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4F1" w:rsidRPr="00B87587" w:rsidRDefault="00CA14F1" w:rsidP="00B875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7587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CA14F1" w:rsidRPr="00B87587" w:rsidRDefault="00C179DB" w:rsidP="00B875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58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CA14F1" w:rsidRPr="00B87587">
        <w:rPr>
          <w:rFonts w:ascii="Times New Roman" w:hAnsi="Times New Roman" w:cs="Times New Roman"/>
          <w:color w:val="000000"/>
          <w:sz w:val="24"/>
          <w:szCs w:val="24"/>
        </w:rPr>
        <w:t xml:space="preserve">абочая программа по русскому </w:t>
      </w:r>
      <w:r w:rsidRPr="00B87587">
        <w:rPr>
          <w:rFonts w:ascii="Times New Roman" w:hAnsi="Times New Roman" w:cs="Times New Roman"/>
          <w:color w:val="000000"/>
          <w:sz w:val="24"/>
          <w:szCs w:val="24"/>
        </w:rPr>
        <w:t>языку</w:t>
      </w:r>
      <w:r w:rsidR="00CA14F1" w:rsidRPr="00B87587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начального общего образования  (с изменениями), </w:t>
      </w:r>
      <w:r w:rsidR="00CA14F1" w:rsidRPr="00B87587"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Российской Федерации от 31.12.2015г № 1575«О внесении изменений в ФГОС НОО, Утвержденный приказом Министерства образования и науки РФ от 06.10.2009г №373 </w:t>
      </w:r>
    </w:p>
    <w:p w:rsidR="00CA14F1" w:rsidRPr="00B87587" w:rsidRDefault="00CA14F1" w:rsidP="00B87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color w:val="000000"/>
          <w:sz w:val="24"/>
          <w:szCs w:val="24"/>
        </w:rPr>
        <w:t xml:space="preserve">и  Примерной </w:t>
      </w:r>
      <w:r w:rsidRPr="00B87587">
        <w:rPr>
          <w:rFonts w:ascii="Times New Roman" w:hAnsi="Times New Roman" w:cs="Times New Roman"/>
          <w:sz w:val="24"/>
          <w:szCs w:val="24"/>
        </w:rPr>
        <w:t xml:space="preserve">авторской программы предметной линии учебников системы «Школа России» (Русский язык. Рабочие программы. Предметная линия учебников системы «Школа России». 1—4 классы: пособие для учителей общеобразоват. организаций/В. П. Канакина, В. Г. Горецкий, М. В. Бойкина и др.]. — М.: Просвещение, 2014). </w:t>
      </w:r>
    </w:p>
    <w:p w:rsidR="00CA14F1" w:rsidRPr="00B87587" w:rsidRDefault="00CA14F1" w:rsidP="00B87587">
      <w:pPr>
        <w:shd w:val="clear" w:color="auto" w:fill="FFFFFF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587"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материала отведено 132 часов, </w:t>
      </w:r>
      <w:r w:rsidR="007E6A49" w:rsidRPr="00B87587">
        <w:rPr>
          <w:rFonts w:ascii="Times New Roman" w:hAnsi="Times New Roman" w:cs="Times New Roman"/>
          <w:color w:val="000000"/>
          <w:sz w:val="24"/>
          <w:szCs w:val="24"/>
        </w:rPr>
        <w:t>из них 92 ч обучение письму и 4</w:t>
      </w:r>
      <w:r w:rsidRPr="00B87587">
        <w:rPr>
          <w:rFonts w:ascii="Times New Roman" w:hAnsi="Times New Roman" w:cs="Times New Roman"/>
          <w:color w:val="000000"/>
          <w:sz w:val="24"/>
          <w:szCs w:val="24"/>
        </w:rPr>
        <w:t xml:space="preserve">0 часов русского языка из расчета 4 часа  в неделю, согласно регионального базисного плана, утвержденного </w:t>
      </w:r>
      <w:r w:rsidR="0005213F" w:rsidRPr="00B87587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</w:t>
      </w:r>
      <w:r w:rsidR="0005213F" w:rsidRPr="00B87587">
        <w:rPr>
          <w:rFonts w:ascii="Times New Roman" w:hAnsi="Times New Roman" w:cs="Times New Roman"/>
          <w:sz w:val="24"/>
          <w:szCs w:val="24"/>
        </w:rPr>
        <w:t>Министерства образования Оренбургской области от 23.07.2020 г. № 01-21/978 «О формировании учебных планов образовательных организаций Оренбургской области, реализующих основные общеобразовательные программы, в 2020/2021 учебном году и приказом №110 от 31.08.2020 г. «Об утверждении учебного плана муниципального автономного общеобразовательного учреждения «Уртазымская СОШ».</w:t>
      </w:r>
    </w:p>
    <w:p w:rsidR="00CA14F1" w:rsidRPr="00B87587" w:rsidRDefault="00CA14F1" w:rsidP="00B87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587">
        <w:rPr>
          <w:rFonts w:ascii="Times New Roman" w:hAnsi="Times New Roman" w:cs="Times New Roman"/>
          <w:bCs/>
          <w:sz w:val="24"/>
          <w:szCs w:val="24"/>
        </w:rPr>
        <w:t>В с</w:t>
      </w:r>
      <w:r w:rsidRPr="00B87587">
        <w:rPr>
          <w:rFonts w:ascii="Times New Roman" w:hAnsi="Times New Roman" w:cs="Times New Roman"/>
          <w:sz w:val="24"/>
          <w:szCs w:val="24"/>
        </w:rPr>
        <w:t xml:space="preserve">истеме предметов общеобразовательной школы курс «Русский язык» реализует познавательную и социокультурную </w:t>
      </w:r>
      <w:r w:rsidRPr="00B87587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CA14F1" w:rsidRPr="00B87587" w:rsidRDefault="00CA14F1" w:rsidP="00B87587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i/>
          <w:sz w:val="24"/>
          <w:szCs w:val="24"/>
        </w:rPr>
        <w:t>познавательная цель</w:t>
      </w:r>
      <w:r w:rsidRPr="00B87587">
        <w:rPr>
          <w:rFonts w:ascii="Times New Roman" w:hAnsi="Times New Roman" w:cs="Times New Roman"/>
          <w:sz w:val="24"/>
          <w:szCs w:val="24"/>
        </w:rPr>
        <w:t xml:space="preserve"> предполагает ознакомление учащих</w:t>
      </w:r>
      <w:r w:rsidRPr="00B87587">
        <w:rPr>
          <w:rFonts w:ascii="Times New Roman" w:hAnsi="Times New Roman" w:cs="Times New Roman"/>
          <w:sz w:val="24"/>
          <w:szCs w:val="24"/>
        </w:rPr>
        <w:softHyphen/>
        <w:t>ся с основными положениями науки о языке и формирование на этой основе знаково-символического восприятия и логи</w:t>
      </w:r>
      <w:r w:rsidRPr="00B87587">
        <w:rPr>
          <w:rFonts w:ascii="Times New Roman" w:hAnsi="Times New Roman" w:cs="Times New Roman"/>
          <w:sz w:val="24"/>
          <w:szCs w:val="24"/>
        </w:rPr>
        <w:softHyphen/>
        <w:t>ческого мышления учащихся;</w:t>
      </w:r>
    </w:p>
    <w:p w:rsidR="00CA14F1" w:rsidRPr="00B87587" w:rsidRDefault="00CA14F1" w:rsidP="00B87587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i/>
          <w:sz w:val="24"/>
          <w:szCs w:val="24"/>
        </w:rPr>
        <w:t>социокультурная цель</w:t>
      </w:r>
      <w:r w:rsidRPr="00B87587">
        <w:rPr>
          <w:rFonts w:ascii="Times New Roman" w:hAnsi="Times New Roman" w:cs="Times New Roman"/>
          <w:sz w:val="24"/>
          <w:szCs w:val="24"/>
        </w:rPr>
        <w:t xml:space="preserve"> - изучение русского языка -включает формирование коммуникативной компетенции уча</w:t>
      </w:r>
      <w:r w:rsidRPr="00B87587">
        <w:rPr>
          <w:rFonts w:ascii="Times New Roman" w:hAnsi="Times New Roman" w:cs="Times New Roman"/>
          <w:sz w:val="24"/>
          <w:szCs w:val="24"/>
        </w:rPr>
        <w:softHyphen/>
        <w:t>щихся: развитие устной и письменной речи, монологической и диалогической речи, а также навыков грамотного, безоши</w:t>
      </w:r>
      <w:r w:rsidRPr="00B87587">
        <w:rPr>
          <w:rFonts w:ascii="Times New Roman" w:hAnsi="Times New Roman" w:cs="Times New Roman"/>
          <w:sz w:val="24"/>
          <w:szCs w:val="24"/>
        </w:rPr>
        <w:softHyphen/>
        <w:t>бочного письма как показателя общей культуры человека.</w:t>
      </w:r>
    </w:p>
    <w:p w:rsidR="00CA14F1" w:rsidRPr="00B87587" w:rsidRDefault="00CA14F1" w:rsidP="00B875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B87587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CA14F1" w:rsidRPr="00B87587" w:rsidRDefault="00CA14F1" w:rsidP="00B87587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t>развитие речи, мышления, воображения школьников, умения выбирать средства языка в соответствии с целями, за</w:t>
      </w:r>
      <w:r w:rsidRPr="00B87587">
        <w:rPr>
          <w:rFonts w:ascii="Times New Roman" w:hAnsi="Times New Roman" w:cs="Times New Roman"/>
          <w:sz w:val="24"/>
          <w:szCs w:val="24"/>
        </w:rPr>
        <w:softHyphen/>
        <w:t>дачами и условиями общения;</w:t>
      </w:r>
    </w:p>
    <w:p w:rsidR="00CA14F1" w:rsidRPr="00B87587" w:rsidRDefault="00CA14F1" w:rsidP="00B87587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t>освоение учащимися первоначальных знаний о лексике, фонетике, грамматике русского языка;</w:t>
      </w:r>
    </w:p>
    <w:p w:rsidR="00CA14F1" w:rsidRPr="00B87587" w:rsidRDefault="00CA14F1" w:rsidP="00B87587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t>овладение обучающимися умениями правильно писать и читать, участвовать в диалоге, составлять несложные монологические высказывания и письменные тексты - описания и тексты-повествования небольшого объёма;</w:t>
      </w:r>
    </w:p>
    <w:p w:rsidR="00CA14F1" w:rsidRPr="00B87587" w:rsidRDefault="00CA14F1" w:rsidP="00B87587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t>воспитание у учеников позитивного эмоционально-цен</w:t>
      </w:r>
      <w:r w:rsidRPr="00B87587">
        <w:rPr>
          <w:rFonts w:ascii="Times New Roman" w:hAnsi="Times New Roman" w:cs="Times New Roman"/>
          <w:sz w:val="24"/>
          <w:szCs w:val="24"/>
        </w:rPr>
        <w:softHyphen/>
        <w:t>ностного отношения к русскому языку, чувства сопричастности к сохранению его уникальности и чистоты; побуждение познавательного интереса к языку, стремления совершенствовать свою речь.</w:t>
      </w:r>
    </w:p>
    <w:p w:rsidR="00CA14F1" w:rsidRPr="00B87587" w:rsidRDefault="00CA14F1" w:rsidP="00B87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t>Систематический курс «Русский язык» представлен в на</w:t>
      </w:r>
      <w:r w:rsidRPr="00B87587">
        <w:rPr>
          <w:rFonts w:ascii="Times New Roman" w:hAnsi="Times New Roman" w:cs="Times New Roman"/>
          <w:sz w:val="24"/>
          <w:szCs w:val="24"/>
        </w:rPr>
        <w:softHyphen/>
        <w:t>чальной школе как совокупность понятий, правил, сведений, взаимодействующих между собой. Это предполагает присталь</w:t>
      </w:r>
      <w:r w:rsidRPr="00B87587">
        <w:rPr>
          <w:rFonts w:ascii="Times New Roman" w:hAnsi="Times New Roman" w:cs="Times New Roman"/>
          <w:sz w:val="24"/>
          <w:szCs w:val="24"/>
        </w:rPr>
        <w:softHyphen/>
        <w:t>ное внимание к значению и функциям всех языковых единиц.</w:t>
      </w:r>
    </w:p>
    <w:p w:rsidR="00CA14F1" w:rsidRPr="00B87587" w:rsidRDefault="00CA14F1" w:rsidP="00B87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t>После периода обучения грамоте решаются задачи совер</w:t>
      </w:r>
      <w:r w:rsidRPr="00B87587">
        <w:rPr>
          <w:rFonts w:ascii="Times New Roman" w:hAnsi="Times New Roman" w:cs="Times New Roman"/>
          <w:sz w:val="24"/>
          <w:szCs w:val="24"/>
        </w:rPr>
        <w:softHyphen/>
        <w:t>шенствования графического навыка при соблюдении гигиени</w:t>
      </w:r>
      <w:r w:rsidRPr="00B87587">
        <w:rPr>
          <w:rFonts w:ascii="Times New Roman" w:hAnsi="Times New Roman" w:cs="Times New Roman"/>
          <w:sz w:val="24"/>
          <w:szCs w:val="24"/>
        </w:rPr>
        <w:softHyphen/>
        <w:t>ческих требований к данному виду учебной работы.</w:t>
      </w:r>
    </w:p>
    <w:p w:rsidR="00CA14F1" w:rsidRPr="00B87587" w:rsidRDefault="00CA14F1" w:rsidP="00B87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t>Орфографические и пунктуационные правила рассматри</w:t>
      </w:r>
      <w:r w:rsidRPr="00B87587">
        <w:rPr>
          <w:rFonts w:ascii="Times New Roman" w:hAnsi="Times New Roman" w:cs="Times New Roman"/>
          <w:sz w:val="24"/>
          <w:szCs w:val="24"/>
        </w:rPr>
        <w:softHyphen/>
        <w:t>ваются параллельно с изучением фонетики, морфологии, морфемики, синтаксиса. Предусматривается знакомство учащихся с различными принципами русского правописания (без вве</w:t>
      </w:r>
      <w:r w:rsidRPr="00B87587">
        <w:rPr>
          <w:rFonts w:ascii="Times New Roman" w:hAnsi="Times New Roman" w:cs="Times New Roman"/>
          <w:sz w:val="24"/>
          <w:szCs w:val="24"/>
        </w:rPr>
        <w:softHyphen/>
        <w:t>дения терминологии).</w:t>
      </w:r>
    </w:p>
    <w:p w:rsidR="007E6A49" w:rsidRPr="00B87587" w:rsidRDefault="007E6A49" w:rsidP="00B87587">
      <w:pPr>
        <w:spacing w:after="0" w:line="240" w:lineRule="auto"/>
        <w:ind w:left="75" w:right="7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4"/>
      <w:bookmarkStart w:id="1" w:name="OLE_LINK3"/>
      <w:r w:rsidRPr="00B87587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2A6BEB" w:rsidRPr="00B87587" w:rsidRDefault="002A6BEB" w:rsidP="00B87587">
      <w:pPr>
        <w:spacing w:line="240" w:lineRule="auto"/>
        <w:ind w:left="75" w:right="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587">
        <w:rPr>
          <w:rFonts w:ascii="Times New Roman" w:hAnsi="Times New Roman" w:cs="Times New Roman"/>
          <w:b/>
          <w:bCs/>
          <w:sz w:val="24"/>
          <w:szCs w:val="24"/>
        </w:rPr>
        <w:t>Личностными</w:t>
      </w:r>
      <w:r w:rsidRPr="00B87587">
        <w:rPr>
          <w:rFonts w:ascii="Times New Roman" w:hAnsi="Times New Roman" w:cs="Times New Roman"/>
          <w:sz w:val="24"/>
          <w:szCs w:val="24"/>
        </w:rPr>
        <w:t xml:space="preserve"> результатами изучения русского языка в на</w:t>
      </w:r>
      <w:r w:rsidRPr="00B87587">
        <w:rPr>
          <w:rFonts w:ascii="Times New Roman" w:hAnsi="Times New Roman" w:cs="Times New Roman"/>
          <w:sz w:val="24"/>
          <w:szCs w:val="24"/>
        </w:rPr>
        <w:softHyphen/>
        <w:t>чальной школе являются: осознание языка как основного сред</w:t>
      </w:r>
      <w:r w:rsidRPr="00B87587">
        <w:rPr>
          <w:rFonts w:ascii="Times New Roman" w:hAnsi="Times New Roman" w:cs="Times New Roman"/>
          <w:sz w:val="24"/>
          <w:szCs w:val="24"/>
        </w:rPr>
        <w:softHyphen/>
        <w:t>ства человеческого общения; восприятие русского языка как явления национальной культуры; понимание того, что пра</w:t>
      </w:r>
      <w:r w:rsidRPr="00B87587">
        <w:rPr>
          <w:rFonts w:ascii="Times New Roman" w:hAnsi="Times New Roman" w:cs="Times New Roman"/>
          <w:sz w:val="24"/>
          <w:szCs w:val="24"/>
        </w:rPr>
        <w:softHyphen/>
        <w:t>вильная устная и письменная речь является показателем инди</w:t>
      </w:r>
      <w:r w:rsidRPr="00B87587">
        <w:rPr>
          <w:rFonts w:ascii="Times New Roman" w:hAnsi="Times New Roman" w:cs="Times New Roman"/>
          <w:sz w:val="24"/>
          <w:szCs w:val="24"/>
        </w:rPr>
        <w:softHyphen/>
        <w:t>видуальной культуры человека; способность к самооценке на основе наблюдения за собственной речью.</w:t>
      </w:r>
    </w:p>
    <w:p w:rsidR="002A6BEB" w:rsidRPr="00B87587" w:rsidRDefault="002A6BEB" w:rsidP="00B87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Метапредметными</w:t>
      </w:r>
      <w:r w:rsidRPr="00B87587">
        <w:rPr>
          <w:rFonts w:ascii="Times New Roman" w:hAnsi="Times New Roman" w:cs="Times New Roman"/>
          <w:sz w:val="24"/>
          <w:szCs w:val="24"/>
        </w:rPr>
        <w:t xml:space="preserve"> результатами изучения русского язы</w:t>
      </w:r>
      <w:r w:rsidRPr="00B87587">
        <w:rPr>
          <w:rFonts w:ascii="Times New Roman" w:hAnsi="Times New Roman" w:cs="Times New Roman"/>
          <w:sz w:val="24"/>
          <w:szCs w:val="24"/>
        </w:rPr>
        <w:softHyphen/>
        <w:t>ка в начальной школе являются: умение использовать язык с целью поиска необходимой информации в различных источ</w:t>
      </w:r>
      <w:r w:rsidRPr="00B87587">
        <w:rPr>
          <w:rFonts w:ascii="Times New Roman" w:hAnsi="Times New Roman" w:cs="Times New Roman"/>
          <w:sz w:val="24"/>
          <w:szCs w:val="24"/>
        </w:rPr>
        <w:softHyphen/>
        <w:t>никах для решения учебных задач; способность ориентиро</w:t>
      </w:r>
      <w:r w:rsidRPr="00B87587">
        <w:rPr>
          <w:rFonts w:ascii="Times New Roman" w:hAnsi="Times New Roman" w:cs="Times New Roman"/>
          <w:sz w:val="24"/>
          <w:szCs w:val="24"/>
        </w:rPr>
        <w:softHyphen/>
        <w:t>ваться в целях, задачах, средствах и условиях общения; уме</w:t>
      </w:r>
      <w:r w:rsidRPr="00B87587">
        <w:rPr>
          <w:rFonts w:ascii="Times New Roman" w:hAnsi="Times New Roman" w:cs="Times New Roman"/>
          <w:sz w:val="24"/>
          <w:szCs w:val="24"/>
        </w:rPr>
        <w:softHyphen/>
        <w:t>ние выбирать адекватные языковые средства для успешного решения коммуникативных задач (диалог, устные монологи</w:t>
      </w:r>
      <w:r w:rsidRPr="00B87587">
        <w:rPr>
          <w:rFonts w:ascii="Times New Roman" w:hAnsi="Times New Roman" w:cs="Times New Roman"/>
          <w:sz w:val="24"/>
          <w:szCs w:val="24"/>
        </w:rPr>
        <w:softHyphen/>
        <w:t>ческие высказывания, письменные тексты) с учётом особен</w:t>
      </w:r>
      <w:r w:rsidRPr="00B87587">
        <w:rPr>
          <w:rFonts w:ascii="Times New Roman" w:hAnsi="Times New Roman" w:cs="Times New Roman"/>
          <w:sz w:val="24"/>
          <w:szCs w:val="24"/>
        </w:rPr>
        <w:softHyphen/>
        <w:t>ностей разных видов речи, ситуаций общения; понимание не</w:t>
      </w:r>
      <w:r w:rsidRPr="00B87587">
        <w:rPr>
          <w:rFonts w:ascii="Times New Roman" w:hAnsi="Times New Roman" w:cs="Times New Roman"/>
          <w:sz w:val="24"/>
          <w:szCs w:val="24"/>
        </w:rPr>
        <w:softHyphen/>
        <w:t>обходимости ориентироваться на позицию партнёра, учиты</w:t>
      </w:r>
      <w:r w:rsidRPr="00B87587">
        <w:rPr>
          <w:rFonts w:ascii="Times New Roman" w:hAnsi="Times New Roman" w:cs="Times New Roman"/>
          <w:sz w:val="24"/>
          <w:szCs w:val="24"/>
        </w:rPr>
        <w:softHyphen/>
        <w:t>вать различные мнения и координировать различные позиции в сотрудничестве с целью успешного участия в диалоге; стрем</w:t>
      </w:r>
      <w:r w:rsidRPr="00B87587">
        <w:rPr>
          <w:rFonts w:ascii="Times New Roman" w:hAnsi="Times New Roman" w:cs="Times New Roman"/>
          <w:sz w:val="24"/>
          <w:szCs w:val="24"/>
        </w:rPr>
        <w:softHyphen/>
        <w:t>ление к более точному выражению собственного мнения и по</w:t>
      </w:r>
      <w:r w:rsidRPr="00B87587">
        <w:rPr>
          <w:rFonts w:ascii="Times New Roman" w:hAnsi="Times New Roman" w:cs="Times New Roman"/>
          <w:sz w:val="24"/>
          <w:szCs w:val="24"/>
        </w:rPr>
        <w:softHyphen/>
        <w:t>зиции; умение задавать вопросы.</w:t>
      </w:r>
    </w:p>
    <w:p w:rsidR="002A6BEB" w:rsidRPr="00B87587" w:rsidRDefault="002A6BEB" w:rsidP="00B875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b/>
          <w:bCs/>
          <w:sz w:val="24"/>
          <w:szCs w:val="24"/>
        </w:rPr>
        <w:t>Предметными</w:t>
      </w:r>
      <w:r w:rsidRPr="00B87587">
        <w:rPr>
          <w:rFonts w:ascii="Times New Roman" w:hAnsi="Times New Roman" w:cs="Times New Roman"/>
          <w:sz w:val="24"/>
          <w:szCs w:val="24"/>
        </w:rPr>
        <w:t xml:space="preserve"> результатами изучения русского языка в начальной школе являются: овладение начальными представ</w:t>
      </w:r>
      <w:r w:rsidRPr="00B87587">
        <w:rPr>
          <w:rFonts w:ascii="Times New Roman" w:hAnsi="Times New Roman" w:cs="Times New Roman"/>
          <w:sz w:val="24"/>
          <w:szCs w:val="24"/>
        </w:rPr>
        <w:softHyphen/>
        <w:t>лениями о нормах русского литературного языка (орфоэпичес</w:t>
      </w:r>
      <w:r w:rsidRPr="00B87587">
        <w:rPr>
          <w:rFonts w:ascii="Times New Roman" w:hAnsi="Times New Roman" w:cs="Times New Roman"/>
          <w:sz w:val="24"/>
          <w:szCs w:val="24"/>
        </w:rPr>
        <w:softHyphen/>
        <w:t>ких, лексических, грамматических) и правилах речевого эти</w:t>
      </w:r>
      <w:r w:rsidRPr="00B87587">
        <w:rPr>
          <w:rFonts w:ascii="Times New Roman" w:hAnsi="Times New Roman" w:cs="Times New Roman"/>
          <w:sz w:val="24"/>
          <w:szCs w:val="24"/>
        </w:rPr>
        <w:softHyphen/>
        <w:t>кета; умение применять орфографические правила и правила постановки знаков препинания (в объёме изученного) при за</w:t>
      </w:r>
      <w:r w:rsidRPr="00B87587">
        <w:rPr>
          <w:rFonts w:ascii="Times New Roman" w:hAnsi="Times New Roman" w:cs="Times New Roman"/>
          <w:sz w:val="24"/>
          <w:szCs w:val="24"/>
        </w:rPr>
        <w:softHyphen/>
        <w:t>писи собственных и предложенных текстов; умение проверять написанное; умение (в объёме изученного) находить, сравни</w:t>
      </w:r>
      <w:r w:rsidRPr="00B87587">
        <w:rPr>
          <w:rFonts w:ascii="Times New Roman" w:hAnsi="Times New Roman" w:cs="Times New Roman"/>
          <w:sz w:val="24"/>
          <w:szCs w:val="24"/>
        </w:rPr>
        <w:softHyphen/>
        <w:t>вать, классифицировать, характеризовать такие языковые еди</w:t>
      </w:r>
      <w:r w:rsidRPr="00B87587">
        <w:rPr>
          <w:rFonts w:ascii="Times New Roman" w:hAnsi="Times New Roman" w:cs="Times New Roman"/>
          <w:sz w:val="24"/>
          <w:szCs w:val="24"/>
        </w:rPr>
        <w:softHyphen/>
        <w:t>ницы, как звук, буква, часть слова, часть речи, член предло</w:t>
      </w:r>
      <w:r w:rsidRPr="00B87587">
        <w:rPr>
          <w:rFonts w:ascii="Times New Roman" w:hAnsi="Times New Roman" w:cs="Times New Roman"/>
          <w:sz w:val="24"/>
          <w:szCs w:val="24"/>
        </w:rPr>
        <w:softHyphen/>
        <w:t>жения, простое предложение; способность контролировать свои действия, проверять написанное.</w:t>
      </w:r>
    </w:p>
    <w:bookmarkEnd w:id="0"/>
    <w:bookmarkEnd w:id="1"/>
    <w:p w:rsidR="002A6BEB" w:rsidRPr="00B87587" w:rsidRDefault="002A6BEB" w:rsidP="00B875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587">
        <w:rPr>
          <w:rFonts w:ascii="Times New Roman" w:hAnsi="Times New Roman" w:cs="Times New Roman"/>
          <w:b/>
          <w:sz w:val="24"/>
          <w:szCs w:val="24"/>
        </w:rPr>
        <w:t>Обучающиеся должны знать:</w:t>
      </w:r>
    </w:p>
    <w:p w:rsidR="002A6BEB" w:rsidRPr="00B87587" w:rsidRDefault="002A6BEB" w:rsidP="00B87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t>Все звуки и буквы русского языка, осознавать их основные различия (звуки слышим и произносим, буквы видим и пишем).</w:t>
      </w:r>
    </w:p>
    <w:p w:rsidR="002A6BEB" w:rsidRPr="00B87587" w:rsidRDefault="002A6BEB" w:rsidP="00B875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587">
        <w:rPr>
          <w:rFonts w:ascii="Times New Roman" w:hAnsi="Times New Roman" w:cs="Times New Roman"/>
          <w:b/>
          <w:sz w:val="24"/>
          <w:szCs w:val="24"/>
        </w:rPr>
        <w:t>Обучающиеся должны уметь:</w:t>
      </w:r>
    </w:p>
    <w:p w:rsidR="002A6BEB" w:rsidRPr="00B87587" w:rsidRDefault="002A6BEB" w:rsidP="00B87587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t xml:space="preserve">вычленять отдельные звуки в словах, определять их последовательность; </w:t>
      </w:r>
    </w:p>
    <w:p w:rsidR="002A6BEB" w:rsidRPr="00B87587" w:rsidRDefault="002A6BEB" w:rsidP="00B87587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t>различать гласные и согласные звуки и буквы, их обозначающие;</w:t>
      </w:r>
    </w:p>
    <w:p w:rsidR="002A6BEB" w:rsidRPr="00B87587" w:rsidRDefault="002A6BEB" w:rsidP="00B87587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t>правильно называть мягкие и твёрдые звуки в слове и вне слова;</w:t>
      </w:r>
    </w:p>
    <w:p w:rsidR="002A6BEB" w:rsidRPr="00B87587" w:rsidRDefault="002A6BEB" w:rsidP="00B87587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t>знать способы их буквенного обозначения;</w:t>
      </w:r>
    </w:p>
    <w:p w:rsidR="002A6BEB" w:rsidRPr="00B87587" w:rsidRDefault="002A6BEB" w:rsidP="00B87587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t>обозначать на письме мягкость согласных звуков гласными буквами (е, ё, ю, я, и) и мягким знаком;</w:t>
      </w:r>
    </w:p>
    <w:p w:rsidR="002A6BEB" w:rsidRPr="00B87587" w:rsidRDefault="002A6BEB" w:rsidP="00B87587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t>определять место ударения в слове;</w:t>
      </w:r>
    </w:p>
    <w:p w:rsidR="002A6BEB" w:rsidRPr="00B87587" w:rsidRDefault="002A6BEB" w:rsidP="00B87587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t>вычленять слова из предложений;</w:t>
      </w:r>
    </w:p>
    <w:p w:rsidR="002A6BEB" w:rsidRPr="00B87587" w:rsidRDefault="002A6BEB" w:rsidP="00B87587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t>чётко, без искажений писать строчные и заглавные буквы, их соединения в слогах и словах;</w:t>
      </w:r>
    </w:p>
    <w:p w:rsidR="002A6BEB" w:rsidRPr="00B87587" w:rsidRDefault="002A6BEB" w:rsidP="00B87587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t>правильно списывать слова и предложения, написанные печатным и рукописным шрифтом;</w:t>
      </w:r>
    </w:p>
    <w:p w:rsidR="002A6BEB" w:rsidRPr="00B87587" w:rsidRDefault="002A6BEB" w:rsidP="00B87587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t>грамотно (без пропусков, искажений букв) писать под диктовку слова, предложения из 3-5 слов, написание которых не расходится с произношением;</w:t>
      </w:r>
    </w:p>
    <w:p w:rsidR="002A6BEB" w:rsidRPr="00B87587" w:rsidRDefault="002A6BEB" w:rsidP="00B87587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t>употреблять большую букву в начале, точку в конце предложения</w:t>
      </w:r>
    </w:p>
    <w:p w:rsidR="002A6BEB" w:rsidRPr="00B87587" w:rsidRDefault="002A6BEB" w:rsidP="00B87587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t>устно составлять 3-5 предложений на определённую тему;</w:t>
      </w:r>
    </w:p>
    <w:p w:rsidR="002A6BEB" w:rsidRPr="00B87587" w:rsidRDefault="002A6BEB" w:rsidP="00B87587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t>знать гигиенические правила письма;</w:t>
      </w:r>
    </w:p>
    <w:p w:rsidR="002A6BEB" w:rsidRPr="00B87587" w:rsidRDefault="002A6BEB" w:rsidP="00B87587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t>правильно писать формы букв и соединения между ними;</w:t>
      </w:r>
    </w:p>
    <w:p w:rsidR="002A6BEB" w:rsidRPr="00B87587" w:rsidRDefault="002A6BEB" w:rsidP="00B87587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t>уметь прочитать слово орфографически и орфоэпически и на этой основе установить, так ли данное слово пишется, как оно произносится, в какой части слова находится буква или буквы, обозначающие несовпадение.</w:t>
      </w:r>
    </w:p>
    <w:p w:rsidR="002A6BEB" w:rsidRPr="00B87587" w:rsidRDefault="002A6BEB" w:rsidP="00B87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6BEB" w:rsidRPr="00B87587" w:rsidRDefault="002A6BEB" w:rsidP="00B87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t>Упражнения по каллиграфии и связной речи проводятся на уроках русского языка в процессе всего программного материала.</w:t>
      </w:r>
    </w:p>
    <w:p w:rsidR="002A6BEB" w:rsidRPr="00B87587" w:rsidRDefault="002A6BEB" w:rsidP="00B87587">
      <w:pPr>
        <w:pStyle w:val="Style6"/>
        <w:widowControl/>
        <w:spacing w:line="240" w:lineRule="auto"/>
        <w:ind w:firstLine="709"/>
        <w:rPr>
          <w:rFonts w:cs="Times New Roman"/>
          <w:b/>
        </w:rPr>
      </w:pPr>
      <w:r w:rsidRPr="00B87587">
        <w:rPr>
          <w:rStyle w:val="FontStyle15"/>
          <w:rFonts w:eastAsia="Calibri"/>
          <w:b/>
          <w:sz w:val="24"/>
          <w:szCs w:val="24"/>
        </w:rPr>
        <w:t xml:space="preserve">Требования к уровню подготовки учащихся, оканчивающих I класс </w:t>
      </w:r>
      <w:r w:rsidRPr="00B87587">
        <w:rPr>
          <w:rFonts w:cs="Times New Roman"/>
          <w:b/>
        </w:rPr>
        <w:t>(русский язык)</w:t>
      </w:r>
    </w:p>
    <w:p w:rsidR="002A6BEB" w:rsidRPr="00B87587" w:rsidRDefault="002A6BEB" w:rsidP="00B875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87587">
        <w:rPr>
          <w:rFonts w:ascii="Times New Roman" w:hAnsi="Times New Roman" w:cs="Times New Roman"/>
          <w:b/>
          <w:sz w:val="24"/>
          <w:szCs w:val="24"/>
        </w:rPr>
        <w:tab/>
        <w:t>К концу 1 класса учащиеся должны уметь:</w:t>
      </w:r>
    </w:p>
    <w:p w:rsidR="002A6BEB" w:rsidRPr="00B87587" w:rsidRDefault="002A6BEB" w:rsidP="00B87587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t>все буквы русского алфавита;</w:t>
      </w:r>
    </w:p>
    <w:p w:rsidR="002A6BEB" w:rsidRPr="00B87587" w:rsidRDefault="002A6BEB" w:rsidP="00B87587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t>пользоваться простейшими формулами речевого этикета при встрече, прощании, обращении друг к другу и взрослым;</w:t>
      </w:r>
    </w:p>
    <w:p w:rsidR="002A6BEB" w:rsidRPr="00B87587" w:rsidRDefault="002A6BEB" w:rsidP="00B87587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t>выслушивать собеседника, проявляя к нему внимание и уважение, поддерживать разговор репликами и вопросами;</w:t>
      </w:r>
    </w:p>
    <w:p w:rsidR="002A6BEB" w:rsidRPr="00B87587" w:rsidRDefault="002A6BEB" w:rsidP="00B87587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lastRenderedPageBreak/>
        <w:t>проводить звуковой анализ слов;</w:t>
      </w:r>
    </w:p>
    <w:p w:rsidR="002A6BEB" w:rsidRPr="00B87587" w:rsidRDefault="002A6BEB" w:rsidP="00B87587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t>различать гласные и согласные звуки и буквы, звонкие и глухие согласные, мягкие и твёрдые звуки в слове, обозначать мягкость согласных с помощью букв (е, ё, и, ю, я) и мягкого знака, определять ударный слог в слове;</w:t>
      </w:r>
    </w:p>
    <w:p w:rsidR="002A6BEB" w:rsidRPr="00B87587" w:rsidRDefault="002A6BEB" w:rsidP="00B87587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t>списывать с печатного и письменного текстов, не искажая начертания строчных и заглавных букв и правильно соединяя буквы в словах;</w:t>
      </w:r>
    </w:p>
    <w:p w:rsidR="002A6BEB" w:rsidRPr="00B87587" w:rsidRDefault="002A6BEB" w:rsidP="00B87587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t>употреблять большую букву в начале и точку в конце предложения;</w:t>
      </w:r>
    </w:p>
    <w:p w:rsidR="002A6BEB" w:rsidRPr="00B87587" w:rsidRDefault="002A6BEB" w:rsidP="00B87587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t>писать под диктовку слова, предложения, тексты, включающие 15-17 слов;</w:t>
      </w:r>
    </w:p>
    <w:p w:rsidR="002A6BEB" w:rsidRPr="00B87587" w:rsidRDefault="002A6BEB" w:rsidP="00B87587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t xml:space="preserve">самостоятельно составлять и записывать текст из 3 - 5 предложений, </w:t>
      </w:r>
      <w:r w:rsidRPr="00B87587">
        <w:rPr>
          <w:rStyle w:val="FontStyle11"/>
          <w:sz w:val="24"/>
          <w:szCs w:val="24"/>
        </w:rPr>
        <w:t xml:space="preserve">разных по цели высказывания, </w:t>
      </w:r>
      <w:r w:rsidRPr="00B87587">
        <w:rPr>
          <w:rFonts w:ascii="Times New Roman" w:hAnsi="Times New Roman" w:cs="Times New Roman"/>
          <w:sz w:val="24"/>
          <w:szCs w:val="24"/>
        </w:rPr>
        <w:t xml:space="preserve"> на определённую тему;</w:t>
      </w:r>
    </w:p>
    <w:p w:rsidR="002A6BEB" w:rsidRPr="00B87587" w:rsidRDefault="002A6BEB" w:rsidP="00B87587">
      <w:pPr>
        <w:pStyle w:val="Style1"/>
        <w:widowControl/>
        <w:numPr>
          <w:ilvl w:val="0"/>
          <w:numId w:val="8"/>
        </w:numPr>
        <w:spacing w:line="240" w:lineRule="auto"/>
        <w:ind w:left="0" w:firstLine="709"/>
        <w:rPr>
          <w:rStyle w:val="FontStyle11"/>
          <w:sz w:val="24"/>
          <w:szCs w:val="24"/>
        </w:rPr>
      </w:pPr>
      <w:r w:rsidRPr="00B87587">
        <w:rPr>
          <w:rStyle w:val="FontStyle11"/>
          <w:sz w:val="24"/>
          <w:szCs w:val="24"/>
        </w:rPr>
        <w:t>виды предложений по цели высказывания (без термино</w:t>
      </w:r>
      <w:r w:rsidRPr="00B87587">
        <w:rPr>
          <w:rStyle w:val="FontStyle11"/>
          <w:sz w:val="24"/>
          <w:szCs w:val="24"/>
        </w:rPr>
        <w:softHyphen/>
        <w:t>логии) и эмоциональной окраске, предложения восклица</w:t>
      </w:r>
      <w:r w:rsidRPr="00B87587">
        <w:rPr>
          <w:rStyle w:val="FontStyle11"/>
          <w:sz w:val="24"/>
          <w:szCs w:val="24"/>
        </w:rPr>
        <w:softHyphen/>
        <w:t>тельные и невосклицательные по интонации;</w:t>
      </w:r>
    </w:p>
    <w:p w:rsidR="002A6BEB" w:rsidRPr="00B87587" w:rsidRDefault="002A6BEB" w:rsidP="00B87587">
      <w:pPr>
        <w:pStyle w:val="Style1"/>
        <w:widowControl/>
        <w:numPr>
          <w:ilvl w:val="0"/>
          <w:numId w:val="8"/>
        </w:numPr>
        <w:spacing w:line="240" w:lineRule="auto"/>
        <w:ind w:left="0" w:firstLine="709"/>
        <w:rPr>
          <w:rStyle w:val="FontStyle11"/>
          <w:sz w:val="24"/>
          <w:szCs w:val="24"/>
        </w:rPr>
      </w:pPr>
      <w:r w:rsidRPr="00B87587">
        <w:rPr>
          <w:rStyle w:val="FontStyle11"/>
          <w:sz w:val="24"/>
          <w:szCs w:val="24"/>
        </w:rPr>
        <w:t>слова, называющие предмет, действие предмета и признак предмета;</w:t>
      </w:r>
    </w:p>
    <w:p w:rsidR="002A6BEB" w:rsidRPr="00B87587" w:rsidRDefault="002A6BEB" w:rsidP="00B87587">
      <w:pPr>
        <w:pStyle w:val="Style1"/>
        <w:widowControl/>
        <w:numPr>
          <w:ilvl w:val="0"/>
          <w:numId w:val="8"/>
        </w:numPr>
        <w:spacing w:line="240" w:lineRule="auto"/>
        <w:ind w:left="0" w:firstLine="709"/>
        <w:rPr>
          <w:rStyle w:val="FontStyle16"/>
          <w:sz w:val="24"/>
          <w:szCs w:val="24"/>
        </w:rPr>
      </w:pPr>
      <w:r w:rsidRPr="00B87587">
        <w:rPr>
          <w:rStyle w:val="FontStyle11"/>
          <w:sz w:val="24"/>
          <w:szCs w:val="24"/>
        </w:rPr>
        <w:t xml:space="preserve">соотношение количества звуков и букв в таких словах, как </w:t>
      </w:r>
      <w:r w:rsidRPr="00B87587">
        <w:rPr>
          <w:rStyle w:val="FontStyle16"/>
          <w:sz w:val="24"/>
          <w:szCs w:val="24"/>
        </w:rPr>
        <w:t>мел, мель, яма, ель;</w:t>
      </w:r>
    </w:p>
    <w:p w:rsidR="002A6BEB" w:rsidRPr="00B87587" w:rsidRDefault="002A6BEB" w:rsidP="00B87587">
      <w:pPr>
        <w:pStyle w:val="Style1"/>
        <w:widowControl/>
        <w:numPr>
          <w:ilvl w:val="0"/>
          <w:numId w:val="8"/>
        </w:numPr>
        <w:spacing w:line="240" w:lineRule="auto"/>
        <w:ind w:left="0" w:firstLine="709"/>
        <w:rPr>
          <w:rStyle w:val="FontStyle11"/>
          <w:sz w:val="24"/>
          <w:szCs w:val="24"/>
        </w:rPr>
      </w:pPr>
      <w:r w:rsidRPr="00B87587">
        <w:rPr>
          <w:rStyle w:val="FontStyle11"/>
          <w:sz w:val="24"/>
          <w:szCs w:val="24"/>
        </w:rPr>
        <w:t>использования прописной буквы в именах собственных;</w:t>
      </w:r>
    </w:p>
    <w:p w:rsidR="002A6BEB" w:rsidRPr="00B87587" w:rsidRDefault="002A6BEB" w:rsidP="00B87587">
      <w:pPr>
        <w:pStyle w:val="Style1"/>
        <w:widowControl/>
        <w:numPr>
          <w:ilvl w:val="0"/>
          <w:numId w:val="8"/>
        </w:numPr>
        <w:spacing w:line="240" w:lineRule="auto"/>
        <w:ind w:left="0" w:firstLine="709"/>
        <w:rPr>
          <w:rStyle w:val="FontStyle16"/>
          <w:sz w:val="24"/>
          <w:szCs w:val="24"/>
        </w:rPr>
      </w:pPr>
      <w:r w:rsidRPr="00B87587">
        <w:rPr>
          <w:rStyle w:val="FontStyle11"/>
          <w:sz w:val="24"/>
          <w:szCs w:val="24"/>
        </w:rPr>
        <w:t xml:space="preserve">написания слов с сочетаниями </w:t>
      </w:r>
      <w:r w:rsidRPr="00B87587">
        <w:rPr>
          <w:rStyle w:val="FontStyle16"/>
          <w:sz w:val="24"/>
          <w:szCs w:val="24"/>
        </w:rPr>
        <w:t>жи — ши, ча — ща, чу — щу;</w:t>
      </w:r>
    </w:p>
    <w:p w:rsidR="002A6BEB" w:rsidRPr="00B87587" w:rsidRDefault="002A6BEB" w:rsidP="00B87587">
      <w:pPr>
        <w:pStyle w:val="Style1"/>
        <w:widowControl/>
        <w:numPr>
          <w:ilvl w:val="0"/>
          <w:numId w:val="8"/>
        </w:numPr>
        <w:spacing w:line="240" w:lineRule="auto"/>
        <w:ind w:left="0" w:firstLine="709"/>
        <w:rPr>
          <w:rStyle w:val="FontStyle11"/>
          <w:sz w:val="24"/>
          <w:szCs w:val="24"/>
        </w:rPr>
      </w:pPr>
      <w:r w:rsidRPr="00B87587">
        <w:rPr>
          <w:rStyle w:val="FontStyle11"/>
          <w:sz w:val="24"/>
          <w:szCs w:val="24"/>
        </w:rPr>
        <w:t>обозначения в словах мягкости согласных звуков на письме;</w:t>
      </w:r>
    </w:p>
    <w:p w:rsidR="002A6BEB" w:rsidRPr="00B87587" w:rsidRDefault="002A6BEB" w:rsidP="00B87587">
      <w:pPr>
        <w:pStyle w:val="Style1"/>
        <w:widowControl/>
        <w:numPr>
          <w:ilvl w:val="0"/>
          <w:numId w:val="8"/>
        </w:numPr>
        <w:spacing w:line="240" w:lineRule="auto"/>
        <w:ind w:left="0" w:firstLine="709"/>
        <w:rPr>
          <w:rStyle w:val="FontStyle16"/>
          <w:sz w:val="24"/>
          <w:szCs w:val="24"/>
        </w:rPr>
      </w:pPr>
      <w:r w:rsidRPr="00B87587">
        <w:rPr>
          <w:rStyle w:val="FontStyle11"/>
          <w:sz w:val="24"/>
          <w:szCs w:val="24"/>
        </w:rPr>
        <w:t xml:space="preserve">правильного написания слов типа </w:t>
      </w:r>
      <w:r w:rsidRPr="00B87587">
        <w:rPr>
          <w:rStyle w:val="FontStyle16"/>
          <w:sz w:val="24"/>
          <w:szCs w:val="24"/>
        </w:rPr>
        <w:t>пень, яма;</w:t>
      </w:r>
    </w:p>
    <w:p w:rsidR="002A6BEB" w:rsidRPr="00B87587" w:rsidRDefault="002A6BEB" w:rsidP="00B87587">
      <w:pPr>
        <w:pStyle w:val="Style1"/>
        <w:widowControl/>
        <w:numPr>
          <w:ilvl w:val="0"/>
          <w:numId w:val="8"/>
        </w:numPr>
        <w:spacing w:line="240" w:lineRule="auto"/>
        <w:ind w:left="0" w:firstLine="709"/>
        <w:rPr>
          <w:rFonts w:cs="Times New Roman"/>
        </w:rPr>
      </w:pPr>
      <w:r w:rsidRPr="00B87587">
        <w:rPr>
          <w:rStyle w:val="FontStyle11"/>
          <w:sz w:val="24"/>
          <w:szCs w:val="24"/>
        </w:rPr>
        <w:t>правописания слов с непроверяемыми орфограммами;</w:t>
      </w:r>
    </w:p>
    <w:p w:rsidR="007E6A49" w:rsidRPr="00B87587" w:rsidRDefault="007E6A49" w:rsidP="00B8758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8758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СОДЕРЖАНИЕ ПРОГРАММЫ УЧЕБНОГО КУРСА</w:t>
      </w:r>
    </w:p>
    <w:p w:rsidR="007E6A49" w:rsidRPr="00B87587" w:rsidRDefault="007E6A49" w:rsidP="00B87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t>Материал курса «Русский язык» представлен в примерной программе такими содержательными линиями, как:</w:t>
      </w:r>
    </w:p>
    <w:p w:rsidR="007E6A49" w:rsidRPr="00B87587" w:rsidRDefault="007E6A49" w:rsidP="00B87587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t>основы лингвистических знаний: фонетика и орфоэпия, графика, состав слова (морфемика), грамматика (морфология и синтаксис);</w:t>
      </w:r>
    </w:p>
    <w:p w:rsidR="007E6A49" w:rsidRPr="00B87587" w:rsidRDefault="007E6A49" w:rsidP="00B87587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t>орфография и пунктуация;</w:t>
      </w:r>
    </w:p>
    <w:p w:rsidR="007E6A49" w:rsidRPr="00B87587" w:rsidRDefault="007E6A49" w:rsidP="00B87587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t>развитие речи.</w:t>
      </w:r>
    </w:p>
    <w:p w:rsidR="007E6A49" w:rsidRPr="00B87587" w:rsidRDefault="007E6A49" w:rsidP="00B87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6A49" w:rsidRPr="00B87587" w:rsidRDefault="007E6A49" w:rsidP="00B875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587">
        <w:rPr>
          <w:rFonts w:ascii="Times New Roman" w:hAnsi="Times New Roman" w:cs="Times New Roman"/>
          <w:b/>
          <w:sz w:val="24"/>
          <w:szCs w:val="24"/>
        </w:rPr>
        <w:t>Общеучебные умения, навыки и способы деятельности</w:t>
      </w:r>
    </w:p>
    <w:p w:rsidR="007E6A49" w:rsidRPr="00B87587" w:rsidRDefault="007E6A49" w:rsidP="00B87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t>Важную роль в обучении русскому языку играет целенаправленная работа по развитию у младших школьников обще</w:t>
      </w:r>
      <w:r w:rsidRPr="00B87587">
        <w:rPr>
          <w:rFonts w:ascii="Times New Roman" w:hAnsi="Times New Roman" w:cs="Times New Roman"/>
          <w:sz w:val="24"/>
          <w:szCs w:val="24"/>
        </w:rPr>
        <w:softHyphen/>
        <w:t>учебных умений, навыков и способов деятельности:</w:t>
      </w:r>
    </w:p>
    <w:p w:rsidR="007E6A49" w:rsidRPr="00B87587" w:rsidRDefault="007E6A49" w:rsidP="00B87587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t>интеллектуальных (обобщать, классифицировать, сравнивать и др.);</w:t>
      </w:r>
    </w:p>
    <w:p w:rsidR="007E6A49" w:rsidRPr="00B87587" w:rsidRDefault="007E6A49" w:rsidP="00B87587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t>познавательных (учебно-познавательных мотивов, учебной самостоятельности и потребности в творческом самовыра</w:t>
      </w:r>
      <w:r w:rsidRPr="00B87587">
        <w:rPr>
          <w:rFonts w:ascii="Times New Roman" w:hAnsi="Times New Roman" w:cs="Times New Roman"/>
          <w:sz w:val="24"/>
          <w:szCs w:val="24"/>
        </w:rPr>
        <w:softHyphen/>
        <w:t>жении, а также умений принимать, сохранять, ставить новые цели в учебной деятельности и работать над их достижением);</w:t>
      </w:r>
    </w:p>
    <w:p w:rsidR="007E6A49" w:rsidRPr="00B87587" w:rsidRDefault="007E6A49" w:rsidP="00B87587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t>организационных (организовывать сотрудничество и пла</w:t>
      </w:r>
      <w:r w:rsidRPr="00B87587">
        <w:rPr>
          <w:rFonts w:ascii="Times New Roman" w:hAnsi="Times New Roman" w:cs="Times New Roman"/>
          <w:sz w:val="24"/>
          <w:szCs w:val="24"/>
        </w:rPr>
        <w:softHyphen/>
        <w:t>нировать свою деятельность).</w:t>
      </w:r>
    </w:p>
    <w:p w:rsidR="007E6A49" w:rsidRPr="00B87587" w:rsidRDefault="007E6A49" w:rsidP="00B87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t>При изучении курса «Русский язык» осуществляется формирование таких общеучебных интеллектуальных умений. Как обобщение, классификация, переход от внешнего контроля к самоконтролю, от контроля по результату к контролю по способу действия, от констатирующего к опережающему.</w:t>
      </w:r>
    </w:p>
    <w:p w:rsidR="007E6A49" w:rsidRPr="00B87587" w:rsidRDefault="007E6A49" w:rsidP="00B87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t>В ходе освоения русского языка формируются умения, связанные с информационной культурой: читать, писать, эффективно работать с учебной книгой.</w:t>
      </w:r>
    </w:p>
    <w:p w:rsidR="007E6A49" w:rsidRPr="00B87587" w:rsidRDefault="007E6A49" w:rsidP="00B875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587">
        <w:rPr>
          <w:rFonts w:ascii="Times New Roman" w:hAnsi="Times New Roman" w:cs="Times New Roman"/>
          <w:b/>
          <w:spacing w:val="-11"/>
          <w:sz w:val="24"/>
          <w:szCs w:val="24"/>
        </w:rPr>
        <w:t xml:space="preserve">Содержание начального общего образования </w:t>
      </w:r>
      <w:r w:rsidRPr="00B87587">
        <w:rPr>
          <w:rFonts w:ascii="Times New Roman" w:hAnsi="Times New Roman" w:cs="Times New Roman"/>
          <w:b/>
          <w:sz w:val="24"/>
          <w:szCs w:val="24"/>
        </w:rPr>
        <w:t>по учебному предмету</w:t>
      </w:r>
    </w:p>
    <w:p w:rsidR="007E6A49" w:rsidRPr="00B87587" w:rsidRDefault="007E6A49" w:rsidP="00B875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587">
        <w:rPr>
          <w:rFonts w:ascii="Times New Roman" w:hAnsi="Times New Roman" w:cs="Times New Roman"/>
          <w:b/>
          <w:sz w:val="24"/>
          <w:szCs w:val="24"/>
        </w:rPr>
        <w:t>Виды речевой деятельности</w:t>
      </w:r>
    </w:p>
    <w:p w:rsidR="007E6A49" w:rsidRPr="00B87587" w:rsidRDefault="007E6A49" w:rsidP="00B87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b/>
          <w:i/>
          <w:sz w:val="24"/>
          <w:szCs w:val="24"/>
        </w:rPr>
        <w:t>Слушание.</w:t>
      </w:r>
      <w:r w:rsidRPr="00B87587">
        <w:rPr>
          <w:rFonts w:ascii="Times New Roman" w:hAnsi="Times New Roman" w:cs="Times New Roman"/>
          <w:sz w:val="24"/>
          <w:szCs w:val="24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</w:t>
      </w:r>
      <w:r w:rsidRPr="00B87587">
        <w:rPr>
          <w:rFonts w:ascii="Times New Roman" w:hAnsi="Times New Roman" w:cs="Times New Roman"/>
          <w:sz w:val="24"/>
          <w:szCs w:val="24"/>
        </w:rPr>
        <w:softHyphen/>
        <w:t>ление основной мысли текста, передача его содержания по вопросам.</w:t>
      </w:r>
    </w:p>
    <w:p w:rsidR="007E6A49" w:rsidRPr="00B87587" w:rsidRDefault="007E6A49" w:rsidP="00B87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b/>
          <w:i/>
          <w:sz w:val="24"/>
          <w:szCs w:val="24"/>
        </w:rPr>
        <w:lastRenderedPageBreak/>
        <w:t>Говорение.</w:t>
      </w:r>
      <w:r w:rsidRPr="00B87587">
        <w:rPr>
          <w:rFonts w:ascii="Times New Roman" w:hAnsi="Times New Roman" w:cs="Times New Roman"/>
          <w:sz w:val="24"/>
          <w:szCs w:val="24"/>
        </w:rPr>
        <w:t xml:space="preserve"> Выбор языковых средств в соответствии с це</w:t>
      </w:r>
      <w:r w:rsidRPr="00B87587">
        <w:rPr>
          <w:rFonts w:ascii="Times New Roman" w:hAnsi="Times New Roman" w:cs="Times New Roman"/>
          <w:sz w:val="24"/>
          <w:szCs w:val="24"/>
        </w:rPr>
        <w:softHyphen/>
        <w:t>пями и условиями общения для эффективного решения ком</w:t>
      </w:r>
      <w:r w:rsidRPr="00B87587">
        <w:rPr>
          <w:rFonts w:ascii="Times New Roman" w:hAnsi="Times New Roman" w:cs="Times New Roman"/>
          <w:sz w:val="24"/>
          <w:szCs w:val="24"/>
        </w:rPr>
        <w:softHyphen/>
        <w:t>муникативной задачи. Практическое овладение диалогической формой речи. Овладение умениями начать, поддержать, за</w:t>
      </w:r>
      <w:r w:rsidRPr="00B87587">
        <w:rPr>
          <w:rFonts w:ascii="Times New Roman" w:hAnsi="Times New Roman" w:cs="Times New Roman"/>
          <w:sz w:val="24"/>
          <w:szCs w:val="24"/>
        </w:rPr>
        <w:softHyphen/>
        <w:t>кончить разговор, привлечь внимание и т. п. Практическое овладение устными монологическими высказываниями в соот</w:t>
      </w:r>
      <w:r w:rsidRPr="00B87587">
        <w:rPr>
          <w:rFonts w:ascii="Times New Roman" w:hAnsi="Times New Roman" w:cs="Times New Roman"/>
          <w:sz w:val="24"/>
          <w:szCs w:val="24"/>
        </w:rPr>
        <w:softHyphen/>
        <w:t>ветствии с учебной задачей (описание, повествование, рассуж</w:t>
      </w:r>
      <w:r w:rsidRPr="00B87587">
        <w:rPr>
          <w:rFonts w:ascii="Times New Roman" w:hAnsi="Times New Roman" w:cs="Times New Roman"/>
          <w:sz w:val="24"/>
          <w:szCs w:val="24"/>
        </w:rPr>
        <w:softHyphen/>
        <w:t>дение). Овладение нормами речевого этикета в ситуациях учебного и бытового общения (приветствие, прощание, изви</w:t>
      </w:r>
      <w:r w:rsidRPr="00B87587">
        <w:rPr>
          <w:rFonts w:ascii="Times New Roman" w:hAnsi="Times New Roman" w:cs="Times New Roman"/>
          <w:sz w:val="24"/>
          <w:szCs w:val="24"/>
        </w:rPr>
        <w:softHyphen/>
        <w:t>нение, благодарность, обращение с просьбой). Соблюдение орфоэпических норм и правильной интонации.</w:t>
      </w:r>
    </w:p>
    <w:p w:rsidR="007E6A49" w:rsidRPr="00B87587" w:rsidRDefault="007E6A49" w:rsidP="00B87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b/>
          <w:i/>
          <w:sz w:val="24"/>
          <w:szCs w:val="24"/>
        </w:rPr>
        <w:t>Чтение.</w:t>
      </w:r>
      <w:r w:rsidRPr="00B87587">
        <w:rPr>
          <w:rFonts w:ascii="Times New Roman" w:hAnsi="Times New Roman" w:cs="Times New Roman"/>
          <w:sz w:val="24"/>
          <w:szCs w:val="24"/>
        </w:rPr>
        <w:t xml:space="preserve"> Понимание учебного текста. Выборочное чтение с целью нахождения необходимого материала. Нахождение ин</w:t>
      </w:r>
      <w:r w:rsidRPr="00B87587">
        <w:rPr>
          <w:rFonts w:ascii="Times New Roman" w:hAnsi="Times New Roman" w:cs="Times New Roman"/>
          <w:sz w:val="24"/>
          <w:szCs w:val="24"/>
        </w:rPr>
        <w:softHyphen/>
        <w:t>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</w:t>
      </w:r>
      <w:r w:rsidRPr="00B87587">
        <w:rPr>
          <w:rFonts w:ascii="Times New Roman" w:hAnsi="Times New Roman" w:cs="Times New Roman"/>
          <w:sz w:val="24"/>
          <w:szCs w:val="24"/>
        </w:rPr>
        <w:softHyphen/>
        <w:t>ностей и структуры текста.</w:t>
      </w:r>
    </w:p>
    <w:p w:rsidR="007E6A49" w:rsidRPr="00B87587" w:rsidRDefault="007E6A49" w:rsidP="00B87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b/>
          <w:i/>
          <w:sz w:val="24"/>
          <w:szCs w:val="24"/>
        </w:rPr>
        <w:t>Письмо.</w:t>
      </w:r>
      <w:r w:rsidRPr="00B87587">
        <w:rPr>
          <w:rFonts w:ascii="Times New Roman" w:hAnsi="Times New Roman" w:cs="Times New Roman"/>
          <w:sz w:val="24"/>
          <w:szCs w:val="24"/>
        </w:rPr>
        <w:t xml:space="preserve"> 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</w:t>
      </w:r>
      <w:r w:rsidRPr="00B87587">
        <w:rPr>
          <w:rFonts w:ascii="Times New Roman" w:hAnsi="Times New Roman" w:cs="Times New Roman"/>
          <w:sz w:val="24"/>
          <w:szCs w:val="24"/>
        </w:rPr>
        <w:softHyphen/>
        <w:t xml:space="preserve">му виду учебной работы. Списывание, письмо под диктовку в соответствии с изученными правилами. </w:t>
      </w:r>
    </w:p>
    <w:p w:rsidR="007E6A49" w:rsidRPr="00B87587" w:rsidRDefault="007E6A49" w:rsidP="00B87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b/>
          <w:i/>
          <w:sz w:val="24"/>
          <w:szCs w:val="24"/>
        </w:rPr>
        <w:t>Фонетика.</w:t>
      </w:r>
      <w:r w:rsidRPr="00B87587">
        <w:rPr>
          <w:rFonts w:ascii="Times New Roman" w:hAnsi="Times New Roman" w:cs="Times New Roman"/>
          <w:sz w:val="24"/>
          <w:szCs w:val="24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</w:t>
      </w:r>
      <w:r w:rsidRPr="00B87587">
        <w:rPr>
          <w:rFonts w:ascii="Times New Roman" w:hAnsi="Times New Roman" w:cs="Times New Roman"/>
          <w:sz w:val="24"/>
          <w:szCs w:val="24"/>
        </w:rPr>
        <w:softHyphen/>
        <w:t>ся одним или несколькими звуками.</w:t>
      </w:r>
    </w:p>
    <w:p w:rsidR="007E6A49" w:rsidRPr="00B87587" w:rsidRDefault="007E6A49" w:rsidP="00B87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7E6A49" w:rsidRPr="00B87587" w:rsidRDefault="007E6A49" w:rsidP="00B87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t>Слог как минимальная произносительная единица. Деле</w:t>
      </w:r>
      <w:r w:rsidRPr="00B87587">
        <w:rPr>
          <w:rFonts w:ascii="Times New Roman" w:hAnsi="Times New Roman" w:cs="Times New Roman"/>
          <w:sz w:val="24"/>
          <w:szCs w:val="24"/>
        </w:rPr>
        <w:softHyphen/>
        <w:t>ние слов на слоги. Определение места ударения.</w:t>
      </w:r>
    </w:p>
    <w:p w:rsidR="007E6A49" w:rsidRPr="00B87587" w:rsidRDefault="007E6A49" w:rsidP="00B87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b/>
          <w:i/>
          <w:sz w:val="24"/>
          <w:szCs w:val="24"/>
        </w:rPr>
        <w:t>Графика.</w:t>
      </w:r>
      <w:r w:rsidRPr="00B87587">
        <w:rPr>
          <w:rFonts w:ascii="Times New Roman" w:hAnsi="Times New Roman" w:cs="Times New Roman"/>
          <w:sz w:val="24"/>
          <w:szCs w:val="24"/>
        </w:rPr>
        <w:t xml:space="preserve"> Различение звука и буквы: буква как знак зву</w:t>
      </w:r>
      <w:r w:rsidRPr="00B87587">
        <w:rPr>
          <w:rFonts w:ascii="Times New Roman" w:hAnsi="Times New Roman" w:cs="Times New Roman"/>
          <w:sz w:val="24"/>
          <w:szCs w:val="24"/>
        </w:rPr>
        <w:softHyphen/>
        <w:t>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предшествующего согласного звука.</w:t>
      </w:r>
    </w:p>
    <w:p w:rsidR="007E6A49" w:rsidRPr="00B87587" w:rsidRDefault="007E6A49" w:rsidP="00B87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t>Знакомство с русским алфавитом как последовательностью букв.</w:t>
      </w:r>
    </w:p>
    <w:p w:rsidR="007E6A49" w:rsidRPr="00B87587" w:rsidRDefault="007E6A49" w:rsidP="00B87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b/>
          <w:i/>
          <w:sz w:val="24"/>
          <w:szCs w:val="24"/>
        </w:rPr>
        <w:t>Чтение.</w:t>
      </w:r>
      <w:r w:rsidRPr="00B87587">
        <w:rPr>
          <w:rFonts w:ascii="Times New Roman" w:hAnsi="Times New Roman" w:cs="Times New Roman"/>
          <w:sz w:val="24"/>
          <w:szCs w:val="24"/>
        </w:rPr>
        <w:t xml:space="preserve"> Формирование навыка слогового чтения (ориен</w:t>
      </w:r>
      <w:r w:rsidRPr="00B87587">
        <w:rPr>
          <w:rFonts w:ascii="Times New Roman" w:hAnsi="Times New Roman" w:cs="Times New Roman"/>
          <w:sz w:val="24"/>
          <w:szCs w:val="24"/>
        </w:rPr>
        <w:softHyphen/>
        <w:t>тация на букву, обозначающую гласный звук). Плавное слого</w:t>
      </w:r>
      <w:r w:rsidRPr="00B87587">
        <w:rPr>
          <w:rFonts w:ascii="Times New Roman" w:hAnsi="Times New Roman" w:cs="Times New Roman"/>
          <w:sz w:val="24"/>
          <w:szCs w:val="24"/>
        </w:rPr>
        <w:softHyphen/>
        <w:t>вое чтение и чтение целыми словами со скоростью, соответ</w:t>
      </w:r>
      <w:r w:rsidRPr="00B87587">
        <w:rPr>
          <w:rFonts w:ascii="Times New Roman" w:hAnsi="Times New Roman" w:cs="Times New Roman"/>
          <w:sz w:val="24"/>
          <w:szCs w:val="24"/>
        </w:rPr>
        <w:softHyphen/>
        <w:t>ствующей индивидуальному темпу ребёнка. Осознанное чте</w:t>
      </w:r>
      <w:r w:rsidRPr="00B87587">
        <w:rPr>
          <w:rFonts w:ascii="Times New Roman" w:hAnsi="Times New Roman" w:cs="Times New Roman"/>
          <w:sz w:val="24"/>
          <w:szCs w:val="24"/>
        </w:rPr>
        <w:softHyphen/>
        <w:t>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7E6A49" w:rsidRPr="00B87587" w:rsidRDefault="007E6A49" w:rsidP="00B87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</w:t>
      </w:r>
      <w:r w:rsidRPr="00B87587">
        <w:rPr>
          <w:rFonts w:ascii="Times New Roman" w:hAnsi="Times New Roman" w:cs="Times New Roman"/>
          <w:sz w:val="24"/>
          <w:szCs w:val="24"/>
        </w:rPr>
        <w:softHyphen/>
        <w:t>ку и при списывании.</w:t>
      </w:r>
    </w:p>
    <w:p w:rsidR="007E6A49" w:rsidRPr="00B87587" w:rsidRDefault="007E6A49" w:rsidP="00B87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b/>
          <w:i/>
          <w:sz w:val="24"/>
          <w:szCs w:val="24"/>
        </w:rPr>
        <w:t>Письмо.</w:t>
      </w:r>
      <w:r w:rsidRPr="00B87587">
        <w:rPr>
          <w:rFonts w:ascii="Times New Roman" w:hAnsi="Times New Roman" w:cs="Times New Roman"/>
          <w:sz w:val="24"/>
          <w:szCs w:val="24"/>
        </w:rPr>
        <w:t xml:space="preserve"> Усвоение гигиенических требований при письме. Развитие мелкой моторики пальцев и свободы движения ру</w:t>
      </w:r>
      <w:r w:rsidRPr="00B87587">
        <w:rPr>
          <w:rFonts w:ascii="Times New Roman" w:hAnsi="Times New Roman" w:cs="Times New Roman"/>
          <w:sz w:val="24"/>
          <w:szCs w:val="24"/>
        </w:rPr>
        <w:softHyphen/>
        <w:t>ки. Развитие умения ориентироваться на пространстве листа в тетради и на пространстве классной доски. Овладение на</w:t>
      </w:r>
      <w:r w:rsidRPr="00B87587">
        <w:rPr>
          <w:rFonts w:ascii="Times New Roman" w:hAnsi="Times New Roman" w:cs="Times New Roman"/>
          <w:sz w:val="24"/>
          <w:szCs w:val="24"/>
        </w:rPr>
        <w:softHyphen/>
        <w:t>чертанием письменных прописных (заглавных) и строчных букв. Письмо букв, буквосочетаний, слогов, слов, предложе</w:t>
      </w:r>
      <w:r w:rsidRPr="00B87587">
        <w:rPr>
          <w:rFonts w:ascii="Times New Roman" w:hAnsi="Times New Roman" w:cs="Times New Roman"/>
          <w:sz w:val="24"/>
          <w:szCs w:val="24"/>
        </w:rPr>
        <w:softHyphen/>
        <w:t>ний с соблюдением гигиенических норм. Овладение разбор</w:t>
      </w:r>
      <w:r w:rsidRPr="00B87587">
        <w:rPr>
          <w:rFonts w:ascii="Times New Roman" w:hAnsi="Times New Roman" w:cs="Times New Roman"/>
          <w:sz w:val="24"/>
          <w:szCs w:val="24"/>
        </w:rPr>
        <w:softHyphen/>
        <w:t>чивым, аккуратным письмом. Письмо под диктовку слов и предложений, написание которых не расходится с их произ</w:t>
      </w:r>
      <w:r w:rsidRPr="00B87587">
        <w:rPr>
          <w:rFonts w:ascii="Times New Roman" w:hAnsi="Times New Roman" w:cs="Times New Roman"/>
          <w:sz w:val="24"/>
          <w:szCs w:val="24"/>
        </w:rPr>
        <w:softHyphen/>
        <w:t>ношением. Усвоение приёмов и последовательности правиль</w:t>
      </w:r>
      <w:r w:rsidRPr="00B87587">
        <w:rPr>
          <w:rFonts w:ascii="Times New Roman" w:hAnsi="Times New Roman" w:cs="Times New Roman"/>
          <w:sz w:val="24"/>
          <w:szCs w:val="24"/>
        </w:rPr>
        <w:softHyphen/>
        <w:t>ного списывания текста.</w:t>
      </w:r>
    </w:p>
    <w:p w:rsidR="007E6A49" w:rsidRPr="00B87587" w:rsidRDefault="007E6A49" w:rsidP="00B87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t>Овладение первичными навыками клавиатурного письма. Понимание функции небуквенных графических средств: пробела между словами, знака переноса.</w:t>
      </w:r>
    </w:p>
    <w:p w:rsidR="007E6A49" w:rsidRPr="00B87587" w:rsidRDefault="007E6A49" w:rsidP="00B87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b/>
          <w:i/>
          <w:sz w:val="24"/>
          <w:szCs w:val="24"/>
        </w:rPr>
        <w:t>Слово и предложение.</w:t>
      </w:r>
      <w:r w:rsidRPr="00B87587">
        <w:rPr>
          <w:rFonts w:ascii="Times New Roman" w:hAnsi="Times New Roman" w:cs="Times New Roman"/>
          <w:sz w:val="24"/>
          <w:szCs w:val="24"/>
        </w:rPr>
        <w:t xml:space="preserve"> Восприятие слова как объекта изуче</w:t>
      </w:r>
      <w:r w:rsidRPr="00B87587">
        <w:rPr>
          <w:rFonts w:ascii="Times New Roman" w:hAnsi="Times New Roman" w:cs="Times New Roman"/>
          <w:sz w:val="24"/>
          <w:szCs w:val="24"/>
        </w:rPr>
        <w:softHyphen/>
        <w:t>ния, материала для анализа. Наблюдение над значением слова.</w:t>
      </w:r>
    </w:p>
    <w:p w:rsidR="007E6A49" w:rsidRPr="00B87587" w:rsidRDefault="007E6A49" w:rsidP="00B87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t>Различение слова и предложения. Работа с предложением: выделение слов, изменение их порядка.</w:t>
      </w:r>
    </w:p>
    <w:p w:rsidR="007E6A49" w:rsidRPr="00B87587" w:rsidRDefault="007E6A49" w:rsidP="00B87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b/>
          <w:i/>
          <w:sz w:val="24"/>
          <w:szCs w:val="24"/>
        </w:rPr>
        <w:t>Орфография.</w:t>
      </w:r>
      <w:r w:rsidRPr="00B87587">
        <w:rPr>
          <w:rFonts w:ascii="Times New Roman" w:hAnsi="Times New Roman" w:cs="Times New Roman"/>
          <w:sz w:val="24"/>
          <w:szCs w:val="24"/>
        </w:rPr>
        <w:t xml:space="preserve"> Знакомство с правилами правописания и их применение:</w:t>
      </w:r>
    </w:p>
    <w:p w:rsidR="007E6A49" w:rsidRPr="00B87587" w:rsidRDefault="007E6A49" w:rsidP="00B8758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t>раздельное написание слов;</w:t>
      </w:r>
    </w:p>
    <w:p w:rsidR="007E6A49" w:rsidRPr="00B87587" w:rsidRDefault="007E6A49" w:rsidP="00B8758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t>обозначение гласных после шипящих (ча—ща,  чу—щу, жи—ши);</w:t>
      </w:r>
    </w:p>
    <w:p w:rsidR="007E6A49" w:rsidRPr="00B87587" w:rsidRDefault="007E6A49" w:rsidP="00B8758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t>прописная (заглавная) буква в начале предложения, в именах собственных;</w:t>
      </w:r>
    </w:p>
    <w:p w:rsidR="007E6A49" w:rsidRPr="00B87587" w:rsidRDefault="007E6A49" w:rsidP="00B8758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t>перенос слов по слогам без стечения согласных;</w:t>
      </w:r>
    </w:p>
    <w:p w:rsidR="007E6A49" w:rsidRPr="00B87587" w:rsidRDefault="007E6A49" w:rsidP="00B8758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t>знаки препинания в конце предложения.</w:t>
      </w:r>
    </w:p>
    <w:p w:rsidR="007E6A49" w:rsidRPr="00B87587" w:rsidRDefault="007E6A49" w:rsidP="00B87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b/>
          <w:i/>
          <w:sz w:val="24"/>
          <w:szCs w:val="24"/>
        </w:rPr>
        <w:lastRenderedPageBreak/>
        <w:t>Развитие речи.</w:t>
      </w:r>
      <w:r w:rsidRPr="00B87587">
        <w:rPr>
          <w:rFonts w:ascii="Times New Roman" w:hAnsi="Times New Roman" w:cs="Times New Roman"/>
          <w:sz w:val="24"/>
          <w:szCs w:val="24"/>
        </w:rPr>
        <w:t xml:space="preserve"> Понимание прочитанного текста при са</w:t>
      </w:r>
      <w:r w:rsidRPr="00B87587">
        <w:rPr>
          <w:rFonts w:ascii="Times New Roman" w:hAnsi="Times New Roman" w:cs="Times New Roman"/>
          <w:sz w:val="24"/>
          <w:szCs w:val="24"/>
        </w:rPr>
        <w:softHyphen/>
        <w:t>мостоятельном чтении вслух и при его прослушивании. Со</w:t>
      </w:r>
      <w:r w:rsidRPr="00B87587">
        <w:rPr>
          <w:rFonts w:ascii="Times New Roman" w:hAnsi="Times New Roman" w:cs="Times New Roman"/>
          <w:sz w:val="24"/>
          <w:szCs w:val="24"/>
        </w:rPr>
        <w:softHyphen/>
        <w:t>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7E6A49" w:rsidRPr="00B87587" w:rsidRDefault="007E6A49" w:rsidP="00B875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587">
        <w:rPr>
          <w:rFonts w:ascii="Times New Roman" w:hAnsi="Times New Roman" w:cs="Times New Roman"/>
          <w:b/>
          <w:sz w:val="24"/>
          <w:szCs w:val="24"/>
        </w:rPr>
        <w:t>Систематический курс</w:t>
      </w:r>
    </w:p>
    <w:p w:rsidR="007E6A49" w:rsidRPr="00B87587" w:rsidRDefault="007E6A49" w:rsidP="00B87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b/>
          <w:i/>
          <w:sz w:val="24"/>
          <w:szCs w:val="24"/>
        </w:rPr>
        <w:t>Фонетика и орфоэпия.</w:t>
      </w:r>
      <w:r w:rsidRPr="00B87587">
        <w:rPr>
          <w:rFonts w:ascii="Times New Roman" w:hAnsi="Times New Roman" w:cs="Times New Roman"/>
          <w:sz w:val="24"/>
          <w:szCs w:val="24"/>
        </w:rPr>
        <w:t xml:space="preserve"> Различение гласных и согласных звуков. Нахождение в слове ударных и безударных гласных туков. Различение мягких и твёрдых согласных звуков, опре</w:t>
      </w:r>
      <w:r w:rsidRPr="00B87587">
        <w:rPr>
          <w:rFonts w:ascii="Times New Roman" w:hAnsi="Times New Roman" w:cs="Times New Roman"/>
          <w:sz w:val="24"/>
          <w:szCs w:val="24"/>
        </w:rPr>
        <w:softHyphen/>
        <w:t>деление парных и непарных по твёрдости-мягкости согласных туков. Различение звонких и глухих звуков, определение парных и непарных по звонкости-глухости согласных звуков. Определение качественной характеристики звука: гласный - согласный; гласный ударный — безударный; согласный твёр</w:t>
      </w:r>
      <w:r w:rsidRPr="00B87587">
        <w:rPr>
          <w:rFonts w:ascii="Times New Roman" w:hAnsi="Times New Roman" w:cs="Times New Roman"/>
          <w:sz w:val="24"/>
          <w:szCs w:val="24"/>
        </w:rPr>
        <w:softHyphen/>
        <w:t>дый — мягкий, парный - непарный; согласный звонкий -глухой, парный - непарный. Деление слов на слоги. Ударе</w:t>
      </w:r>
      <w:r w:rsidRPr="00B87587">
        <w:rPr>
          <w:rFonts w:ascii="Times New Roman" w:hAnsi="Times New Roman" w:cs="Times New Roman"/>
          <w:sz w:val="24"/>
          <w:szCs w:val="24"/>
        </w:rPr>
        <w:softHyphen/>
        <w:t>ние, произношение звуков и сочетаний звуков в соответствии с нормами современного русского литературного языка. Фонетический разбор слова.</w:t>
      </w:r>
    </w:p>
    <w:p w:rsidR="007E6A49" w:rsidRPr="00B87587" w:rsidRDefault="007E6A49" w:rsidP="00B875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587">
        <w:rPr>
          <w:rFonts w:ascii="Times New Roman" w:hAnsi="Times New Roman" w:cs="Times New Roman"/>
          <w:b/>
          <w:i/>
          <w:sz w:val="24"/>
          <w:szCs w:val="24"/>
        </w:rPr>
        <w:t>Графика.</w:t>
      </w:r>
      <w:r w:rsidRPr="00B87587">
        <w:rPr>
          <w:rFonts w:ascii="Times New Roman" w:hAnsi="Times New Roman" w:cs="Times New Roman"/>
          <w:sz w:val="24"/>
          <w:szCs w:val="24"/>
        </w:rPr>
        <w:t xml:space="preserve"> Различение звуков и букв. Обозначение на пись</w:t>
      </w:r>
      <w:r w:rsidRPr="00B87587">
        <w:rPr>
          <w:rFonts w:ascii="Times New Roman" w:hAnsi="Times New Roman" w:cs="Times New Roman"/>
          <w:sz w:val="24"/>
          <w:szCs w:val="24"/>
        </w:rPr>
        <w:softHyphen/>
        <w:t xml:space="preserve">ме твёрдости-мягкости согласных звуков. Использование на письме разделительных </w:t>
      </w:r>
      <w:r w:rsidRPr="00B87587">
        <w:rPr>
          <w:rFonts w:ascii="Times New Roman" w:hAnsi="Times New Roman" w:cs="Times New Roman"/>
          <w:b/>
          <w:sz w:val="24"/>
          <w:szCs w:val="24"/>
        </w:rPr>
        <w:t>ь</w:t>
      </w:r>
      <w:r w:rsidRPr="00B87587">
        <w:rPr>
          <w:rFonts w:ascii="Times New Roman" w:hAnsi="Times New Roman" w:cs="Times New Roman"/>
          <w:sz w:val="24"/>
          <w:szCs w:val="24"/>
        </w:rPr>
        <w:t xml:space="preserve"> и </w:t>
      </w:r>
      <w:r w:rsidRPr="00B87587">
        <w:rPr>
          <w:rFonts w:ascii="Times New Roman" w:hAnsi="Times New Roman" w:cs="Times New Roman"/>
          <w:b/>
          <w:sz w:val="24"/>
          <w:szCs w:val="24"/>
        </w:rPr>
        <w:t>ь.</w:t>
      </w:r>
    </w:p>
    <w:p w:rsidR="007E6A49" w:rsidRPr="00B87587" w:rsidRDefault="007E6A49" w:rsidP="00B87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t>Установление соотношения звукового и буквенного состава слова в словах типа стол, конь; в словах с йотированными глас</w:t>
      </w:r>
      <w:r w:rsidRPr="00B87587">
        <w:rPr>
          <w:rFonts w:ascii="Times New Roman" w:hAnsi="Times New Roman" w:cs="Times New Roman"/>
          <w:sz w:val="24"/>
          <w:szCs w:val="24"/>
        </w:rPr>
        <w:softHyphen/>
        <w:t xml:space="preserve">ными </w:t>
      </w:r>
      <w:r w:rsidRPr="00B87587">
        <w:rPr>
          <w:rFonts w:ascii="Times New Roman" w:hAnsi="Times New Roman" w:cs="Times New Roman"/>
          <w:b/>
          <w:sz w:val="24"/>
          <w:szCs w:val="24"/>
        </w:rPr>
        <w:t>е, ё, ю, я</w:t>
      </w:r>
      <w:r w:rsidRPr="00B87587">
        <w:rPr>
          <w:rFonts w:ascii="Times New Roman" w:hAnsi="Times New Roman" w:cs="Times New Roman"/>
          <w:sz w:val="24"/>
          <w:szCs w:val="24"/>
        </w:rPr>
        <w:t>; в словах с непроизносимыми согласными.</w:t>
      </w:r>
    </w:p>
    <w:p w:rsidR="007E6A49" w:rsidRPr="00B87587" w:rsidRDefault="007E6A49" w:rsidP="00B87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7E6A49" w:rsidRPr="00B87587" w:rsidRDefault="007E6A49" w:rsidP="00B87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t>Знание алфавита: правильное называние букв, их после</w:t>
      </w:r>
      <w:r w:rsidRPr="00B87587">
        <w:rPr>
          <w:rFonts w:ascii="Times New Roman" w:hAnsi="Times New Roman" w:cs="Times New Roman"/>
          <w:sz w:val="24"/>
          <w:szCs w:val="24"/>
        </w:rPr>
        <w:softHyphen/>
        <w:t>довательность. Использование алфавита при работе со слова</w:t>
      </w:r>
      <w:r w:rsidRPr="00B87587">
        <w:rPr>
          <w:rFonts w:ascii="Times New Roman" w:hAnsi="Times New Roman" w:cs="Times New Roman"/>
          <w:sz w:val="24"/>
          <w:szCs w:val="24"/>
        </w:rPr>
        <w:softHyphen/>
        <w:t>рями, справочниками, каталогами.</w:t>
      </w:r>
    </w:p>
    <w:p w:rsidR="007E6A49" w:rsidRPr="00B87587" w:rsidRDefault="007E6A49" w:rsidP="00B87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b/>
          <w:i/>
          <w:sz w:val="24"/>
          <w:szCs w:val="24"/>
        </w:rPr>
        <w:t xml:space="preserve">Лексика. </w:t>
      </w:r>
      <w:r w:rsidRPr="00B87587">
        <w:rPr>
          <w:rFonts w:ascii="Times New Roman" w:hAnsi="Times New Roman" w:cs="Times New Roman"/>
          <w:sz w:val="24"/>
          <w:szCs w:val="24"/>
        </w:rPr>
        <w:t>Понимание слова как единства звучания и зна</w:t>
      </w:r>
      <w:r w:rsidRPr="00B87587">
        <w:rPr>
          <w:rFonts w:ascii="Times New Roman" w:hAnsi="Times New Roman" w:cs="Times New Roman"/>
          <w:sz w:val="24"/>
          <w:szCs w:val="24"/>
        </w:rPr>
        <w:softHyphen/>
        <w:t>чения. Выявление слов, значение которых требует уточнения. Определение значения слова по тексту или уточнение значения</w:t>
      </w:r>
    </w:p>
    <w:p w:rsidR="007E6A49" w:rsidRPr="00B87587" w:rsidRDefault="007E6A49" w:rsidP="00B87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t>С</w:t>
      </w:r>
      <w:r w:rsidRPr="00B87587">
        <w:rPr>
          <w:rFonts w:ascii="Times New Roman" w:hAnsi="Times New Roman" w:cs="Times New Roman"/>
          <w:sz w:val="24"/>
          <w:szCs w:val="24"/>
        </w:rPr>
        <w:tab/>
        <w:t>помощью толкового словаря. Представление об однозначных</w:t>
      </w:r>
      <w:r w:rsidRPr="00B87587">
        <w:rPr>
          <w:rFonts w:ascii="Times New Roman" w:hAnsi="Times New Roman" w:cs="Times New Roman"/>
          <w:sz w:val="24"/>
          <w:szCs w:val="24"/>
        </w:rPr>
        <w:br/>
        <w:t>и многозначных словах, о прямом и переносном значении слова.  Наблюдение за использованием в речи синонимов и анонимов.</w:t>
      </w:r>
    </w:p>
    <w:p w:rsidR="007E6A49" w:rsidRPr="00B87587" w:rsidRDefault="007E6A49" w:rsidP="00B87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b/>
          <w:sz w:val="24"/>
          <w:szCs w:val="24"/>
        </w:rPr>
        <w:t>Состав слова (морфемика).</w:t>
      </w:r>
      <w:r w:rsidRPr="00B87587">
        <w:rPr>
          <w:rFonts w:ascii="Times New Roman" w:hAnsi="Times New Roman" w:cs="Times New Roman"/>
          <w:sz w:val="24"/>
          <w:szCs w:val="24"/>
        </w:rPr>
        <w:t xml:space="preserve"> Овладение понятием родственные (однокоренные) слова». Различение однокоренных слов и различных форм одного и того же слова. </w:t>
      </w:r>
    </w:p>
    <w:p w:rsidR="007E6A49" w:rsidRPr="00B87587" w:rsidRDefault="007E6A49" w:rsidP="00B875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B8758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Морфология. </w:t>
      </w:r>
      <w:r w:rsidRPr="00B87587">
        <w:rPr>
          <w:rFonts w:ascii="Times New Roman" w:hAnsi="Times New Roman" w:cs="Times New Roman"/>
          <w:spacing w:val="-2"/>
          <w:sz w:val="24"/>
          <w:szCs w:val="24"/>
        </w:rPr>
        <w:t xml:space="preserve">Части речи. </w:t>
      </w:r>
      <w:r w:rsidRPr="00B87587">
        <w:rPr>
          <w:rFonts w:ascii="Times New Roman" w:hAnsi="Times New Roman" w:cs="Times New Roman"/>
          <w:iCs/>
          <w:spacing w:val="-2"/>
          <w:sz w:val="24"/>
          <w:szCs w:val="24"/>
        </w:rPr>
        <w:t>Деление частей речи на само</w:t>
      </w:r>
      <w:r w:rsidRPr="00B87587">
        <w:rPr>
          <w:rFonts w:ascii="Times New Roman" w:hAnsi="Times New Roman" w:cs="Times New Roman"/>
          <w:iCs/>
          <w:spacing w:val="-2"/>
          <w:sz w:val="24"/>
          <w:szCs w:val="24"/>
        </w:rPr>
        <w:softHyphen/>
      </w:r>
      <w:r w:rsidRPr="00B87587">
        <w:rPr>
          <w:rFonts w:ascii="Times New Roman" w:hAnsi="Times New Roman" w:cs="Times New Roman"/>
          <w:iCs/>
          <w:sz w:val="24"/>
          <w:szCs w:val="24"/>
        </w:rPr>
        <w:t>стоятельные и служебные</w:t>
      </w:r>
      <w:r w:rsidRPr="00B8758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87587">
        <w:rPr>
          <w:rFonts w:ascii="Times New Roman" w:hAnsi="Times New Roman" w:cs="Times New Roman"/>
          <w:spacing w:val="-5"/>
          <w:sz w:val="24"/>
          <w:szCs w:val="24"/>
        </w:rPr>
        <w:t xml:space="preserve">Имя существительное. Значение и употребление в речи. </w:t>
      </w:r>
      <w:r w:rsidRPr="00B87587">
        <w:rPr>
          <w:rFonts w:ascii="Times New Roman" w:hAnsi="Times New Roman" w:cs="Times New Roman"/>
          <w:spacing w:val="-6"/>
          <w:sz w:val="24"/>
          <w:szCs w:val="24"/>
        </w:rPr>
        <w:t>Умение опознавать имена собственные. Различение имён су</w:t>
      </w:r>
      <w:r w:rsidRPr="00B87587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B87587">
        <w:rPr>
          <w:rFonts w:ascii="Times New Roman" w:hAnsi="Times New Roman" w:cs="Times New Roman"/>
          <w:spacing w:val="-8"/>
          <w:sz w:val="24"/>
          <w:szCs w:val="24"/>
        </w:rPr>
        <w:t xml:space="preserve">ществительных, отвечающих на вопросы «кто?» и «что?» </w:t>
      </w:r>
    </w:p>
    <w:p w:rsidR="007E6A49" w:rsidRPr="00B87587" w:rsidRDefault="007E6A49" w:rsidP="00B875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7587">
        <w:rPr>
          <w:rFonts w:ascii="Times New Roman" w:hAnsi="Times New Roman" w:cs="Times New Roman"/>
          <w:spacing w:val="-5"/>
          <w:sz w:val="24"/>
          <w:szCs w:val="24"/>
        </w:rPr>
        <w:t xml:space="preserve">Имя прилагательное. Значение и употребление в речи. </w:t>
      </w:r>
      <w:r w:rsidRPr="00B87587">
        <w:rPr>
          <w:rFonts w:ascii="Times New Roman" w:hAnsi="Times New Roman" w:cs="Times New Roman"/>
          <w:spacing w:val="-6"/>
          <w:sz w:val="24"/>
          <w:szCs w:val="24"/>
        </w:rPr>
        <w:t xml:space="preserve">Глагол. Значение и употребление в речи. </w:t>
      </w:r>
      <w:r w:rsidRPr="00B87587">
        <w:rPr>
          <w:rFonts w:ascii="Times New Roman" w:hAnsi="Times New Roman" w:cs="Times New Roman"/>
          <w:spacing w:val="-3"/>
          <w:sz w:val="24"/>
          <w:szCs w:val="24"/>
        </w:rPr>
        <w:t xml:space="preserve">Наречие. </w:t>
      </w:r>
      <w:r w:rsidRPr="00B87587">
        <w:rPr>
          <w:rFonts w:ascii="Times New Roman" w:hAnsi="Times New Roman" w:cs="Times New Roman"/>
          <w:iCs/>
          <w:spacing w:val="-3"/>
          <w:sz w:val="24"/>
          <w:szCs w:val="24"/>
        </w:rPr>
        <w:t>Значение и употребление в речи.</w:t>
      </w:r>
      <w:r w:rsidRPr="00B87587">
        <w:rPr>
          <w:rFonts w:ascii="Times New Roman" w:hAnsi="Times New Roman" w:cs="Times New Roman"/>
          <w:spacing w:val="-6"/>
          <w:sz w:val="24"/>
          <w:szCs w:val="24"/>
        </w:rPr>
        <w:t xml:space="preserve">Предлог. </w:t>
      </w:r>
      <w:r w:rsidRPr="00B87587">
        <w:rPr>
          <w:rFonts w:ascii="Times New Roman" w:hAnsi="Times New Roman" w:cs="Times New Roman"/>
          <w:iCs/>
          <w:spacing w:val="-6"/>
          <w:sz w:val="24"/>
          <w:szCs w:val="24"/>
        </w:rPr>
        <w:t>Знакомство с наиболее употребительными пред</w:t>
      </w:r>
      <w:r w:rsidRPr="00B87587">
        <w:rPr>
          <w:rFonts w:ascii="Times New Roman" w:hAnsi="Times New Roman" w:cs="Times New Roman"/>
          <w:iCs/>
          <w:spacing w:val="-6"/>
          <w:sz w:val="24"/>
          <w:szCs w:val="24"/>
        </w:rPr>
        <w:softHyphen/>
      </w:r>
      <w:r w:rsidRPr="00B87587">
        <w:rPr>
          <w:rFonts w:ascii="Times New Roman" w:hAnsi="Times New Roman" w:cs="Times New Roman"/>
          <w:iCs/>
          <w:sz w:val="24"/>
          <w:szCs w:val="24"/>
        </w:rPr>
        <w:t>логами.</w:t>
      </w:r>
    </w:p>
    <w:p w:rsidR="007E6A49" w:rsidRPr="00B87587" w:rsidRDefault="007E6A49" w:rsidP="00B875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8758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Синтаксис. </w:t>
      </w:r>
      <w:r w:rsidRPr="00B87587">
        <w:rPr>
          <w:rFonts w:ascii="Times New Roman" w:hAnsi="Times New Roman" w:cs="Times New Roman"/>
          <w:spacing w:val="-1"/>
          <w:sz w:val="24"/>
          <w:szCs w:val="24"/>
        </w:rPr>
        <w:t xml:space="preserve">Различение предложения, словосочетания, </w:t>
      </w:r>
      <w:r w:rsidRPr="00B87587">
        <w:rPr>
          <w:rFonts w:ascii="Times New Roman" w:hAnsi="Times New Roman" w:cs="Times New Roman"/>
          <w:spacing w:val="-5"/>
          <w:sz w:val="24"/>
          <w:szCs w:val="24"/>
        </w:rPr>
        <w:t>слова (осознание их сходства и различия). Различение пред</w:t>
      </w:r>
      <w:r w:rsidRPr="00B87587">
        <w:rPr>
          <w:rFonts w:ascii="Times New Roman" w:hAnsi="Times New Roman" w:cs="Times New Roman"/>
          <w:spacing w:val="-5"/>
          <w:sz w:val="24"/>
          <w:szCs w:val="24"/>
        </w:rPr>
        <w:softHyphen/>
        <w:t>ложений по цели высказывания: повествовательные, вопроси</w:t>
      </w:r>
      <w:r w:rsidRPr="00B87587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B87587">
        <w:rPr>
          <w:rFonts w:ascii="Times New Roman" w:hAnsi="Times New Roman" w:cs="Times New Roman"/>
          <w:spacing w:val="-4"/>
          <w:sz w:val="24"/>
          <w:szCs w:val="24"/>
        </w:rPr>
        <w:t>тельные и побудительные; по эмоциональной окраске (инто</w:t>
      </w:r>
      <w:r w:rsidRPr="00B87587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B87587">
        <w:rPr>
          <w:rFonts w:ascii="Times New Roman" w:hAnsi="Times New Roman" w:cs="Times New Roman"/>
          <w:spacing w:val="-3"/>
          <w:sz w:val="24"/>
          <w:szCs w:val="24"/>
        </w:rPr>
        <w:t>нации): восклицательные и невосклицательные.</w:t>
      </w:r>
    </w:p>
    <w:p w:rsidR="007E6A49" w:rsidRPr="00B87587" w:rsidRDefault="007E6A49" w:rsidP="00B875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87587">
        <w:rPr>
          <w:rFonts w:ascii="Times New Roman" w:hAnsi="Times New Roman" w:cs="Times New Roman"/>
          <w:spacing w:val="-6"/>
          <w:sz w:val="24"/>
          <w:szCs w:val="24"/>
        </w:rPr>
        <w:t xml:space="preserve">Нахождение главных членов предложения: подлежащего и </w:t>
      </w:r>
      <w:r w:rsidRPr="00B87587">
        <w:rPr>
          <w:rFonts w:ascii="Times New Roman" w:hAnsi="Times New Roman" w:cs="Times New Roman"/>
          <w:spacing w:val="-2"/>
          <w:sz w:val="24"/>
          <w:szCs w:val="24"/>
        </w:rPr>
        <w:t xml:space="preserve">сказуемого. Различение главных и второстепенных членов </w:t>
      </w:r>
      <w:r w:rsidRPr="00B87587">
        <w:rPr>
          <w:rFonts w:ascii="Times New Roman" w:hAnsi="Times New Roman" w:cs="Times New Roman"/>
          <w:spacing w:val="-3"/>
          <w:sz w:val="24"/>
          <w:szCs w:val="24"/>
        </w:rPr>
        <w:t xml:space="preserve">предложения. Установление связи (при помощи смысловых </w:t>
      </w:r>
      <w:r w:rsidRPr="00B87587">
        <w:rPr>
          <w:rFonts w:ascii="Times New Roman" w:hAnsi="Times New Roman" w:cs="Times New Roman"/>
          <w:spacing w:val="-1"/>
          <w:sz w:val="24"/>
          <w:szCs w:val="24"/>
        </w:rPr>
        <w:t>вопросов) между словами в словосочетании и предложении.</w:t>
      </w:r>
    </w:p>
    <w:p w:rsidR="007E6A49" w:rsidRPr="00B87587" w:rsidRDefault="007E6A49" w:rsidP="00B87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b/>
          <w:sz w:val="24"/>
          <w:szCs w:val="24"/>
        </w:rPr>
        <w:t>Орфография и пунктуация.</w:t>
      </w:r>
      <w:r w:rsidRPr="00B87587">
        <w:rPr>
          <w:rFonts w:ascii="Times New Roman" w:hAnsi="Times New Roman" w:cs="Times New Roman"/>
          <w:sz w:val="24"/>
          <w:szCs w:val="24"/>
        </w:rPr>
        <w:t xml:space="preserve"> Формирование орфографи</w:t>
      </w:r>
      <w:r w:rsidRPr="00B87587">
        <w:rPr>
          <w:rFonts w:ascii="Times New Roman" w:hAnsi="Times New Roman" w:cs="Times New Roman"/>
          <w:sz w:val="24"/>
          <w:szCs w:val="24"/>
        </w:rPr>
        <w:softHyphen/>
        <w:t>ческой зоркости, использование разных способов написания в зависимости от места орфограммы в слове. Использование орфографического словаря.</w:t>
      </w:r>
    </w:p>
    <w:p w:rsidR="007E6A49" w:rsidRPr="00B87587" w:rsidRDefault="007E6A49" w:rsidP="00B87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t>Применение правил правописания:</w:t>
      </w:r>
    </w:p>
    <w:p w:rsidR="007E6A49" w:rsidRPr="00B87587" w:rsidRDefault="007E6A49" w:rsidP="00B8758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t xml:space="preserve">сочетания </w:t>
      </w:r>
      <w:r w:rsidRPr="00B87587">
        <w:rPr>
          <w:rFonts w:ascii="Times New Roman" w:hAnsi="Times New Roman" w:cs="Times New Roman"/>
          <w:b/>
          <w:sz w:val="24"/>
          <w:szCs w:val="24"/>
        </w:rPr>
        <w:t>жи—ши, ча—ща, чу—щу</w:t>
      </w:r>
      <w:r w:rsidRPr="00B87587">
        <w:rPr>
          <w:rFonts w:ascii="Times New Roman" w:hAnsi="Times New Roman" w:cs="Times New Roman"/>
          <w:sz w:val="24"/>
          <w:szCs w:val="24"/>
        </w:rPr>
        <w:t xml:space="preserve"> в положении под ударением;</w:t>
      </w:r>
    </w:p>
    <w:p w:rsidR="007E6A49" w:rsidRPr="00B87587" w:rsidRDefault="007E6A49" w:rsidP="00B8758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t xml:space="preserve">сочетания </w:t>
      </w:r>
      <w:r w:rsidRPr="00B87587">
        <w:rPr>
          <w:rFonts w:ascii="Times New Roman" w:hAnsi="Times New Roman" w:cs="Times New Roman"/>
          <w:b/>
          <w:sz w:val="24"/>
          <w:szCs w:val="24"/>
        </w:rPr>
        <w:t>чк—чн, чт, щн;</w:t>
      </w:r>
    </w:p>
    <w:p w:rsidR="007E6A49" w:rsidRPr="00B87587" w:rsidRDefault="007E6A49" w:rsidP="00B8758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t>перенос слов;</w:t>
      </w:r>
    </w:p>
    <w:p w:rsidR="007E6A49" w:rsidRPr="00B87587" w:rsidRDefault="007E6A49" w:rsidP="00B8758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t>прописная буква в начале предложения, в именах собственных;</w:t>
      </w:r>
    </w:p>
    <w:p w:rsidR="007E6A49" w:rsidRPr="00B87587" w:rsidRDefault="007E6A49" w:rsidP="00B8758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t>проверяемые безударные гласные в корне слова;</w:t>
      </w:r>
    </w:p>
    <w:p w:rsidR="007E6A49" w:rsidRPr="00B87587" w:rsidRDefault="007E6A49" w:rsidP="00B8758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lastRenderedPageBreak/>
        <w:t>парные звонкие и глухие согласные в корне слова;</w:t>
      </w:r>
    </w:p>
    <w:p w:rsidR="007E6A49" w:rsidRPr="00B87587" w:rsidRDefault="007E6A49" w:rsidP="00B8758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t>непроизносимые согласные;</w:t>
      </w:r>
    </w:p>
    <w:p w:rsidR="007E6A49" w:rsidRPr="00B87587" w:rsidRDefault="007E6A49" w:rsidP="00B8758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t>непроверяемые гласные и согласные в корне слова (на ограниченном перечне слов);</w:t>
      </w:r>
    </w:p>
    <w:p w:rsidR="007E6A49" w:rsidRPr="00B87587" w:rsidRDefault="007E6A49" w:rsidP="00B8758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t>гласные и согласные в неизменяемых на письме приставках;</w:t>
      </w:r>
    </w:p>
    <w:p w:rsidR="007E6A49" w:rsidRPr="00B87587" w:rsidRDefault="007E6A49" w:rsidP="00B8758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t>раздельное написание предлогов с личными местоимениями;</w:t>
      </w:r>
    </w:p>
    <w:p w:rsidR="007E6A49" w:rsidRPr="00B87587" w:rsidRDefault="007E6A49" w:rsidP="00B8758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t>раздельное написание предлогов с другими словами;</w:t>
      </w:r>
    </w:p>
    <w:p w:rsidR="007E6A49" w:rsidRPr="00B87587" w:rsidRDefault="007E6A49" w:rsidP="00B8758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7E6A49" w:rsidRPr="00B87587" w:rsidRDefault="007E6A49" w:rsidP="00B87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b/>
          <w:sz w:val="24"/>
          <w:szCs w:val="24"/>
        </w:rPr>
        <w:t>Развитие речи.</w:t>
      </w:r>
      <w:r w:rsidRPr="00B87587">
        <w:rPr>
          <w:rFonts w:ascii="Times New Roman" w:hAnsi="Times New Roman" w:cs="Times New Roman"/>
          <w:sz w:val="24"/>
          <w:szCs w:val="24"/>
        </w:rPr>
        <w:t xml:space="preserve"> Осознание ситуации общения: с какой целью, с кем и где происходит общение?</w:t>
      </w:r>
    </w:p>
    <w:p w:rsidR="007E6A49" w:rsidRPr="00B87587" w:rsidRDefault="007E6A49" w:rsidP="00B87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t>Практическое овладение диалогической формой речи. Вы</w:t>
      </w:r>
      <w:r w:rsidRPr="00B87587">
        <w:rPr>
          <w:rFonts w:ascii="Times New Roman" w:hAnsi="Times New Roman" w:cs="Times New Roman"/>
          <w:sz w:val="24"/>
          <w:szCs w:val="24"/>
        </w:rPr>
        <w:softHyphen/>
        <w:t>ражение собственного мнения, его аргументация. Овладение основными умениями ведения разговора (начать, поддержать, нянчить разговор, 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</w:t>
      </w:r>
      <w:r w:rsidRPr="00B87587">
        <w:rPr>
          <w:rFonts w:ascii="Times New Roman" w:hAnsi="Times New Roman" w:cs="Times New Roman"/>
          <w:sz w:val="24"/>
          <w:szCs w:val="24"/>
        </w:rPr>
        <w:softHyphen/>
        <w:t>ния с людьми, плохо владеющими русским языком.</w:t>
      </w:r>
    </w:p>
    <w:p w:rsidR="007E6A49" w:rsidRPr="00B87587" w:rsidRDefault="007E6A49" w:rsidP="00B87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t>Практическое овладение устными монологическими выска</w:t>
      </w:r>
      <w:r w:rsidRPr="00B87587">
        <w:rPr>
          <w:rFonts w:ascii="Times New Roman" w:hAnsi="Times New Roman" w:cs="Times New Roman"/>
          <w:sz w:val="24"/>
          <w:szCs w:val="24"/>
        </w:rPr>
        <w:softHyphen/>
        <w:t>зываниями на определённую тему с использованием разных типов речи (описание, повествование, рассуждение).</w:t>
      </w:r>
    </w:p>
    <w:p w:rsidR="007E6A49" w:rsidRPr="00B87587" w:rsidRDefault="007E6A49" w:rsidP="00B87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t>Текст. Последовательность предложений в тексте.</w:t>
      </w:r>
    </w:p>
    <w:p w:rsidR="007E6A49" w:rsidRPr="00B87587" w:rsidRDefault="007E6A49" w:rsidP="00B87587">
      <w:pPr>
        <w:pStyle w:val="body"/>
        <w:spacing w:before="0" w:after="0"/>
        <w:rPr>
          <w:b/>
        </w:rPr>
      </w:pPr>
    </w:p>
    <w:p w:rsidR="007E6A49" w:rsidRPr="00B87587" w:rsidRDefault="007E6A49" w:rsidP="00B87587">
      <w:pPr>
        <w:pStyle w:val="body"/>
        <w:spacing w:before="0" w:after="0"/>
        <w:ind w:firstLine="709"/>
        <w:jc w:val="center"/>
        <w:rPr>
          <w:b/>
        </w:rPr>
      </w:pPr>
      <w:r w:rsidRPr="00B87587">
        <w:rPr>
          <w:b/>
        </w:rPr>
        <w:t>КРИТЕРИИ И НОРМЫ ОЦЕНКИ  ЗНАНИЙ ОБУЧАЮЩИХСЯ</w:t>
      </w:r>
    </w:p>
    <w:p w:rsidR="007E6A49" w:rsidRPr="00B87587" w:rsidRDefault="007E6A49" w:rsidP="00B87587">
      <w:pPr>
        <w:pStyle w:val="body"/>
        <w:spacing w:before="0" w:after="0"/>
        <w:ind w:firstLine="709"/>
        <w:jc w:val="both"/>
      </w:pPr>
      <w:r w:rsidRPr="00B87587">
        <w:t xml:space="preserve">В 1 классе безотметочное обучение. </w:t>
      </w:r>
    </w:p>
    <w:p w:rsidR="007E6A49" w:rsidRPr="00B87587" w:rsidRDefault="007E6A49" w:rsidP="00B8758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587">
        <w:rPr>
          <w:rFonts w:ascii="Times New Roman" w:hAnsi="Times New Roman" w:cs="Times New Roman"/>
          <w:b/>
          <w:sz w:val="24"/>
          <w:szCs w:val="24"/>
        </w:rPr>
        <w:t>В оценочной деятельности используются три вида оценивания:</w:t>
      </w:r>
    </w:p>
    <w:p w:rsidR="007E6A49" w:rsidRPr="00B87587" w:rsidRDefault="007E6A49" w:rsidP="00B87587">
      <w:pPr>
        <w:widowControl w:val="0"/>
        <w:numPr>
          <w:ilvl w:val="0"/>
          <w:numId w:val="1"/>
        </w:numPr>
        <w:suppressAutoHyphens/>
        <w:autoSpaceDE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t>Стартовая диагностика основывается на результатах мониторинга общей готовности первоклассников к обучению.</w:t>
      </w:r>
    </w:p>
    <w:p w:rsidR="007E6A49" w:rsidRPr="00B87587" w:rsidRDefault="007E6A49" w:rsidP="00B87587">
      <w:pPr>
        <w:widowControl w:val="0"/>
        <w:numPr>
          <w:ilvl w:val="0"/>
          <w:numId w:val="1"/>
        </w:numPr>
        <w:suppressAutoHyphens/>
        <w:autoSpaceDE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t>Текущее оценивание использует субъективные методы (наблюдение, самооценку и самоанализ) и объективизированные методы, основанные на анализе устных ответов,  работ учащихся, деятельности учащихся, результатов тестирования.</w:t>
      </w:r>
    </w:p>
    <w:p w:rsidR="007E6A49" w:rsidRPr="00B87587" w:rsidRDefault="007E6A49" w:rsidP="00B87587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t xml:space="preserve">Итоговое оценивание происходит в конце обучения в 1 классе в форме  целенаправленного сбора данных, в том числе, по итогам комплексной работы для 1 класса. </w:t>
      </w:r>
      <w:r w:rsidRPr="00B87587">
        <w:rPr>
          <w:rFonts w:ascii="Times New Roman" w:hAnsi="Times New Roman" w:cs="Times New Roman"/>
          <w:color w:val="000000"/>
          <w:sz w:val="24"/>
          <w:szCs w:val="24"/>
        </w:rPr>
        <w:t xml:space="preserve">Считается , что ученик «справился»  с работой, если выполнил не менее 60 % заданий. </w:t>
      </w:r>
    </w:p>
    <w:p w:rsidR="00CA14F1" w:rsidRPr="00B87587" w:rsidRDefault="007E6A49" w:rsidP="00B87587">
      <w:pPr>
        <w:tabs>
          <w:tab w:val="right" w:leader="underscore" w:pos="9645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587">
        <w:rPr>
          <w:rFonts w:ascii="Times New Roman" w:hAnsi="Times New Roman" w:cs="Times New Roman"/>
          <w:b/>
          <w:sz w:val="24"/>
          <w:szCs w:val="24"/>
        </w:rPr>
        <w:t>ТЕМАТИЧЕСКОЕ ПЛАНИРОВАИЕ</w:t>
      </w:r>
    </w:p>
    <w:tbl>
      <w:tblPr>
        <w:tblW w:w="0" w:type="auto"/>
        <w:tblInd w:w="2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0"/>
        <w:gridCol w:w="5004"/>
      </w:tblGrid>
      <w:tr w:rsidR="00CA14F1" w:rsidRPr="00B87587" w:rsidTr="007E6A49">
        <w:tc>
          <w:tcPr>
            <w:tcW w:w="5880" w:type="dxa"/>
            <w:shd w:val="clear" w:color="auto" w:fill="auto"/>
          </w:tcPr>
          <w:p w:rsidR="00CA14F1" w:rsidRPr="00B87587" w:rsidRDefault="00CA14F1" w:rsidP="00B875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разделов</w:t>
            </w:r>
          </w:p>
        </w:tc>
        <w:tc>
          <w:tcPr>
            <w:tcW w:w="5004" w:type="dxa"/>
            <w:shd w:val="clear" w:color="auto" w:fill="auto"/>
          </w:tcPr>
          <w:p w:rsidR="00CA14F1" w:rsidRPr="00B87587" w:rsidRDefault="00CA14F1" w:rsidP="00B875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по программе</w:t>
            </w:r>
          </w:p>
        </w:tc>
      </w:tr>
      <w:tr w:rsidR="00CA14F1" w:rsidRPr="00B87587" w:rsidTr="007E6A49">
        <w:tc>
          <w:tcPr>
            <w:tcW w:w="5880" w:type="dxa"/>
            <w:shd w:val="clear" w:color="auto" w:fill="auto"/>
          </w:tcPr>
          <w:p w:rsidR="00CA14F1" w:rsidRPr="00B87587" w:rsidRDefault="00CA14F1" w:rsidP="00B87587">
            <w:pPr>
              <w:pStyle w:val="a4"/>
              <w:snapToGrid w:val="0"/>
              <w:rPr>
                <w:rFonts w:cs="Times New Roman"/>
              </w:rPr>
            </w:pPr>
            <w:r w:rsidRPr="00B87587">
              <w:rPr>
                <w:rFonts w:cs="Times New Roman"/>
              </w:rPr>
              <w:t>Наша речь</w:t>
            </w:r>
          </w:p>
        </w:tc>
        <w:tc>
          <w:tcPr>
            <w:tcW w:w="5004" w:type="dxa"/>
            <w:shd w:val="clear" w:color="auto" w:fill="auto"/>
          </w:tcPr>
          <w:p w:rsidR="00CA14F1" w:rsidRPr="00B87587" w:rsidRDefault="00CA14F1" w:rsidP="00B875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14F1" w:rsidRPr="00B87587" w:rsidTr="007E6A49">
        <w:tc>
          <w:tcPr>
            <w:tcW w:w="5880" w:type="dxa"/>
            <w:shd w:val="clear" w:color="auto" w:fill="auto"/>
          </w:tcPr>
          <w:p w:rsidR="00CA14F1" w:rsidRPr="00B87587" w:rsidRDefault="00CA14F1" w:rsidP="00B87587">
            <w:pPr>
              <w:pStyle w:val="a4"/>
              <w:snapToGrid w:val="0"/>
              <w:rPr>
                <w:rStyle w:val="a3"/>
                <w:rFonts w:cs="Times New Roman"/>
                <w:b w:val="0"/>
              </w:rPr>
            </w:pPr>
            <w:r w:rsidRPr="00B87587">
              <w:rPr>
                <w:rStyle w:val="a3"/>
                <w:rFonts w:cs="Times New Roman"/>
                <w:b w:val="0"/>
              </w:rPr>
              <w:t>Текст, предложение, диалог</w:t>
            </w:r>
          </w:p>
        </w:tc>
        <w:tc>
          <w:tcPr>
            <w:tcW w:w="5004" w:type="dxa"/>
            <w:shd w:val="clear" w:color="auto" w:fill="auto"/>
          </w:tcPr>
          <w:p w:rsidR="00CA14F1" w:rsidRPr="00B87587" w:rsidRDefault="00905933" w:rsidP="00B875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14F1" w:rsidRPr="00B87587" w:rsidTr="007E6A49">
        <w:tc>
          <w:tcPr>
            <w:tcW w:w="5880" w:type="dxa"/>
            <w:shd w:val="clear" w:color="auto" w:fill="auto"/>
          </w:tcPr>
          <w:p w:rsidR="00CA14F1" w:rsidRPr="00B87587" w:rsidRDefault="00CA14F1" w:rsidP="00B87587">
            <w:pPr>
              <w:pStyle w:val="a4"/>
              <w:snapToGrid w:val="0"/>
              <w:rPr>
                <w:rStyle w:val="a3"/>
                <w:rFonts w:cs="Times New Roman"/>
                <w:b w:val="0"/>
              </w:rPr>
            </w:pPr>
            <w:r w:rsidRPr="00B87587">
              <w:rPr>
                <w:rStyle w:val="a3"/>
                <w:rFonts w:cs="Times New Roman"/>
                <w:b w:val="0"/>
              </w:rPr>
              <w:t>Слова, слова, слова</w:t>
            </w:r>
          </w:p>
        </w:tc>
        <w:tc>
          <w:tcPr>
            <w:tcW w:w="5004" w:type="dxa"/>
            <w:shd w:val="clear" w:color="auto" w:fill="auto"/>
          </w:tcPr>
          <w:p w:rsidR="00CA14F1" w:rsidRPr="00B87587" w:rsidRDefault="00905933" w:rsidP="00B875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14F1" w:rsidRPr="00B87587" w:rsidTr="007E6A49">
        <w:tc>
          <w:tcPr>
            <w:tcW w:w="5880" w:type="dxa"/>
            <w:shd w:val="clear" w:color="auto" w:fill="auto"/>
          </w:tcPr>
          <w:p w:rsidR="00CA14F1" w:rsidRPr="00B87587" w:rsidRDefault="00CA14F1" w:rsidP="00B87587">
            <w:pPr>
              <w:pStyle w:val="a4"/>
              <w:snapToGrid w:val="0"/>
              <w:rPr>
                <w:rFonts w:cs="Times New Roman"/>
              </w:rPr>
            </w:pPr>
            <w:r w:rsidRPr="00B87587">
              <w:rPr>
                <w:rFonts w:cs="Times New Roman"/>
              </w:rPr>
              <w:t>Слово и слог. Ударение</w:t>
            </w:r>
          </w:p>
        </w:tc>
        <w:tc>
          <w:tcPr>
            <w:tcW w:w="5004" w:type="dxa"/>
            <w:shd w:val="clear" w:color="auto" w:fill="auto"/>
          </w:tcPr>
          <w:p w:rsidR="00CA14F1" w:rsidRPr="00B87587" w:rsidRDefault="00905933" w:rsidP="00B875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14F1" w:rsidRPr="00B87587" w:rsidTr="007E6A49">
        <w:tc>
          <w:tcPr>
            <w:tcW w:w="5880" w:type="dxa"/>
            <w:shd w:val="clear" w:color="auto" w:fill="auto"/>
          </w:tcPr>
          <w:p w:rsidR="00CA14F1" w:rsidRPr="00B87587" w:rsidRDefault="00CA14F1" w:rsidP="00B87587">
            <w:pPr>
              <w:pStyle w:val="a4"/>
              <w:snapToGrid w:val="0"/>
              <w:rPr>
                <w:rFonts w:cs="Times New Roman"/>
              </w:rPr>
            </w:pPr>
            <w:r w:rsidRPr="00B87587">
              <w:rPr>
                <w:rFonts w:cs="Times New Roman"/>
              </w:rPr>
              <w:t>Звуки и буквы</w:t>
            </w:r>
          </w:p>
        </w:tc>
        <w:tc>
          <w:tcPr>
            <w:tcW w:w="5004" w:type="dxa"/>
            <w:shd w:val="clear" w:color="auto" w:fill="auto"/>
          </w:tcPr>
          <w:p w:rsidR="00CA14F1" w:rsidRPr="00B87587" w:rsidRDefault="00905933" w:rsidP="00B875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A14F1" w:rsidRPr="00B87587" w:rsidTr="007E6A49">
        <w:tc>
          <w:tcPr>
            <w:tcW w:w="5880" w:type="dxa"/>
            <w:shd w:val="clear" w:color="auto" w:fill="auto"/>
          </w:tcPr>
          <w:p w:rsidR="00CA14F1" w:rsidRPr="00B87587" w:rsidRDefault="00CA14F1" w:rsidP="00B87587">
            <w:pPr>
              <w:pStyle w:val="a4"/>
              <w:snapToGrid w:val="0"/>
              <w:rPr>
                <w:rFonts w:cs="Times New Roman"/>
              </w:rPr>
            </w:pPr>
            <w:r w:rsidRPr="00B87587">
              <w:rPr>
                <w:rFonts w:cs="Times New Roman"/>
              </w:rPr>
              <w:t>Повторение</w:t>
            </w:r>
          </w:p>
        </w:tc>
        <w:tc>
          <w:tcPr>
            <w:tcW w:w="5004" w:type="dxa"/>
            <w:shd w:val="clear" w:color="auto" w:fill="auto"/>
          </w:tcPr>
          <w:p w:rsidR="00CA14F1" w:rsidRPr="00B87587" w:rsidRDefault="00CA14F1" w:rsidP="00B875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4F1" w:rsidRPr="00B87587" w:rsidTr="007E6A49">
        <w:tc>
          <w:tcPr>
            <w:tcW w:w="5880" w:type="dxa"/>
            <w:shd w:val="clear" w:color="auto" w:fill="auto"/>
          </w:tcPr>
          <w:p w:rsidR="00CA14F1" w:rsidRPr="00B87587" w:rsidRDefault="00CA14F1" w:rsidP="00B87587">
            <w:pPr>
              <w:pStyle w:val="a4"/>
              <w:snapToGrid w:val="0"/>
              <w:jc w:val="right"/>
              <w:rPr>
                <w:rStyle w:val="a3"/>
                <w:rFonts w:cs="Times New Roman"/>
              </w:rPr>
            </w:pPr>
            <w:r w:rsidRPr="00B87587">
              <w:rPr>
                <w:rStyle w:val="a3"/>
                <w:rFonts w:cs="Times New Roman"/>
              </w:rPr>
              <w:t>Итого</w:t>
            </w:r>
          </w:p>
        </w:tc>
        <w:tc>
          <w:tcPr>
            <w:tcW w:w="5004" w:type="dxa"/>
            <w:shd w:val="clear" w:color="auto" w:fill="auto"/>
          </w:tcPr>
          <w:p w:rsidR="00CA14F1" w:rsidRPr="00B87587" w:rsidRDefault="00905933" w:rsidP="00B875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CA14F1" w:rsidRPr="00B87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CA14F1" w:rsidRPr="00B87587" w:rsidRDefault="00CA14F1" w:rsidP="00B87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4CD8" w:rsidRDefault="00FD4CD8" w:rsidP="00B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CD8" w:rsidRDefault="00FD4CD8" w:rsidP="00B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CD8" w:rsidRDefault="00FD4CD8" w:rsidP="00B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D71" w:rsidRPr="00B87587" w:rsidRDefault="00973D71" w:rsidP="00B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r w:rsidRPr="00B87587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 изучения учебного предмета «Русский язык» 1 класс – 40 ч</w:t>
      </w:r>
    </w:p>
    <w:p w:rsidR="00973D71" w:rsidRPr="00B87587" w:rsidRDefault="00973D71" w:rsidP="00B8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106"/>
        <w:gridCol w:w="849"/>
        <w:gridCol w:w="2301"/>
        <w:gridCol w:w="928"/>
        <w:gridCol w:w="1913"/>
        <w:gridCol w:w="2142"/>
        <w:gridCol w:w="2583"/>
        <w:gridCol w:w="2211"/>
        <w:gridCol w:w="958"/>
        <w:gridCol w:w="147"/>
        <w:gridCol w:w="854"/>
      </w:tblGrid>
      <w:tr w:rsidR="00973D71" w:rsidRPr="00B87587" w:rsidTr="00612E1F">
        <w:trPr>
          <w:trHeight w:val="45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75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ind w:left="-239" w:firstLine="2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973D71" w:rsidRPr="00B87587" w:rsidRDefault="00973D71" w:rsidP="00B87587">
            <w:pPr>
              <w:spacing w:after="0" w:line="240" w:lineRule="auto"/>
              <w:ind w:left="-239" w:firstLine="2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урока </w:t>
            </w:r>
          </w:p>
          <w:p w:rsidR="00973D71" w:rsidRPr="00B87587" w:rsidRDefault="00973D71" w:rsidP="00B87587">
            <w:pPr>
              <w:spacing w:after="0" w:line="240" w:lineRule="auto"/>
              <w:ind w:left="-239" w:firstLine="2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</w:p>
          <w:p w:rsidR="00973D71" w:rsidRPr="00B87587" w:rsidRDefault="00973D71" w:rsidP="00B87587">
            <w:pPr>
              <w:spacing w:after="0" w:line="240" w:lineRule="auto"/>
              <w:ind w:left="-239" w:firstLine="2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теме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5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b/>
                <w:sz w:val="24"/>
                <w:szCs w:val="24"/>
              </w:rPr>
              <w:t>Кол- во часов</w:t>
            </w:r>
          </w:p>
        </w:tc>
        <w:tc>
          <w:tcPr>
            <w:tcW w:w="6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 изучения предмета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73D71" w:rsidRPr="00B87587" w:rsidTr="00612E1F">
        <w:trPr>
          <w:trHeight w:val="337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(ЛУУД)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b/>
                <w:sz w:val="24"/>
                <w:szCs w:val="24"/>
              </w:rPr>
              <w:t>(КУУД, РУУД, ПУУД)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73D71" w:rsidRPr="00B87587" w:rsidTr="00612E1F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b/>
                <w:sz w:val="24"/>
                <w:szCs w:val="24"/>
              </w:rPr>
              <w:t>Наша речь – 2 часа</w:t>
            </w:r>
          </w:p>
        </w:tc>
      </w:tr>
      <w:tr w:rsidR="00973D71" w:rsidRPr="00B87587" w:rsidTr="00612E1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Язык и речь, их значение в жизни людей.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Проявлять уважение к языкам других народов.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 выполнении учебной задачи.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выполненного задания «проверь себя»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875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 УУД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Находить в учебнике информацию (текстовую, графическую, изобразительную), анализировать её содержание.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Учащийся научится различать устную и письменную речь, писать без ошибок слова.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Получит возможность научиться строить высказывания о значении языка и речи в жизни человека.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Знакомиться с основными видами речевой деятельности человека                 ( слушание, говорение, чтение, письмо).</w:t>
            </w:r>
          </w:p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1" w:rsidRPr="00B87587" w:rsidRDefault="00573BD7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73D71" w:rsidRPr="00B8758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71" w:rsidRPr="00B87587" w:rsidTr="00612E1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Русский язык – родной язык русского народа.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t>Высказыватьсяо значении языка и речи в жизни людей.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573BD7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73D71" w:rsidRPr="00B8758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71" w:rsidRPr="00B87587" w:rsidTr="00612E1F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b/>
                <w:sz w:val="24"/>
                <w:szCs w:val="24"/>
              </w:rPr>
              <w:t>Текст, предложение, диалог – 2 часа</w:t>
            </w:r>
          </w:p>
        </w:tc>
      </w:tr>
      <w:tr w:rsidR="00973D71" w:rsidRPr="00B87587" w:rsidTr="00612E1F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Текст (общее представление).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познавательный интерес к новому </w:t>
            </w:r>
            <w:r w:rsidRPr="00B8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учебному содержанию. Принимать роль ученика на уровне положительного отношения к школе.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Коммуникативные УУД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Сотрудничать с одноклассниками </w:t>
            </w:r>
            <w:r w:rsidRPr="00B8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выполнении учебной задачи.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Распределять роли при чтении диалога.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выполненного задания «проверь себя» и электронному приложению к учебнику.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Находить в учебнике информацию (текстовую, графическую, изобразительную), анализировать её содержание.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Учащийся научится отличать текст от предложения, выделять предложения </w:t>
            </w:r>
            <w:r w:rsidRPr="00B8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речи, правильно оформлять предложения при письме, распознавать диалог в письменной речи. 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Получит возможность научиться озаглавливать текст, составлять текст из деформированных предложений, составлять небольшие тексты по рисунку, составлять предложения по заданной схеме.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Различать текст и предложение.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t>Подбирать заголовок к тексту.</w:t>
            </w:r>
          </w:p>
          <w:p w:rsidR="00973D71" w:rsidRPr="00B87587" w:rsidRDefault="00973D71" w:rsidP="00B875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Составлять текст из деформированных предложений.</w:t>
            </w:r>
          </w:p>
          <w:p w:rsidR="00973D71" w:rsidRPr="00B87587" w:rsidRDefault="00973D71" w:rsidP="00B875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 небольшие тексты по рисунку, на заданную тему, по данному началу и концу.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805094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973D71" w:rsidRPr="00B8758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71" w:rsidRPr="00B87587" w:rsidTr="00612E1F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1" w:rsidRPr="00B87587" w:rsidRDefault="00973D71" w:rsidP="00B87587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Предложение как группа слов, выражающая законченную мысль. Диалог.</w:t>
            </w:r>
            <w:r w:rsidR="00612E1F" w:rsidRPr="00B87587">
              <w:rPr>
                <w:rFonts w:ascii="Times New Roman" w:hAnsi="Times New Roman" w:cs="Times New Roman"/>
                <w:sz w:val="24"/>
                <w:szCs w:val="24"/>
              </w:rPr>
              <w:t xml:space="preserve"> (стр12-15)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t>Отличать предложение от группы слов, не составляющих предложение.</w:t>
            </w:r>
          </w:p>
          <w:p w:rsidR="00973D71" w:rsidRPr="00B87587" w:rsidRDefault="00973D71" w:rsidP="00B875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t>Выделять предложения из речи.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805094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73D71" w:rsidRPr="00B8758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71" w:rsidRPr="00B87587" w:rsidTr="00612E1F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b/>
                <w:sz w:val="24"/>
                <w:szCs w:val="24"/>
              </w:rPr>
              <w:t>Слова, слова, слова….. – 3 часа</w:t>
            </w:r>
          </w:p>
        </w:tc>
      </w:tr>
      <w:tr w:rsidR="00973D71" w:rsidRPr="00B87587" w:rsidTr="00612E1F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Слово. Роль слова в речи.</w:t>
            </w:r>
          </w:p>
          <w:p w:rsidR="00973D71" w:rsidRPr="00B87587" w:rsidRDefault="00612E1F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стр 18</w:t>
            </w:r>
            <w:r w:rsidRPr="00B875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20)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чувство личной ответственности за своё поведение на основе содержания текстов учебника. Проявлять </w:t>
            </w:r>
            <w:r w:rsidRPr="00B8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 к происхождению слов.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Коммуникативные УУД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 выполнении учебной задачи.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</w:t>
            </w:r>
            <w:r w:rsidRPr="00B8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выполненного задания «проверь себя» и электронному приложению к учебнику.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Находить в учебнике информацию (текстовую, графическую, изобразительную), анализировать её содержание.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Работать со словарями учебника: толковым, близких и противоположных по значению слов, находить в них нужную информацию о слове.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Учащийся научится определять количество слов в предложении, вычленять слова из предложения, различать предмет и слово, называющее предмет. Классифицировать и объединять слова по </w:t>
            </w:r>
            <w:r w:rsidRPr="00B8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значению в тематические группы.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Получит возможность научиться составлять текст по рисунку и опорным схемам.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Определять количество слов в предложении, вычленять слова из предложения.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805094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73D71" w:rsidRPr="00B8758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71" w:rsidRPr="00B87587" w:rsidTr="00612E1F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Развитие речи. Составление текста по рисунку и опорным словам.</w:t>
            </w:r>
            <w:r w:rsidR="00612E1F" w:rsidRPr="00B87587">
              <w:rPr>
                <w:rFonts w:ascii="Times New Roman" w:hAnsi="Times New Roman" w:cs="Times New Roman"/>
                <w:sz w:val="24"/>
                <w:szCs w:val="24"/>
              </w:rPr>
              <w:t>(стр 20)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 текст по рисунку и опорным словам.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573BD7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73D71" w:rsidRPr="00B8758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71" w:rsidRPr="00B87587" w:rsidTr="00612E1F">
        <w:trPr>
          <w:trHeight w:val="66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F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группы слов. Вежливые слова. </w:t>
            </w:r>
            <w:r w:rsidR="00612E1F" w:rsidRPr="00B87587">
              <w:rPr>
                <w:rFonts w:ascii="Times New Roman" w:hAnsi="Times New Roman" w:cs="Times New Roman"/>
                <w:sz w:val="24"/>
                <w:szCs w:val="24"/>
              </w:rPr>
              <w:t>(стр 21-25)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Словари учебника: толковый, близких и противоположных по значению слов.</w:t>
            </w:r>
          </w:p>
          <w:p w:rsidR="00612E1F" w:rsidRPr="00B87587" w:rsidRDefault="00612E1F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(стр 26-28)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Классифицировать и объединять слова по значению (люди, животные, растения и др.) в тематические группы.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в речи «вежливые слова».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Работать со словарями учебника: толковым и близких и противоположных по значению слов, находить в них нужную информацию о слове. 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573BD7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71" w:rsidRPr="00B87587" w:rsidTr="00612E1F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Слово и слог. Ударение – 4 часа</w:t>
            </w:r>
          </w:p>
        </w:tc>
      </w:tr>
      <w:tr w:rsidR="00973D71" w:rsidRPr="00B87587" w:rsidTr="00612E1F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Слово и слог. Слог как минимальная произносительная единица (общее представление).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чувство личной ответственности за своё поведение на основе содержания текстов учебника. </w:t>
            </w:r>
            <w:r w:rsidRPr="00B8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познавательный интерес к новому знанию.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Коммуникативные УУД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 выполнении учебной задачи.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результаты выполненного задания «проверь себя» и электронному приложению к учебнику.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Работать с орфоэпическим словарём, находить в нём нужную информацию о произношении слова.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Учащийся научится различать слово и слог; определять количество слогов в слове. Переносить слова по слогам. Определять ударение в слове, находить более рациональные </w:t>
            </w:r>
            <w:r w:rsidRPr="00B8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определения ударения в слове.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Получит возможность научиться находить новые способы определения слогов в слове через проведение лингвистического опыта со словом; составлять слова из слогов. Находить в предложениях сравнения, осознавать с какой целью они использованы авторами. Составлять сказку по её данному началу и заключительной части и рисункам к сказке.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Различать слово и слог.</w:t>
            </w:r>
          </w:p>
          <w:p w:rsidR="00973D71" w:rsidRPr="00B87587" w:rsidRDefault="00973D71" w:rsidP="00B875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количество в слове слогов.</w:t>
            </w:r>
          </w:p>
          <w:p w:rsidR="00973D71" w:rsidRPr="00B87587" w:rsidRDefault="00973D71" w:rsidP="00B875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слоги относительно количества в них </w:t>
            </w: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гласных и согласных звуков.</w:t>
            </w:r>
          </w:p>
          <w:p w:rsidR="00973D71" w:rsidRPr="00B87587" w:rsidRDefault="00973D71" w:rsidP="00B875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Классифицировать слова по количеству в них слогов.</w:t>
            </w:r>
          </w:p>
          <w:p w:rsidR="00973D71" w:rsidRPr="00B87587" w:rsidRDefault="00973D71" w:rsidP="00B875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 слова из слогов.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573BD7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71" w:rsidRPr="00B87587" w:rsidTr="00612E1F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 Перенос слов. Правила переноса слов. Развитие речи.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 слова по возможности переноса слов с одной строки на другую (</w:t>
            </w:r>
            <w:r w:rsidRPr="00B875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крот, улей, зима</w:t>
            </w: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973D71" w:rsidRPr="00B87587" w:rsidRDefault="00973D71" w:rsidP="00B875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путём наблюдения способы переноса слов с одной строки на другую (</w:t>
            </w:r>
            <w:r w:rsidRPr="00B875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ва-силёк, васи-лёк</w:t>
            </w:r>
          </w:p>
          <w:p w:rsidR="00973D71" w:rsidRPr="00B87587" w:rsidRDefault="00973D71" w:rsidP="00B875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Переносить слова по слогам.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573BD7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73D71" w:rsidRPr="00B875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71" w:rsidRPr="00B87587" w:rsidTr="00612E1F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Ударение (общее представление). Способы выделения ударения.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Наблюдать над ролью словесного ударения в слове, осознавать его значимость в речи.</w:t>
            </w:r>
          </w:p>
          <w:p w:rsidR="00973D71" w:rsidRPr="00B87587" w:rsidRDefault="00973D71" w:rsidP="00B875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ударение в слове.</w:t>
            </w:r>
          </w:p>
          <w:p w:rsidR="00973D71" w:rsidRPr="00B87587" w:rsidRDefault="00973D71" w:rsidP="00B875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Наблюдать изменение значения слова в зависимости от ударения (</w:t>
            </w:r>
            <w:r w:rsidRPr="00B875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замок и замок</w:t>
            </w: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ударные и безударные слоги.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805094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73D71" w:rsidRPr="00B875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71" w:rsidRPr="00B87587" w:rsidTr="00612E1F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Ударение. Зависимость значения слова от ударения. Коллективное составление содержания основной части сказки.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805094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73D71" w:rsidRPr="00B875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71" w:rsidRPr="00B87587" w:rsidTr="00612E1F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Звуки и буквы – 28</w:t>
            </w:r>
            <w:r w:rsidRPr="00B87587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t>3 34….. – 4г – 3</w:t>
            </w:r>
            <w:r w:rsidRPr="00B87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973D71" w:rsidRPr="00B87587" w:rsidTr="00612E1F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Звуки и буквы. Смыслоразличительная роль звуков и букв в слове. Условные звуковые обозначения слов.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Проявлять чувство личной ответственности за своё поведение на основе содержания текстов учебника. Проявлять познавательный интерес к новому знанию.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Иметь нравственные представления о взаимопомощи, качествах и свойствах личности.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Проявлять бережное отношение к природе и всему живому на земле.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сотрудничество в парах при выполнении учебных задач и при работе со знаковой информацией форзаца учебника. </w:t>
            </w:r>
            <w:r w:rsidRPr="00B875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выполненного задания «проверь себя» и электронному приложению к учебнику.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памяткой «Алфавит» и форзацем учебника «Чудо -    городок звуков» и «Чудо городок букв» а также с памяткой в учебнике «Гласные звуки и </w:t>
            </w:r>
            <w:r w:rsidRPr="00B8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буквы». Находить незнакомые слова и определять их значение по толковому словарю. Использовать приём планирования учебных действий при определении с опорой на заданный алгоритм безударного и ударного гласного звука в слове, подборе проверочного слова. 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Работать с орфографическим словарём учебника, находить в нём информацию о правописании слова. Использовать приёмы осмысленного чтения при работе с текстами.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графической информацией, анализировать таблицу с целью </w:t>
            </w:r>
            <w:r w:rsidRPr="00B8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поиска новых сведений о языке.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Учащийся научится различать гласные и согласные звуки, правильно обозначать звуки буквами в письменной речи.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Правильно называть буквы в алфавитном порядке, располагать заданные слова в алфавитном порядке.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Различать в слове гласные звуки по их признакам.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Различать проверочное и проверяемое слова. Определять с опорой на заданный алгоритм безударный и ударный гласные звуки в слове, проверять безударную гласную в словах.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Различать в слове согласные звуки по их признакам; буквы, обозначающие согласные звуки.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 xml:space="preserve"> Делить для переноса слова с удвоенной согласной и буквой й.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в слове и вне слова мягкие и твёрдые, парные и </w:t>
            </w:r>
            <w:r w:rsidRPr="00B8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непарные согласные звуки; объяснять, как обозначена на письме твёрдость – мягкость согласного звука.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Объяснять причины расхождения звуков и букв в этих словах; обозначать мягкость согласного звука мягким знаком в конце слова и в середине слова перед согласным.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Определять и правильно произносить звонкие и глухие согласные звуки, подбирать проверочное слово путём изменения формы слова.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Писать двусложные слова с парным по глухости – звонкости согласным звуком на конце, объяснять их правописание.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Находить в словах сочетания чк, чн, чт, подбирать примеры слов с такими сочетаниями; писать слова с сочетаниями чк, чн, чт.</w:t>
            </w:r>
            <w:r w:rsidRPr="00B87587">
              <w:rPr>
                <w:rFonts w:ascii="Times New Roman" w:hAnsi="Times New Roman" w:cs="Times New Roman"/>
                <w:sz w:val="24"/>
                <w:szCs w:val="24"/>
              </w:rPr>
              <w:br/>
              <w:t>Писать сочетания жи-ши, ча-ща, чу-щу в словах.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шипящие согласные звуки в слове и вне слова.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Писать имена собственные с заглавной буквы, объяснять их написание, использовать в общении правила и принятые нормы вежливого обращения друг к другу по и, по имени и отчеству.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Получит возможность научиться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Наблюдать над образностью русских слов, звучание которых передаёт звуки природы.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Применять знание алфавита при пользовании словарями.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Составлять развёрнутый ответ на вопрос по содержанию сказки Г.Х. Андерсена «Дюймовочка»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Составлять устный рассказ по рисунку и опорным словам.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 xml:space="preserve">Восстанавливать текст с нарушенным порядком предложений, определять </w:t>
            </w:r>
            <w:r w:rsidRPr="00B8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последовательность повествования с опорой на рисунок, составлять текст из предложений.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Наблюдать над образностью слова (олицетворением), когда неодушевлённый предмет наделяется свойствами одушевлённого.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Определять тему и главную мысль, подбирать заголовок, выбирать и записывать предложения, которыми можно подписать рисунок.</w:t>
            </w:r>
            <w:r w:rsidRPr="00B87587">
              <w:rPr>
                <w:rFonts w:ascii="Times New Roman" w:hAnsi="Times New Roman" w:cs="Times New Roman"/>
                <w:sz w:val="24"/>
                <w:szCs w:val="24"/>
              </w:rPr>
              <w:br/>
              <w:t>Воспроизводить по памяти содержание сказки.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Различать звуки и буквы.</w:t>
            </w:r>
          </w:p>
          <w:p w:rsidR="00973D71" w:rsidRPr="00B87587" w:rsidRDefault="00973D71" w:rsidP="00B875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Наблюдать над образованием звуков речи на основе проведения лингвистического опыта.</w:t>
            </w:r>
          </w:p>
          <w:p w:rsidR="00973D71" w:rsidRPr="00B87587" w:rsidRDefault="00973D71" w:rsidP="00B875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знаково-символические действия при моделировании звуков.</w:t>
            </w:r>
          </w:p>
          <w:p w:rsidR="00973D71" w:rsidRPr="00B87587" w:rsidRDefault="00973D71" w:rsidP="00B875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Распознавать условные обозначения звуков речи. </w:t>
            </w:r>
          </w:p>
          <w:p w:rsidR="00973D71" w:rsidRPr="00B87587" w:rsidRDefault="00973D71" w:rsidP="00B875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t>Сопоставлять звуковое и буквенное обозначения слова.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со страничкой для любознательных.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573BD7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73D71" w:rsidRPr="00B875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71" w:rsidRPr="00B87587" w:rsidTr="00612E1F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Русский алфавит или Азбука. Значение алфавита. Использование алфавита при работе со словарями.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805094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3D71" w:rsidRPr="00B875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71" w:rsidRPr="00B87587" w:rsidTr="00612E1F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 xml:space="preserve">Гласные звуки. Буквы, обозначающие гласные звуки. Буквы </w:t>
            </w:r>
            <w:r w:rsidRPr="00B87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е, ё, ю, я </w:t>
            </w: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и их функции в слове.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в слове гласные звуки по их признакам.</w:t>
            </w:r>
          </w:p>
          <w:p w:rsidR="00973D71" w:rsidRPr="00B87587" w:rsidRDefault="00973D71" w:rsidP="00B875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произносить гласные звуки.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805094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73D71" w:rsidRPr="00B875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71" w:rsidRPr="00B87587" w:rsidTr="00612E1F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 xml:space="preserve">Гласные звуки. Слова с буквой </w:t>
            </w:r>
            <w:r w:rsidRPr="00B87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</w:t>
            </w: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1" w:rsidRPr="00B87587" w:rsidRDefault="00973D71" w:rsidP="00B8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805094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73D71" w:rsidRPr="00B875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71" w:rsidRPr="00B87587" w:rsidTr="00612E1F">
        <w:trPr>
          <w:trHeight w:val="337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 xml:space="preserve"> Ударные и безударные гласные звуки. Произношение ударного и безударного гласного звука в слове и его обозначение на письме.</w:t>
            </w:r>
            <w:r w:rsidR="00767DC2" w:rsidRPr="00B87587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 w:rsidR="00B57F8C" w:rsidRPr="00B87587">
              <w:rPr>
                <w:rFonts w:ascii="Times New Roman" w:hAnsi="Times New Roman" w:cs="Times New Roman"/>
                <w:sz w:val="24"/>
                <w:szCs w:val="24"/>
              </w:rPr>
              <w:t>. 63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с опорой на заданный алгоритм безударный и ударный гласные звуки в слове. </w:t>
            </w:r>
          </w:p>
          <w:p w:rsidR="00973D71" w:rsidRPr="00B87587" w:rsidRDefault="00973D71" w:rsidP="00B875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в двусложных словах букву безударного гласного звука, написание которой надо проверять.</w:t>
            </w:r>
          </w:p>
          <w:p w:rsidR="00973D71" w:rsidRPr="00B87587" w:rsidRDefault="00973D71" w:rsidP="00B875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проверочное и проверяемое слова.</w:t>
            </w:r>
          </w:p>
          <w:p w:rsidR="00973D71" w:rsidRPr="00B87587" w:rsidRDefault="00973D71" w:rsidP="00B875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приём планирования учебных действий при подборе проверочного слова путём изменения формы слова (</w:t>
            </w:r>
            <w:r w:rsidRPr="00B875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слоны</w:t>
            </w: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B875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слóн, трáва</w:t>
            </w: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B875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трáвы</w:t>
            </w: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973D71" w:rsidRPr="00B87587" w:rsidRDefault="00973D71" w:rsidP="00B875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t>Писать двусложные слова с безударным гласным и объяснять их правописание.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Запоминать написание непроверяемой буквы безударного гласного звука в </w:t>
            </w: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словах, предусмотренных программой 1 класса.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805094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973D71" w:rsidRPr="00B875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71" w:rsidRPr="00B87587" w:rsidTr="00612E1F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звуки. Особенности проверяемых и проверочных слов.</w:t>
            </w:r>
            <w:r w:rsidR="00B57F8C" w:rsidRPr="00B87587">
              <w:rPr>
                <w:rFonts w:ascii="Times New Roman" w:hAnsi="Times New Roman" w:cs="Times New Roman"/>
                <w:sz w:val="24"/>
                <w:szCs w:val="24"/>
              </w:rPr>
              <w:t xml:space="preserve"> стр 65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805094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73D71" w:rsidRPr="00B875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71" w:rsidRPr="00B87587" w:rsidTr="00612E1F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звуки. Способы проверки написания буквы, обозначающей безударный гласный звук (изменение формы слова).</w:t>
            </w:r>
            <w:r w:rsidR="00B57F8C" w:rsidRPr="00B87587">
              <w:rPr>
                <w:rFonts w:ascii="Times New Roman" w:hAnsi="Times New Roman" w:cs="Times New Roman"/>
                <w:sz w:val="24"/>
                <w:szCs w:val="24"/>
              </w:rPr>
              <w:t xml:space="preserve"> Стр 67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805094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73D71" w:rsidRPr="00B875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71" w:rsidRPr="00B87587" w:rsidTr="00612E1F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звуки. Написание слов с непроверяемой буквой безударного гласного звука.</w:t>
            </w:r>
            <w:r w:rsidR="00B57F8C" w:rsidRPr="00B87587">
              <w:rPr>
                <w:rFonts w:ascii="Times New Roman" w:hAnsi="Times New Roman" w:cs="Times New Roman"/>
                <w:sz w:val="24"/>
                <w:szCs w:val="24"/>
              </w:rPr>
              <w:t xml:space="preserve"> Стр 71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805094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73D71" w:rsidRPr="00B875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71" w:rsidRPr="00B87587" w:rsidTr="00612E1F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по теме: «Ударные и безударные гласные звуки».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Письмо под диктовку.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805094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73D71" w:rsidRPr="00B875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71" w:rsidRPr="00B87587" w:rsidTr="00612E1F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Согласные звуки. Буквы, обозначающие согласные звуки. Слова с удвоенными согласными.</w:t>
            </w:r>
            <w:r w:rsidR="00B57F8C" w:rsidRPr="00B87587">
              <w:rPr>
                <w:rFonts w:ascii="Times New Roman" w:hAnsi="Times New Roman" w:cs="Times New Roman"/>
                <w:sz w:val="24"/>
                <w:szCs w:val="24"/>
              </w:rPr>
              <w:t xml:space="preserve"> Стр 74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на слух парный по глухости-звонкости согласный звук на конце слова. </w:t>
            </w:r>
          </w:p>
          <w:p w:rsidR="00973D71" w:rsidRPr="00B87587" w:rsidRDefault="00973D71" w:rsidP="00B875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t>Соотносить произношение и написание парного звонкого согласного звука на конце слова.</w:t>
            </w:r>
          </w:p>
          <w:p w:rsidR="00973D71" w:rsidRPr="00B87587" w:rsidRDefault="00973D71" w:rsidP="00B875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в двусложных словах букву парного согласного звука, написание которой надо проверять.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проверочное и проверяемое слова.</w:t>
            </w:r>
          </w:p>
          <w:p w:rsidR="00973D71" w:rsidRPr="00B87587" w:rsidRDefault="00973D71" w:rsidP="00B875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согласный звук [й’] и гласный звук [и].</w:t>
            </w:r>
          </w:p>
          <w:p w:rsidR="00973D71" w:rsidRPr="00B87587" w:rsidRDefault="00973D71" w:rsidP="00B875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 слова из слогов, в одном из которых есть звук [й’].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805094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73D71" w:rsidRPr="00B875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71" w:rsidRPr="00B87587" w:rsidTr="00612E1F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звуки. Буквы </w:t>
            </w:r>
            <w:r w:rsidRPr="00B87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87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 xml:space="preserve">, слова со звуком [й], и буквой </w:t>
            </w:r>
            <w:r w:rsidRPr="00B87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3B45" w:rsidRPr="00B87587">
              <w:rPr>
                <w:rFonts w:ascii="Times New Roman" w:hAnsi="Times New Roman" w:cs="Times New Roman"/>
                <w:sz w:val="24"/>
                <w:szCs w:val="24"/>
              </w:rPr>
              <w:t xml:space="preserve"> стр 78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805094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73D71" w:rsidRPr="00B875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71" w:rsidRPr="00B87587" w:rsidTr="00612E1F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звуки. Согласные парные и непарные по твёрдости мягкости. Буквы для обозначения твёрдых и мягких согласных звуков.</w:t>
            </w:r>
          </w:p>
          <w:p w:rsidR="00973D71" w:rsidRPr="00B87587" w:rsidRDefault="005D3B45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Стр 81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805094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73D71" w:rsidRPr="00B875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71" w:rsidRPr="00B87587" w:rsidTr="00612E1F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 xml:space="preserve">Твердые и мягкие согласные звуки. Обозначение мягкости согласных звуков на письме буквами </w:t>
            </w:r>
            <w:r w:rsidRPr="00B87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и, е, ё, ю, ь.</w:t>
            </w:r>
            <w:r w:rsidR="005D3B45" w:rsidRPr="00B875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 82 и 87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1" w:rsidRPr="00B87587" w:rsidRDefault="00805094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73D71" w:rsidRPr="00B875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71" w:rsidRPr="00B87587" w:rsidTr="00612E1F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Мягкий знак как показатель мягкости согласного звука.</w:t>
            </w:r>
            <w:r w:rsidR="005D3B45" w:rsidRPr="00B87587">
              <w:rPr>
                <w:rFonts w:ascii="Times New Roman" w:hAnsi="Times New Roman" w:cs="Times New Roman"/>
                <w:sz w:val="24"/>
                <w:szCs w:val="24"/>
              </w:rPr>
              <w:t xml:space="preserve"> С.90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Соотносить количество звуков и букв в таких словах, как </w:t>
            </w:r>
            <w:r w:rsidRPr="00B875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конь, день, деньки</w:t>
            </w: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973D71" w:rsidRPr="00B87587" w:rsidRDefault="00973D71" w:rsidP="00B875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t>Объяснять причины расхождения звуков и букв в этих словах.</w:t>
            </w:r>
          </w:p>
          <w:p w:rsidR="00973D71" w:rsidRPr="00B87587" w:rsidRDefault="00973D71" w:rsidP="00B875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t>Подбирать примеры слов с мягким знаком (</w:t>
            </w:r>
            <w:r w:rsidRPr="00B875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973D71" w:rsidRPr="00B87587" w:rsidRDefault="00973D71" w:rsidP="00B875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путём наблюдения способы переноса слов с мягким знаком (</w:t>
            </w:r>
            <w:r w:rsidRPr="00B875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t>) в середине слова.</w:t>
            </w:r>
          </w:p>
          <w:p w:rsidR="00973D71" w:rsidRPr="00B87587" w:rsidRDefault="00973D71" w:rsidP="00B875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t>Накапливать опыт в переносе слов с мягким знаком (</w:t>
            </w:r>
            <w:r w:rsidRPr="00B875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паль-цы, паль-то</w:t>
            </w: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973D71" w:rsidRPr="00B87587" w:rsidRDefault="00973D71" w:rsidP="00B875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t>Обозначать мягкость согласного звука мягким знаком в конце слова и в середине слова перед согласным (</w:t>
            </w:r>
            <w:r w:rsidRPr="00B875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день, коньки</w:t>
            </w: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1" w:rsidRPr="00B87587" w:rsidRDefault="00805094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71" w:rsidRPr="00B87587" w:rsidTr="00612E1F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как показатель мягкости согласного звука. 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Развитие речи. Восстановление текста с нарушенным порядком предложений.</w:t>
            </w:r>
            <w:r w:rsidR="005D3B45" w:rsidRPr="00B87587">
              <w:rPr>
                <w:rFonts w:ascii="Times New Roman" w:hAnsi="Times New Roman" w:cs="Times New Roman"/>
                <w:sz w:val="24"/>
                <w:szCs w:val="24"/>
              </w:rPr>
              <w:t xml:space="preserve"> С.91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1" w:rsidRPr="00B87587" w:rsidRDefault="00805094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71" w:rsidRPr="00B87587" w:rsidTr="00612E1F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 на конце слова.</w:t>
            </w:r>
            <w:r w:rsidR="009473DA" w:rsidRPr="00B87587">
              <w:rPr>
                <w:rFonts w:ascii="Times New Roman" w:hAnsi="Times New Roman" w:cs="Times New Roman"/>
                <w:sz w:val="24"/>
                <w:szCs w:val="24"/>
              </w:rPr>
              <w:t xml:space="preserve"> Стр 92-93.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на слух парный по глухости-звонкости согласный звук на конце слова. 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Соотносить произношение и написание парного звонкого согласного звука на конце слова.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в двусложных словах букву парного согласного звука, написание которой надо проверять.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проверочное и проверяемое слова.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805094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  <w:r w:rsidR="00973D71" w:rsidRPr="00B8758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71" w:rsidRPr="00B87587" w:rsidTr="00612E1F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парного по глухости-звонкости </w:t>
            </w:r>
            <w:r w:rsidRPr="00B8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согласного звука на конце слова и его обозначение буквой на письме.</w:t>
            </w:r>
            <w:r w:rsidR="009473DA" w:rsidRPr="00B87587">
              <w:rPr>
                <w:rFonts w:ascii="Times New Roman" w:hAnsi="Times New Roman" w:cs="Times New Roman"/>
                <w:sz w:val="24"/>
                <w:szCs w:val="24"/>
              </w:rPr>
              <w:t xml:space="preserve"> Стр. 94-95.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805094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3D71" w:rsidRPr="00B8758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71" w:rsidRPr="00B87587" w:rsidTr="00612E1F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 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      </w:r>
            <w:r w:rsidR="009473DA" w:rsidRPr="00B87587">
              <w:rPr>
                <w:rFonts w:ascii="Times New Roman" w:hAnsi="Times New Roman" w:cs="Times New Roman"/>
                <w:sz w:val="24"/>
                <w:szCs w:val="24"/>
              </w:rPr>
              <w:t xml:space="preserve"> Стр 96-97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71" w:rsidRPr="00B87587" w:rsidTr="00612E1F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Способы проверки написания буквы, обозначающей парный по глухости-звонкости согласный звук (изменение формы слова).</w:t>
            </w:r>
            <w:r w:rsidR="009473DA" w:rsidRPr="00B87587">
              <w:rPr>
                <w:rFonts w:ascii="Times New Roman" w:hAnsi="Times New Roman" w:cs="Times New Roman"/>
                <w:sz w:val="24"/>
                <w:szCs w:val="24"/>
              </w:rPr>
              <w:t xml:space="preserve"> Стр 98-99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Развитие речи. Работа с  текстом.</w:t>
            </w:r>
            <w:r w:rsidR="009473DA" w:rsidRPr="00B87587">
              <w:rPr>
                <w:rFonts w:ascii="Times New Roman" w:hAnsi="Times New Roman" w:cs="Times New Roman"/>
                <w:sz w:val="24"/>
                <w:szCs w:val="24"/>
              </w:rPr>
              <w:t xml:space="preserve"> Стр 100-103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71" w:rsidRPr="00B87587" w:rsidTr="00612E1F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Проверочный диктант.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результаты выполненного задания «Проверь себя» по учебнику.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71" w:rsidRPr="00B87587" w:rsidTr="00612E1F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 xml:space="preserve">Буквы шипящих согласных звуков: непарных твёрдых </w:t>
            </w:r>
            <w:r w:rsidRPr="00B87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ш, ж;</w:t>
            </w: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 xml:space="preserve"> непарных </w:t>
            </w:r>
            <w:r w:rsidRPr="00B8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мягких </w:t>
            </w:r>
            <w:r w:rsidRPr="00B87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ч, щ.</w:t>
            </w:r>
            <w:r w:rsidR="009473DA" w:rsidRPr="00B87587">
              <w:rPr>
                <w:rFonts w:ascii="Times New Roman" w:hAnsi="Times New Roman" w:cs="Times New Roman"/>
                <w:sz w:val="24"/>
                <w:szCs w:val="24"/>
              </w:rPr>
              <w:t xml:space="preserve"> стр 104-106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шипящие согласные звуки в слове и вне слова.</w:t>
            </w:r>
          </w:p>
          <w:p w:rsidR="00973D71" w:rsidRPr="00B87587" w:rsidRDefault="00973D71" w:rsidP="00B875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Дифференцировать непарные мягкие и непарные твёрдые согласные звуки.</w:t>
            </w:r>
          </w:p>
          <w:p w:rsidR="00973D71" w:rsidRPr="00B87587" w:rsidRDefault="00973D71" w:rsidP="00B875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произносить шипящие согласные звуки.</w:t>
            </w:r>
          </w:p>
          <w:p w:rsidR="00973D71" w:rsidRPr="00B87587" w:rsidRDefault="00973D71" w:rsidP="00B875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Работать со страничками для любознательных: знакомство с происхождением названий </w:t>
            </w:r>
            <w:r w:rsidRPr="00B875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шипящие звуки, </w:t>
            </w: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t>с этимологией слова</w:t>
            </w:r>
            <w:r w:rsidRPr="00B875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карандаш.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805094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973D71" w:rsidRPr="00B8758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71" w:rsidRPr="00B87587" w:rsidTr="00612E1F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33 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Проект «Скороговорки». Составление сборника «Весёлые скороговорки».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сборника «Весёлые скороговорки».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71" w:rsidRPr="00B87587" w:rsidTr="00612E1F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 xml:space="preserve">Правило правописания сочетаний </w:t>
            </w:r>
            <w:r w:rsidRPr="00B87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чк, чн, чт</w:t>
            </w: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Развитие речи. Наблюдение над изобразительными возможностями языка.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в словах сочетания чк, чн, чт, подбирать примеры слов с такими сочетаниями. </w:t>
            </w:r>
          </w:p>
          <w:p w:rsidR="00973D71" w:rsidRPr="00B87587" w:rsidRDefault="00973D71" w:rsidP="00B875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t>Произносить слова с сочетаниями чн, чт (</w:t>
            </w:r>
            <w:r w:rsidRPr="00B875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чтобы, скучно</w:t>
            </w: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др.) в соответствии с нормами литературного произношения и оценивать с этой </w:t>
            </w: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точки зрения произнесённое слово.</w:t>
            </w:r>
          </w:p>
          <w:p w:rsidR="00973D71" w:rsidRPr="00B87587" w:rsidRDefault="00973D71" w:rsidP="00B875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t>Писать слова с сочетаниями чк, чн, чт.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71" w:rsidRPr="00B87587" w:rsidTr="00612E1F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 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 xml:space="preserve">Правило правописания сочетаний </w:t>
            </w:r>
            <w:r w:rsidRPr="00B87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жи-ши, ча-ща, чу-щу.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Развитие речи. Воспроизведение по памяти русской народной сказки «Лиса и Журавль».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t>Соотносить произношение ударных гласных в сочетаниях жи—ши, ча—ща, чу—щу и их обозначение буквами.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в словах сочетания жи—ши, ча—ща, чу—щу, подбирать примеры слов с такими сочетаниями.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Работать со страничкой для любознательных.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tabs>
                <w:tab w:val="center" w:pos="4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ab/>
              <w:t>20.05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71" w:rsidRPr="00B87587" w:rsidTr="00612E1F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Проверочный диктант.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результаты выполненного задания «Проверь себя» по учебнику.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805094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73D71" w:rsidRPr="00B8758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71" w:rsidRPr="00B87587" w:rsidTr="00612E1F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именах, фамилиях, отчествах, кличках животных, названиях городов.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 таблицу с целью поиска сведений об именах собственных.</w:t>
            </w:r>
          </w:p>
          <w:p w:rsidR="00973D71" w:rsidRPr="00B87587" w:rsidRDefault="00973D71" w:rsidP="00B875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Работать со страничкой для любознательных. </w:t>
            </w:r>
          </w:p>
          <w:p w:rsidR="00973D71" w:rsidRPr="00B87587" w:rsidRDefault="00973D71" w:rsidP="00B875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Писать имена собственные с заглавной буквы, объяснять их написание.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71" w:rsidRPr="00B87587" w:rsidTr="00612E1F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38 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Развитие речи. Составление ответов на вопросы; составление рассказа по рисунку. Правила вежливого обращения.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 ответы на вопросы, составлять рассказ по рисунку.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в общении правила и принятые нормы вежливого обращения друг к другу по имени, по имени и отчеству.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71" w:rsidRPr="00B87587" w:rsidTr="00612E1F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Проект «Сказочная страничка» (в названиях сказок – изученные правила письма).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t>Создавать собственную иллюстративную и текстовую информацию о любимой сказке. Участвовать в её презентации.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71" w:rsidRPr="00B87587" w:rsidTr="00612E1F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– 1 час</w:t>
            </w:r>
          </w:p>
        </w:tc>
      </w:tr>
      <w:tr w:rsidR="00973D71" w:rsidRPr="00B87587" w:rsidTr="00612E1F">
        <w:trPr>
          <w:trHeight w:val="172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Обобщающий урок «Звуки и буквы».</w:t>
            </w:r>
          </w:p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Применять изученные правила при списывании и записи под диктовку; оценивать уровень достижений.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973D71" w:rsidP="00B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результаты выполненного задания «Проверь себя» по учебнику.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1" w:rsidRPr="00B87587" w:rsidRDefault="00805094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73D71" w:rsidRPr="00B8758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1" w:rsidRPr="00B87587" w:rsidRDefault="00973D71" w:rsidP="00B8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D71" w:rsidRPr="00B87587" w:rsidRDefault="00973D71" w:rsidP="00B87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D71" w:rsidRPr="00B87587" w:rsidRDefault="00973D71" w:rsidP="00B87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D71" w:rsidRPr="00B87587" w:rsidRDefault="00973D71" w:rsidP="00B87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3D71" w:rsidRPr="00B87587" w:rsidRDefault="00973D71" w:rsidP="00B87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14F1" w:rsidRPr="00B87587" w:rsidRDefault="00CA14F1" w:rsidP="00B87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14F1" w:rsidRPr="00B87587" w:rsidRDefault="00CA14F1" w:rsidP="00B87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36E6" w:rsidRPr="00B87587" w:rsidRDefault="002836E6" w:rsidP="00B87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6DC3" w:rsidRPr="00B87587" w:rsidRDefault="00376DC3" w:rsidP="00B87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14F1" w:rsidRPr="00B87587" w:rsidRDefault="00CA14F1" w:rsidP="00B87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587">
        <w:rPr>
          <w:rFonts w:ascii="Times New Roman" w:eastAsia="Times New Roman" w:hAnsi="Times New Roman" w:cs="Times New Roman"/>
          <w:b/>
          <w:sz w:val="24"/>
          <w:szCs w:val="24"/>
        </w:rPr>
        <w:t>Кимы по русскому языку</w:t>
      </w:r>
    </w:p>
    <w:p w:rsidR="00CA14F1" w:rsidRPr="00B87587" w:rsidRDefault="00CA14F1" w:rsidP="00B87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587">
        <w:rPr>
          <w:rFonts w:ascii="Times New Roman" w:eastAsia="Times New Roman" w:hAnsi="Times New Roman" w:cs="Times New Roman"/>
          <w:b/>
          <w:sz w:val="24"/>
          <w:szCs w:val="24"/>
        </w:rPr>
        <w:t>Проверочный диктант</w:t>
      </w:r>
    </w:p>
    <w:p w:rsidR="00CA14F1" w:rsidRPr="00B87587" w:rsidRDefault="00CA14F1" w:rsidP="00B87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587">
        <w:rPr>
          <w:rFonts w:ascii="Times New Roman" w:eastAsia="Times New Roman" w:hAnsi="Times New Roman" w:cs="Times New Roman"/>
          <w:sz w:val="24"/>
          <w:szCs w:val="24"/>
        </w:rPr>
        <w:t>Весна. Капель. Кругом вода. Журчит  ручей. Кричат грачи. На сосне трещит сорока. (12 слов)</w:t>
      </w:r>
    </w:p>
    <w:p w:rsidR="00CA14F1" w:rsidRPr="00B87587" w:rsidRDefault="00CA14F1" w:rsidP="00B87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758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Задание: </w:t>
      </w:r>
    </w:p>
    <w:p w:rsidR="00CA14F1" w:rsidRPr="00B87587" w:rsidRDefault="00CA14F1" w:rsidP="00B87587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87587">
        <w:rPr>
          <w:rFonts w:ascii="Times New Roman" w:eastAsia="Times New Roman" w:hAnsi="Times New Roman"/>
          <w:sz w:val="24"/>
          <w:szCs w:val="24"/>
        </w:rPr>
        <w:t>Озаглавить текст.</w:t>
      </w:r>
    </w:p>
    <w:p w:rsidR="00CA14F1" w:rsidRPr="00B87587" w:rsidRDefault="00CA14F1" w:rsidP="00B87587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87587">
        <w:rPr>
          <w:rFonts w:ascii="Times New Roman" w:eastAsia="Times New Roman" w:hAnsi="Times New Roman"/>
          <w:sz w:val="24"/>
          <w:szCs w:val="24"/>
        </w:rPr>
        <w:t>Выписать 2 слова с безударной гласной.</w:t>
      </w:r>
    </w:p>
    <w:p w:rsidR="00CA14F1" w:rsidRPr="00B87587" w:rsidRDefault="00CA14F1" w:rsidP="00B87587">
      <w:pPr>
        <w:pStyle w:val="a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7587">
        <w:rPr>
          <w:rFonts w:ascii="Times New Roman" w:eastAsia="Times New Roman" w:hAnsi="Times New Roman"/>
          <w:b/>
          <w:sz w:val="24"/>
          <w:szCs w:val="24"/>
        </w:rPr>
        <w:t>Проверочный диктант</w:t>
      </w:r>
    </w:p>
    <w:p w:rsidR="00CA14F1" w:rsidRPr="00B87587" w:rsidRDefault="00CA14F1" w:rsidP="00B87587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B87587">
        <w:rPr>
          <w:rFonts w:ascii="Times New Roman" w:eastAsia="Times New Roman" w:hAnsi="Times New Roman"/>
          <w:sz w:val="24"/>
          <w:szCs w:val="24"/>
          <w:u w:val="single"/>
        </w:rPr>
        <w:t>Лес</w:t>
      </w:r>
    </w:p>
    <w:p w:rsidR="00CA14F1" w:rsidRPr="00B87587" w:rsidRDefault="00CA14F1" w:rsidP="00B87587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87587">
        <w:rPr>
          <w:rFonts w:ascii="Times New Roman" w:eastAsia="Times New Roman" w:hAnsi="Times New Roman"/>
          <w:sz w:val="24"/>
          <w:szCs w:val="24"/>
        </w:rPr>
        <w:t xml:space="preserve">       Вот дуб. Там сосна и ель. У пня ёж. В траве рос гриб. В кустах пел дрозд. К реке полз уж.  (22 слова)</w:t>
      </w:r>
    </w:p>
    <w:p w:rsidR="00CA14F1" w:rsidRPr="00B87587" w:rsidRDefault="00CA14F1" w:rsidP="00B87587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87587">
        <w:rPr>
          <w:rFonts w:ascii="Times New Roman" w:eastAsia="Times New Roman" w:hAnsi="Times New Roman"/>
          <w:sz w:val="24"/>
          <w:szCs w:val="24"/>
          <w:u w:val="single"/>
        </w:rPr>
        <w:t>Задание:</w:t>
      </w:r>
      <w:r w:rsidRPr="00B87587">
        <w:rPr>
          <w:rFonts w:ascii="Times New Roman" w:eastAsia="Times New Roman" w:hAnsi="Times New Roman"/>
          <w:sz w:val="24"/>
          <w:szCs w:val="24"/>
        </w:rPr>
        <w:t xml:space="preserve"> Выписать 2 слова с глухими и звонкими согласными звуками на конце.</w:t>
      </w:r>
    </w:p>
    <w:p w:rsidR="00CA14F1" w:rsidRPr="00B87587" w:rsidRDefault="00CA14F1" w:rsidP="00B8758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A14F1" w:rsidRPr="00B87587" w:rsidRDefault="00CA14F1" w:rsidP="00B8758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A14F1" w:rsidRPr="00B87587" w:rsidRDefault="00CA14F1" w:rsidP="00B87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14F1" w:rsidRPr="00B87587" w:rsidRDefault="00CA14F1" w:rsidP="00B87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587">
        <w:rPr>
          <w:rFonts w:ascii="Times New Roman" w:eastAsia="Times New Roman" w:hAnsi="Times New Roman" w:cs="Times New Roman"/>
          <w:b/>
          <w:sz w:val="24"/>
          <w:szCs w:val="24"/>
        </w:rPr>
        <w:t>Проверочный диктант</w:t>
      </w:r>
    </w:p>
    <w:p w:rsidR="00CA14F1" w:rsidRPr="00B87587" w:rsidRDefault="00CA14F1" w:rsidP="00B8758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7587">
        <w:rPr>
          <w:rFonts w:ascii="Times New Roman" w:hAnsi="Times New Roman" w:cs="Times New Roman"/>
          <w:sz w:val="24"/>
          <w:szCs w:val="24"/>
        </w:rPr>
        <w:t xml:space="preserve">     У Димы есть брат и сестра. Дима учил уроки. Оля читала стихи Пушкина. Юра писал письмо.  (16 слов)</w:t>
      </w:r>
    </w:p>
    <w:p w:rsidR="00CA14F1" w:rsidRPr="00B87587" w:rsidRDefault="00CA14F1" w:rsidP="00B8758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B87587">
        <w:rPr>
          <w:rFonts w:ascii="Times New Roman" w:hAnsi="Times New Roman" w:cs="Times New Roman"/>
          <w:sz w:val="24"/>
          <w:szCs w:val="24"/>
          <w:u w:val="single"/>
        </w:rPr>
        <w:t>Задание:</w:t>
      </w:r>
    </w:p>
    <w:p w:rsidR="00CA14F1" w:rsidRPr="00B87587" w:rsidRDefault="00CA14F1" w:rsidP="00B87587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7587">
        <w:rPr>
          <w:rFonts w:ascii="Times New Roman" w:hAnsi="Times New Roman"/>
          <w:sz w:val="24"/>
          <w:szCs w:val="24"/>
        </w:rPr>
        <w:t xml:space="preserve"> Подчеркнуть буквы на известные правила письма.</w:t>
      </w:r>
    </w:p>
    <w:p w:rsidR="00CA14F1" w:rsidRPr="00B87587" w:rsidRDefault="00CA14F1" w:rsidP="00B87587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7587">
        <w:rPr>
          <w:rFonts w:ascii="Times New Roman" w:eastAsia="Times New Roman" w:hAnsi="Times New Roman"/>
          <w:sz w:val="24"/>
          <w:szCs w:val="24"/>
        </w:rPr>
        <w:t>Подчеркнуть заглавную букву в именах собственных.</w:t>
      </w:r>
    </w:p>
    <w:p w:rsidR="00CA14F1" w:rsidRPr="00B87587" w:rsidRDefault="00CA14F1" w:rsidP="00B87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A14F1" w:rsidRPr="00B87587" w:rsidSect="00D17EF9">
      <w:footerReference w:type="default" r:id="rId7"/>
      <w:pgSz w:w="16838" w:h="11906" w:orient="landscape"/>
      <w:pgMar w:top="680" w:right="680" w:bottom="680" w:left="680" w:header="57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9EC" w:rsidRDefault="004509EC" w:rsidP="00D17EF9">
      <w:pPr>
        <w:spacing w:after="0" w:line="240" w:lineRule="auto"/>
      </w:pPr>
      <w:r>
        <w:separator/>
      </w:r>
    </w:p>
  </w:endnote>
  <w:endnote w:type="continuationSeparator" w:id="0">
    <w:p w:rsidR="004509EC" w:rsidRDefault="004509EC" w:rsidP="00D1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6184964"/>
      <w:docPartObj>
        <w:docPartGallery w:val="Page Numbers (Bottom of Page)"/>
        <w:docPartUnique/>
      </w:docPartObj>
    </w:sdtPr>
    <w:sdtEndPr/>
    <w:sdtContent>
      <w:p w:rsidR="002A6BEB" w:rsidRDefault="002A6BE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CD8">
          <w:rPr>
            <w:noProof/>
          </w:rPr>
          <w:t>19</w:t>
        </w:r>
        <w:r>
          <w:fldChar w:fldCharType="end"/>
        </w:r>
      </w:p>
    </w:sdtContent>
  </w:sdt>
  <w:p w:rsidR="002A6BEB" w:rsidRDefault="002A6BE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9EC" w:rsidRDefault="004509EC" w:rsidP="00D17EF9">
      <w:pPr>
        <w:spacing w:after="0" w:line="240" w:lineRule="auto"/>
      </w:pPr>
      <w:r>
        <w:separator/>
      </w:r>
    </w:p>
  </w:footnote>
  <w:footnote w:type="continuationSeparator" w:id="0">
    <w:p w:rsidR="004509EC" w:rsidRDefault="004509EC" w:rsidP="00D17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5565E10"/>
    <w:multiLevelType w:val="hybridMultilevel"/>
    <w:tmpl w:val="B846C3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A44CFC"/>
    <w:multiLevelType w:val="hybridMultilevel"/>
    <w:tmpl w:val="9B605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261A0"/>
    <w:multiLevelType w:val="hybridMultilevel"/>
    <w:tmpl w:val="07D4C3DC"/>
    <w:lvl w:ilvl="0" w:tplc="9FBC8A4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F1"/>
    <w:rsid w:val="0005213F"/>
    <w:rsid w:val="002836E6"/>
    <w:rsid w:val="002A6BEB"/>
    <w:rsid w:val="00376DC3"/>
    <w:rsid w:val="00413CF4"/>
    <w:rsid w:val="004509EC"/>
    <w:rsid w:val="004E2E4E"/>
    <w:rsid w:val="00573BD7"/>
    <w:rsid w:val="005D3B45"/>
    <w:rsid w:val="00612E1F"/>
    <w:rsid w:val="00641E44"/>
    <w:rsid w:val="006D2F7D"/>
    <w:rsid w:val="00767DC2"/>
    <w:rsid w:val="007E6A49"/>
    <w:rsid w:val="00805094"/>
    <w:rsid w:val="00905933"/>
    <w:rsid w:val="009473DA"/>
    <w:rsid w:val="00973D71"/>
    <w:rsid w:val="00B57F8C"/>
    <w:rsid w:val="00B87587"/>
    <w:rsid w:val="00C179DB"/>
    <w:rsid w:val="00C73151"/>
    <w:rsid w:val="00CA14F1"/>
    <w:rsid w:val="00D17EF9"/>
    <w:rsid w:val="00D961DC"/>
    <w:rsid w:val="00F209DF"/>
    <w:rsid w:val="00FD4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4DD94"/>
  <w15:docId w15:val="{280EB4CD-4638-4CB5-9FFB-4C47E16B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A14F1"/>
    <w:rPr>
      <w:b/>
      <w:bCs/>
    </w:rPr>
  </w:style>
  <w:style w:type="paragraph" w:styleId="a4">
    <w:name w:val="No Spacing"/>
    <w:qFormat/>
    <w:rsid w:val="00CA14F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CA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1 Знак"/>
    <w:rsid w:val="00CA14F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FontStyle15">
    <w:name w:val="Font Style15"/>
    <w:rsid w:val="00CA14F1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rsid w:val="00CA14F1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CA14F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CA14F1"/>
    <w:pPr>
      <w:widowControl w:val="0"/>
      <w:suppressAutoHyphens/>
      <w:autoSpaceDE w:val="0"/>
      <w:spacing w:after="0" w:line="214" w:lineRule="exact"/>
      <w:ind w:firstLine="346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6">
    <w:name w:val="Style6"/>
    <w:basedOn w:val="a"/>
    <w:rsid w:val="00CA14F1"/>
    <w:pPr>
      <w:widowControl w:val="0"/>
      <w:suppressAutoHyphens/>
      <w:autoSpaceDE w:val="0"/>
      <w:spacing w:after="0" w:line="214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body">
    <w:name w:val="body"/>
    <w:basedOn w:val="a"/>
    <w:rsid w:val="00CA14F1"/>
    <w:pPr>
      <w:widowControl w:val="0"/>
      <w:suppressAutoHyphens/>
      <w:autoSpaceDE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link w:val="a7"/>
    <w:uiPriority w:val="34"/>
    <w:qFormat/>
    <w:rsid w:val="00CA14F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7">
    <w:name w:val="Абзац списка Знак"/>
    <w:link w:val="a6"/>
    <w:uiPriority w:val="34"/>
    <w:rsid w:val="00CA14F1"/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D17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7EF9"/>
  </w:style>
  <w:style w:type="paragraph" w:styleId="aa">
    <w:name w:val="footer"/>
    <w:basedOn w:val="a"/>
    <w:link w:val="ab"/>
    <w:uiPriority w:val="99"/>
    <w:unhideWhenUsed/>
    <w:rsid w:val="00D17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7EF9"/>
  </w:style>
  <w:style w:type="paragraph" w:styleId="ac">
    <w:name w:val="Balloon Text"/>
    <w:basedOn w:val="a"/>
    <w:link w:val="ad"/>
    <w:uiPriority w:val="99"/>
    <w:semiHidden/>
    <w:unhideWhenUsed/>
    <w:rsid w:val="00D1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7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5439</Words>
  <Characters>31003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Мария</cp:lastModifiedBy>
  <cp:revision>4</cp:revision>
  <cp:lastPrinted>2019-09-29T15:36:00Z</cp:lastPrinted>
  <dcterms:created xsi:type="dcterms:W3CDTF">2019-09-29T10:12:00Z</dcterms:created>
  <dcterms:modified xsi:type="dcterms:W3CDTF">2020-10-24T19:23:00Z</dcterms:modified>
</cp:coreProperties>
</file>