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23" w:rsidRPr="00DC0992" w:rsidRDefault="00227023" w:rsidP="00421914">
      <w:pPr>
        <w:pStyle w:val="a3"/>
        <w:ind w:firstLine="900"/>
        <w:jc w:val="center"/>
        <w:rPr>
          <w:b/>
          <w:sz w:val="28"/>
          <w:szCs w:val="28"/>
        </w:rPr>
      </w:pPr>
      <w:r w:rsidRPr="00DC0992">
        <w:rPr>
          <w:b/>
          <w:sz w:val="28"/>
          <w:szCs w:val="28"/>
        </w:rPr>
        <w:t>ПОЯСНИТЕЛЬНАЯ ЗАПИСКА</w:t>
      </w:r>
    </w:p>
    <w:p w:rsidR="0035391F" w:rsidRPr="0035391F" w:rsidRDefault="0035391F" w:rsidP="0035391F">
      <w:pPr>
        <w:shd w:val="clear" w:color="auto" w:fill="FFFFFF"/>
        <w:rPr>
          <w:color w:val="000000"/>
        </w:rPr>
      </w:pPr>
      <w:r w:rsidRPr="0035391F">
        <w:rPr>
          <w:color w:val="000000"/>
        </w:rPr>
        <w:t xml:space="preserve">    Рабочая программа по </w:t>
      </w:r>
      <w:r>
        <w:rPr>
          <w:color w:val="000000"/>
        </w:rPr>
        <w:t>информатике</w:t>
      </w:r>
      <w:r w:rsidRPr="0035391F">
        <w:rPr>
          <w:color w:val="000000"/>
        </w:rPr>
        <w:t xml:space="preserve"> для  </w:t>
      </w:r>
      <w:r w:rsidR="003139B9">
        <w:rPr>
          <w:color w:val="000000"/>
          <w:lang w:val="en-US"/>
        </w:rPr>
        <w:t>IX</w:t>
      </w:r>
      <w:r w:rsidRPr="0035391F">
        <w:rPr>
          <w:color w:val="000000"/>
        </w:rPr>
        <w:t> классов составлена на основе:</w:t>
      </w:r>
    </w:p>
    <w:p w:rsidR="0035391F" w:rsidRPr="0035391F" w:rsidRDefault="0035391F" w:rsidP="0035391F">
      <w:pPr>
        <w:shd w:val="clear" w:color="auto" w:fill="FFFFFF"/>
        <w:rPr>
          <w:color w:val="000000"/>
        </w:rPr>
      </w:pPr>
      <w:r w:rsidRPr="0035391F">
        <w:rPr>
          <w:color w:val="000000"/>
        </w:rPr>
        <w:t>- Закона «Об образовании в Российской федерации» (№273 ФЗ от 29.01.2012 г)</w:t>
      </w:r>
    </w:p>
    <w:p w:rsidR="0035391F" w:rsidRPr="0035391F" w:rsidRDefault="0035391F" w:rsidP="0035391F">
      <w:pPr>
        <w:shd w:val="clear" w:color="auto" w:fill="FFFFFF"/>
        <w:rPr>
          <w:color w:val="000000"/>
        </w:rPr>
      </w:pPr>
      <w:r w:rsidRPr="0035391F">
        <w:rPr>
          <w:color w:val="000000"/>
        </w:rPr>
        <w:t xml:space="preserve">- Федерального государственного образовательного стандарта основного общего образования, утвержденным приказом </w:t>
      </w:r>
      <w:proofErr w:type="spellStart"/>
      <w:r w:rsidRPr="0035391F">
        <w:rPr>
          <w:color w:val="000000"/>
        </w:rPr>
        <w:t>Минобрнауки</w:t>
      </w:r>
      <w:proofErr w:type="spellEnd"/>
      <w:r w:rsidRPr="0035391F">
        <w:rPr>
          <w:color w:val="000000"/>
        </w:rPr>
        <w:t xml:space="preserve"> России №1897 от 17.12.2010 г</w:t>
      </w:r>
    </w:p>
    <w:p w:rsidR="0035391F" w:rsidRPr="0035391F" w:rsidRDefault="0035391F" w:rsidP="0035391F">
      <w:pPr>
        <w:shd w:val="clear" w:color="auto" w:fill="FFFFFF"/>
        <w:rPr>
          <w:color w:val="000000"/>
        </w:rPr>
      </w:pPr>
      <w:r w:rsidRPr="0035391F">
        <w:rPr>
          <w:color w:val="000000"/>
        </w:rPr>
        <w:t xml:space="preserve">- примерной программы основного общего образования по </w:t>
      </w:r>
      <w:r>
        <w:rPr>
          <w:color w:val="000000"/>
        </w:rPr>
        <w:t>информатике</w:t>
      </w:r>
      <w:r w:rsidRPr="0035391F">
        <w:rPr>
          <w:color w:val="000000"/>
        </w:rPr>
        <w:t>;</w:t>
      </w:r>
    </w:p>
    <w:p w:rsidR="0035391F" w:rsidRPr="00CF68AD" w:rsidRDefault="0035391F" w:rsidP="0035391F">
      <w:pPr>
        <w:autoSpaceDE w:val="0"/>
        <w:autoSpaceDN w:val="0"/>
        <w:adjustRightInd w:val="0"/>
      </w:pPr>
      <w:r w:rsidRPr="0035391F">
        <w:rPr>
          <w:color w:val="000000"/>
        </w:rPr>
        <w:t xml:space="preserve">- авторской программы </w:t>
      </w:r>
      <w:proofErr w:type="spellStart"/>
      <w:r w:rsidRPr="00CF68AD">
        <w:t>Босова</w:t>
      </w:r>
      <w:proofErr w:type="spellEnd"/>
      <w:r w:rsidRPr="00CF68AD">
        <w:t xml:space="preserve"> Л.Л., </w:t>
      </w:r>
      <w:proofErr w:type="spellStart"/>
      <w:r w:rsidRPr="00CF68AD">
        <w:t>Босова</w:t>
      </w:r>
      <w:proofErr w:type="spellEnd"/>
      <w:r w:rsidRPr="00CF68AD">
        <w:t xml:space="preserve"> А.Ю. Информатика. Программа для основной школы</w:t>
      </w:r>
      <w:proofErr w:type="gramStart"/>
      <w:r w:rsidRPr="00CF68AD">
        <w:t xml:space="preserve"> :</w:t>
      </w:r>
      <w:proofErr w:type="gramEnd"/>
      <w:r w:rsidRPr="00CF68AD">
        <w:t xml:space="preserve"> 5–6 классы. 7–9 классы. – М.: БИНОМ. Л</w:t>
      </w:r>
      <w:r w:rsidRPr="00CF68AD">
        <w:t>а</w:t>
      </w:r>
      <w:r w:rsidRPr="00CF68AD">
        <w:t>боратория знаний, 201</w:t>
      </w:r>
      <w:r w:rsidR="00634AF4">
        <w:t>7</w:t>
      </w:r>
      <w:r w:rsidRPr="00CF68AD">
        <w:t>.</w:t>
      </w:r>
    </w:p>
    <w:p w:rsidR="0035391F" w:rsidRDefault="0035391F" w:rsidP="0035391F">
      <w:pPr>
        <w:shd w:val="clear" w:color="auto" w:fill="FFFFFF"/>
        <w:rPr>
          <w:color w:val="000000"/>
        </w:rPr>
      </w:pPr>
      <w:r w:rsidRPr="0035391F">
        <w:rPr>
          <w:color w:val="000000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DF33E0" w:rsidRPr="00DF33E0" w:rsidRDefault="00E54391" w:rsidP="00DF33E0">
      <w:pPr>
        <w:rPr>
          <w:color w:val="000000"/>
          <w:spacing w:val="-6"/>
        </w:rPr>
      </w:pPr>
      <w:proofErr w:type="gramStart"/>
      <w:r>
        <w:rPr>
          <w:color w:val="000000"/>
        </w:rPr>
        <w:t>-</w:t>
      </w:r>
      <w:r w:rsidR="00DF33E0">
        <w:rPr>
          <w:color w:val="000000"/>
          <w:spacing w:val="-6"/>
        </w:rPr>
        <w:t xml:space="preserve"> Регионального базисного учебного  плана, утвержденного</w:t>
      </w:r>
      <w:r w:rsidR="00DF33E0" w:rsidRPr="00DF33E0">
        <w:rPr>
          <w:color w:val="000000"/>
          <w:spacing w:val="-6"/>
        </w:rPr>
        <w:t xml:space="preserve"> МО Оренбургской област</w:t>
      </w:r>
      <w:r w:rsidR="00DF33E0" w:rsidRPr="00DF33E0">
        <w:rPr>
          <w:iCs/>
          <w:color w:val="000000"/>
          <w:spacing w:val="-6"/>
        </w:rPr>
        <w:t>и</w:t>
      </w:r>
      <w:r w:rsidR="00DF33E0" w:rsidRPr="00DF33E0">
        <w:rPr>
          <w:b/>
          <w:iCs/>
          <w:color w:val="000000"/>
          <w:spacing w:val="-6"/>
        </w:rPr>
        <w:t xml:space="preserve"> (</w:t>
      </w:r>
      <w:r w:rsidR="00DF33E0" w:rsidRPr="00DF33E0">
        <w:rPr>
          <w:color w:val="000000"/>
          <w:spacing w:val="-6"/>
        </w:rPr>
        <w:t>Приказ № 01 – 21/1463 от 18.07.2019г «О формировании уче</w:t>
      </w:r>
      <w:r w:rsidR="00DF33E0" w:rsidRPr="00DF33E0">
        <w:rPr>
          <w:color w:val="000000"/>
          <w:spacing w:val="-6"/>
        </w:rPr>
        <w:t>б</w:t>
      </w:r>
      <w:r w:rsidR="00DF33E0" w:rsidRPr="00DF33E0">
        <w:rPr>
          <w:color w:val="000000"/>
          <w:spacing w:val="-6"/>
        </w:rPr>
        <w:t>ных планов начального общего, основного общего образования в образовательных учреждений Оренбургской области в 2019 – 2020 учебном году») и учебного плана МАОУ «</w:t>
      </w:r>
      <w:proofErr w:type="spellStart"/>
      <w:r w:rsidR="00DF33E0" w:rsidRPr="00DF33E0">
        <w:rPr>
          <w:color w:val="000000"/>
          <w:spacing w:val="-6"/>
        </w:rPr>
        <w:t>Уртазымская</w:t>
      </w:r>
      <w:proofErr w:type="spellEnd"/>
      <w:r w:rsidR="00DF33E0" w:rsidRPr="00DF33E0">
        <w:rPr>
          <w:color w:val="000000"/>
          <w:spacing w:val="-6"/>
        </w:rPr>
        <w:t xml:space="preserve"> СОШ» на 2019 – 2020 учебный год</w:t>
      </w:r>
      <w:r w:rsidR="00DF33E0">
        <w:rPr>
          <w:color w:val="000000"/>
          <w:spacing w:val="-6"/>
        </w:rPr>
        <w:t xml:space="preserve"> </w:t>
      </w:r>
      <w:r w:rsidR="00DF33E0" w:rsidRPr="00DF33E0">
        <w:rPr>
          <w:color w:val="000000"/>
          <w:spacing w:val="-6"/>
        </w:rPr>
        <w:t xml:space="preserve"> Приказ</w:t>
      </w:r>
      <w:r w:rsidR="00DF33E0">
        <w:rPr>
          <w:color w:val="000000"/>
          <w:spacing w:val="-6"/>
        </w:rPr>
        <w:t xml:space="preserve"> </w:t>
      </w:r>
      <w:r w:rsidR="00DF33E0" w:rsidRPr="00DF33E0">
        <w:rPr>
          <w:color w:val="000000"/>
          <w:spacing w:val="-6"/>
        </w:rPr>
        <w:t xml:space="preserve"> №146 от 30.08.2019г.</w:t>
      </w:r>
      <w:proofErr w:type="gramEnd"/>
    </w:p>
    <w:p w:rsidR="00E54391" w:rsidRPr="0035391F" w:rsidRDefault="00E54391" w:rsidP="0035391F">
      <w:pPr>
        <w:shd w:val="clear" w:color="auto" w:fill="FFFFFF"/>
        <w:rPr>
          <w:color w:val="000000"/>
        </w:rPr>
      </w:pPr>
    </w:p>
    <w:p w:rsidR="0035391F" w:rsidRPr="0035391F" w:rsidRDefault="0035391F" w:rsidP="0035391F">
      <w:pPr>
        <w:shd w:val="clear" w:color="auto" w:fill="FFFFFF"/>
        <w:rPr>
          <w:color w:val="000000"/>
        </w:rPr>
      </w:pPr>
      <w:r w:rsidRPr="0035391F">
        <w:rPr>
          <w:color w:val="000000"/>
        </w:rPr>
        <w:t>Рабочая программа детализирует и раскрывает содержание стандарта, определяет общую стратегию обучения, воспитания и развития, учащи</w:t>
      </w:r>
      <w:r w:rsidRPr="0035391F">
        <w:rPr>
          <w:color w:val="000000"/>
        </w:rPr>
        <w:t>х</w:t>
      </w:r>
      <w:r w:rsidRPr="0035391F">
        <w:rPr>
          <w:color w:val="000000"/>
        </w:rPr>
        <w:t>ся средствами учебного предмета в соответствии с целями изучения искусства, которые определены стандартом.</w:t>
      </w:r>
    </w:p>
    <w:p w:rsidR="0035391F" w:rsidRPr="0035391F" w:rsidRDefault="0035391F" w:rsidP="0035391F">
      <w:pPr>
        <w:shd w:val="clear" w:color="auto" w:fill="FFFFFF"/>
        <w:ind w:firstLine="367"/>
        <w:jc w:val="both"/>
        <w:rPr>
          <w:color w:val="000000"/>
        </w:rPr>
      </w:pPr>
      <w:r w:rsidRPr="0035391F">
        <w:rPr>
          <w:color w:val="000000"/>
        </w:rPr>
        <w:t>Для работы по программе предполагается использование учебно-методического комплекта: учебник, рабочая тетрадь, методическое пос</w:t>
      </w:r>
      <w:r w:rsidRPr="0035391F">
        <w:rPr>
          <w:color w:val="000000"/>
        </w:rPr>
        <w:t>о</w:t>
      </w:r>
      <w:r w:rsidRPr="0035391F">
        <w:rPr>
          <w:color w:val="000000"/>
        </w:rPr>
        <w:t>бие для учителя, методическая и вспомогательная литература (пособия для учителя, видеофильмы, учебно-наглядные пособия).</w:t>
      </w:r>
    </w:p>
    <w:p w:rsidR="00634AF4" w:rsidRDefault="00634AF4" w:rsidP="004F59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27023" w:rsidRPr="00DC0992" w:rsidRDefault="00227023" w:rsidP="005F1490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DC0992">
        <w:rPr>
          <w:b/>
          <w:bCs/>
          <w:sz w:val="28"/>
          <w:szCs w:val="28"/>
        </w:rPr>
        <w:t xml:space="preserve">Цели </w:t>
      </w:r>
      <w:r w:rsidR="00F4055E" w:rsidRPr="00DC0992">
        <w:rPr>
          <w:b/>
          <w:bCs/>
          <w:sz w:val="28"/>
          <w:szCs w:val="28"/>
        </w:rPr>
        <w:t xml:space="preserve">и задачи </w:t>
      </w:r>
      <w:r w:rsidRPr="00DC0992">
        <w:rPr>
          <w:b/>
          <w:bCs/>
          <w:sz w:val="28"/>
          <w:szCs w:val="28"/>
        </w:rPr>
        <w:t>изучения информатики в основной школе</w:t>
      </w:r>
      <w:r w:rsidR="00232D51" w:rsidRPr="00DC0992">
        <w:rPr>
          <w:b/>
          <w:bCs/>
          <w:sz w:val="28"/>
          <w:szCs w:val="28"/>
        </w:rPr>
        <w:t>.</w:t>
      </w:r>
    </w:p>
    <w:p w:rsidR="00227023" w:rsidRPr="00CF68AD" w:rsidRDefault="00227023" w:rsidP="005F1490">
      <w:pPr>
        <w:numPr>
          <w:ilvl w:val="0"/>
          <w:numId w:val="1"/>
        </w:numPr>
        <w:ind w:left="0" w:firstLine="900"/>
        <w:jc w:val="both"/>
      </w:pPr>
      <w:r w:rsidRPr="00CF68AD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27023" w:rsidRPr="00CF68AD" w:rsidRDefault="00227023" w:rsidP="005F1490">
      <w:pPr>
        <w:numPr>
          <w:ilvl w:val="0"/>
          <w:numId w:val="1"/>
        </w:numPr>
        <w:ind w:left="0" w:firstLine="900"/>
        <w:jc w:val="both"/>
      </w:pPr>
      <w:r w:rsidRPr="00CF68AD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7023" w:rsidRPr="00CF68AD" w:rsidRDefault="00227023" w:rsidP="005F1490">
      <w:pPr>
        <w:numPr>
          <w:ilvl w:val="0"/>
          <w:numId w:val="1"/>
        </w:numPr>
        <w:ind w:left="0" w:firstLine="900"/>
        <w:jc w:val="both"/>
      </w:pPr>
      <w:r w:rsidRPr="00CF68AD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7023" w:rsidRPr="00CF68AD" w:rsidRDefault="00227023" w:rsidP="005F1490">
      <w:pPr>
        <w:numPr>
          <w:ilvl w:val="0"/>
          <w:numId w:val="1"/>
        </w:numPr>
        <w:ind w:left="0" w:firstLine="900"/>
        <w:jc w:val="both"/>
      </w:pPr>
      <w:r w:rsidRPr="00CF68AD">
        <w:t>формирование умений формализации и структурирования информации, умения выбирать способ представления данных в соо</w:t>
      </w:r>
      <w:r w:rsidRPr="00CF68AD">
        <w:t>т</w:t>
      </w:r>
      <w:r w:rsidRPr="00CF68AD">
        <w:t>ветствии с поставленной задачей — таблицы, схемы, графики, диаграммы, с использованием соответствующих программных средств обрабо</w:t>
      </w:r>
      <w:r w:rsidRPr="00CF68AD">
        <w:t>т</w:t>
      </w:r>
      <w:r w:rsidRPr="00CF68AD">
        <w:t>ки данных.</w:t>
      </w:r>
    </w:p>
    <w:p w:rsid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CF68AD">
        <w:t>формирование навыков и умений безопасного и целесообразного поведения при работе с компьютерными программами и в И</w:t>
      </w:r>
      <w:r w:rsidRPr="00CF68AD">
        <w:t>н</w:t>
      </w:r>
      <w:r w:rsidRPr="00CF68AD">
        <w:t>тернете, умения соблюдать нормы информационной этики и права.</w:t>
      </w:r>
    </w:p>
    <w:p w:rsidR="004F597B" w:rsidRPr="00CF68AD" w:rsidRDefault="004F597B" w:rsidP="00DF33E0">
      <w:pPr>
        <w:autoSpaceDE w:val="0"/>
        <w:autoSpaceDN w:val="0"/>
        <w:adjustRightInd w:val="0"/>
      </w:pPr>
    </w:p>
    <w:p w:rsidR="00FF45EC" w:rsidRPr="008F42EC" w:rsidRDefault="00FF45EC" w:rsidP="00FF45EC">
      <w:pPr>
        <w:pStyle w:val="2"/>
        <w:ind w:firstLine="0"/>
        <w:rPr>
          <w:color w:val="auto"/>
        </w:rPr>
      </w:pPr>
      <w:bookmarkStart w:id="0" w:name="_Toc343949358"/>
      <w:bookmarkStart w:id="1" w:name="_Toc364713908"/>
      <w:r w:rsidRPr="008F42EC">
        <w:rPr>
          <w:color w:val="auto"/>
          <w:sz w:val="24"/>
        </w:rPr>
        <w:lastRenderedPageBreak/>
        <w:t>Общая характеристика учебного предмет</w:t>
      </w:r>
      <w:r w:rsidRPr="008F42EC">
        <w:rPr>
          <w:color w:val="auto"/>
        </w:rPr>
        <w:t>а</w:t>
      </w:r>
      <w:bookmarkEnd w:id="0"/>
      <w:bookmarkEnd w:id="1"/>
    </w:p>
    <w:p w:rsidR="00FF45EC" w:rsidRPr="008F42EC" w:rsidRDefault="00FF45EC" w:rsidP="00FF45EC">
      <w:pPr>
        <w:ind w:firstLine="567"/>
        <w:jc w:val="both"/>
      </w:pPr>
      <w:r w:rsidRPr="008F42EC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F45EC" w:rsidRPr="008F42EC" w:rsidRDefault="00FF45EC" w:rsidP="00FF45EC">
      <w:pPr>
        <w:ind w:firstLine="567"/>
        <w:jc w:val="both"/>
      </w:pPr>
      <w:r w:rsidRPr="008F42EC">
        <w:t>Многие положения, развиваемые информатикой, рассматриваются как основа создания и использования информационных и коммуник</w:t>
      </w:r>
      <w:r w:rsidRPr="008F42EC">
        <w:t>а</w:t>
      </w:r>
      <w:r w:rsidRPr="008F42EC">
        <w:t>ционных технологий — одного из наиболее значимых технологических достижений современной цивилизации. Вместе с математикой, физ</w:t>
      </w:r>
      <w:r w:rsidRPr="008F42EC">
        <w:t>и</w:t>
      </w:r>
      <w:r w:rsidRPr="008F42EC">
        <w:t xml:space="preserve">кой, химией, биологией курс информатики закладывает основы естественнонаучного мировоззрения. </w:t>
      </w:r>
    </w:p>
    <w:p w:rsidR="00FF45EC" w:rsidRPr="008F42EC" w:rsidRDefault="00FF45EC" w:rsidP="00FF45EC">
      <w:pPr>
        <w:ind w:firstLine="567"/>
        <w:jc w:val="both"/>
      </w:pPr>
      <w:r w:rsidRPr="008F42EC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8F42EC">
        <w:t>Многие предметные знания и способы деятельности (включая использование средств ИКТ), освоенные обучающ</w:t>
      </w:r>
      <w:r w:rsidRPr="008F42EC">
        <w:t>и</w:t>
      </w:r>
      <w:r w:rsidRPr="008F42EC">
        <w:t>мися на базе информатики, находят применение как в рамках образовательного процесса при изучении других предметных о</w:t>
      </w:r>
      <w:r w:rsidRPr="008F42EC">
        <w:t>б</w:t>
      </w:r>
      <w:r w:rsidRPr="008F42EC">
        <w:t xml:space="preserve">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8F42EC">
        <w:t>метапредме</w:t>
      </w:r>
      <w:r w:rsidRPr="008F42EC">
        <w:t>т</w:t>
      </w:r>
      <w:r w:rsidRPr="008F42EC">
        <w:t>ных</w:t>
      </w:r>
      <w:proofErr w:type="spellEnd"/>
      <w:r w:rsidRPr="008F42EC">
        <w:t xml:space="preserve"> и личностных результатов.</w:t>
      </w:r>
      <w:proofErr w:type="gramEnd"/>
      <w:r w:rsidRPr="008F42EC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</w:t>
      </w:r>
      <w:r w:rsidRPr="008F42EC">
        <w:t>е</w:t>
      </w:r>
      <w:r w:rsidRPr="008F42EC">
        <w:t>зультатами.</w:t>
      </w:r>
    </w:p>
    <w:p w:rsidR="00FF45EC" w:rsidRPr="008F42EC" w:rsidRDefault="00FF45EC" w:rsidP="00FF45EC">
      <w:pPr>
        <w:ind w:firstLine="567"/>
        <w:jc w:val="both"/>
      </w:pPr>
      <w:r w:rsidRPr="008F42EC">
        <w:t>Одной из основных черт нашего времени является всевозрастающая изменчивость окружающего мира. В этих условиях велика роль фу</w:t>
      </w:r>
      <w:r w:rsidRPr="008F42EC">
        <w:t>н</w:t>
      </w:r>
      <w:r w:rsidRPr="008F42EC">
        <w:t>даментального образования, обеспечивающего профессиональную мобильность человека, готовность его к освоению новых технол</w:t>
      </w:r>
      <w:r w:rsidRPr="008F42EC">
        <w:t>о</w:t>
      </w:r>
      <w:r w:rsidRPr="008F42EC">
        <w:t xml:space="preserve">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8F42EC">
        <w:t>деятельностную</w:t>
      </w:r>
      <w:proofErr w:type="spellEnd"/>
      <w:r w:rsidRPr="008F42EC">
        <w:t xml:space="preserve"> жи</w:t>
      </w:r>
      <w:r w:rsidRPr="008F42EC">
        <w:t>з</w:t>
      </w:r>
      <w:r w:rsidRPr="008F42EC">
        <w:t>ненную позицию.</w:t>
      </w:r>
    </w:p>
    <w:p w:rsidR="00FF45EC" w:rsidRPr="008F42EC" w:rsidRDefault="00FF45EC" w:rsidP="00FF45EC">
      <w:pPr>
        <w:ind w:firstLine="567"/>
        <w:jc w:val="both"/>
      </w:pPr>
      <w:r w:rsidRPr="008F42EC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</w:t>
      </w:r>
      <w:r w:rsidRPr="008F42EC">
        <w:t>и</w:t>
      </w:r>
      <w:r w:rsidRPr="008F42EC">
        <w:t>ал этого курса.</w:t>
      </w:r>
    </w:p>
    <w:p w:rsidR="00FF45EC" w:rsidRPr="008F42EC" w:rsidRDefault="00FF45EC" w:rsidP="00FF45EC">
      <w:pPr>
        <w:ind w:firstLine="567"/>
        <w:jc w:val="both"/>
      </w:pPr>
      <w:r w:rsidRPr="008F42EC">
        <w:t>Курс информатики основной школы является частью непрерывного курса информатики, который включает в себя также пропедевтич</w:t>
      </w:r>
      <w:r w:rsidRPr="008F42EC">
        <w:t>е</w:t>
      </w:r>
      <w:r w:rsidRPr="008F42EC">
        <w:t>ский курс в начальной школе и обучение информатике в старших классах (на базовом или профильном уровне). В настоящей программе учт</w:t>
      </w:r>
      <w:r w:rsidRPr="008F42EC">
        <w:t>е</w:t>
      </w:r>
      <w:r w:rsidRPr="008F42EC">
        <w:t xml:space="preserve">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8F42EC">
        <w:t>ИКТ-компетентностью</w:t>
      </w:r>
      <w:proofErr w:type="spellEnd"/>
      <w:proofErr w:type="gramEnd"/>
      <w:r w:rsidRPr="008F42EC">
        <w:t>, достаточной для дальнейшего обучения. Далее, в основной школе, начиная с 5-го класса, они закр</w:t>
      </w:r>
      <w:r w:rsidRPr="008F42EC">
        <w:t>е</w:t>
      </w:r>
      <w:r w:rsidRPr="008F42EC">
        <w:t>пляют полученные технические навыки и развивают их в рамках применения при изучении всех предметов. Курс информатики основной шк</w:t>
      </w:r>
      <w:r w:rsidRPr="008F42EC">
        <w:t>о</w:t>
      </w:r>
      <w:r w:rsidRPr="008F42EC">
        <w:t>лы, опирается на опыт постоянного применения ИКТ, уже имеющийся у учащихся, дает теоретическое осмысление, интерпретацию и обобщ</w:t>
      </w:r>
      <w:r w:rsidRPr="008F42EC">
        <w:t>е</w:t>
      </w:r>
      <w:r w:rsidRPr="008F42EC">
        <w:t xml:space="preserve">ние этого опыта. </w:t>
      </w:r>
    </w:p>
    <w:p w:rsidR="00FF45EC" w:rsidRPr="008F42EC" w:rsidRDefault="00FF45EC" w:rsidP="00FF45EC">
      <w:pPr>
        <w:pStyle w:val="2"/>
        <w:ind w:firstLine="0"/>
        <w:rPr>
          <w:color w:val="auto"/>
          <w:sz w:val="24"/>
        </w:rPr>
      </w:pPr>
      <w:bookmarkStart w:id="2" w:name="_Toc343949359"/>
      <w:bookmarkStart w:id="3" w:name="_Toc364713909"/>
    </w:p>
    <w:bookmarkEnd w:id="2"/>
    <w:bookmarkEnd w:id="3"/>
    <w:p w:rsidR="00FF45EC" w:rsidRPr="008F42EC" w:rsidRDefault="00FF45EC" w:rsidP="00FF45EC">
      <w:pPr>
        <w:jc w:val="both"/>
      </w:pPr>
    </w:p>
    <w:p w:rsidR="00FF45EC" w:rsidRPr="00DC0992" w:rsidRDefault="00FF45EC" w:rsidP="00FF45EC">
      <w:pPr>
        <w:ind w:firstLine="540"/>
        <w:jc w:val="center"/>
        <w:rPr>
          <w:b/>
          <w:sz w:val="28"/>
          <w:szCs w:val="28"/>
        </w:rPr>
      </w:pPr>
      <w:r w:rsidRPr="00DC0992">
        <w:rPr>
          <w:b/>
          <w:sz w:val="28"/>
          <w:szCs w:val="28"/>
        </w:rPr>
        <w:t>Место предмета в учебном плане.</w:t>
      </w:r>
    </w:p>
    <w:p w:rsidR="00FF45EC" w:rsidRPr="00CF68AD" w:rsidRDefault="00FF45EC" w:rsidP="00FF45EC">
      <w:r w:rsidRPr="00CF68AD">
        <w:t xml:space="preserve"> «Информатика » изучается в 5 классе – </w:t>
      </w:r>
      <w:r w:rsidR="00EF1716">
        <w:t>1 час в неделю</w:t>
      </w:r>
      <w:r>
        <w:t xml:space="preserve">, в 6 классе - </w:t>
      </w:r>
      <w:r w:rsidR="00EF1716">
        <w:t xml:space="preserve">1 час в неделю, </w:t>
      </w:r>
      <w:r>
        <w:t xml:space="preserve"> в 7 классе 1 час в неде</w:t>
      </w:r>
      <w:r w:rsidR="00EF1716">
        <w:t xml:space="preserve">лю, </w:t>
      </w:r>
      <w:r>
        <w:t xml:space="preserve"> в 8 классе - 1 час в неде</w:t>
      </w:r>
      <w:r w:rsidR="00EF1716">
        <w:t xml:space="preserve">лю, </w:t>
      </w:r>
      <w:r>
        <w:t xml:space="preserve"> в 9 классе </w:t>
      </w:r>
      <w:r w:rsidR="00EF1716">
        <w:t>- 1 час в неделю.</w:t>
      </w:r>
    </w:p>
    <w:p w:rsidR="00DF33E0" w:rsidRPr="00DF33E0" w:rsidRDefault="00DF33E0" w:rsidP="00DF33E0">
      <w:pPr>
        <w:autoSpaceDE w:val="0"/>
        <w:autoSpaceDN w:val="0"/>
        <w:adjustRightInd w:val="0"/>
        <w:rPr>
          <w:bCs/>
          <w:color w:val="000000" w:themeColor="text1"/>
          <w:sz w:val="23"/>
          <w:szCs w:val="23"/>
        </w:rPr>
      </w:pPr>
      <w:r w:rsidRPr="00DF33E0">
        <w:rPr>
          <w:bCs/>
          <w:color w:val="000000" w:themeColor="text1"/>
          <w:sz w:val="23"/>
          <w:szCs w:val="23"/>
        </w:rPr>
        <w:lastRenderedPageBreak/>
        <w:t xml:space="preserve">Для реализации </w:t>
      </w:r>
      <w:proofErr w:type="spellStart"/>
      <w:r w:rsidRPr="00DF33E0">
        <w:rPr>
          <w:bCs/>
          <w:color w:val="000000" w:themeColor="text1"/>
          <w:sz w:val="23"/>
          <w:szCs w:val="23"/>
        </w:rPr>
        <w:t>предпрофильной</w:t>
      </w:r>
      <w:proofErr w:type="spellEnd"/>
      <w:r w:rsidRPr="00DF33E0">
        <w:rPr>
          <w:bCs/>
          <w:color w:val="000000" w:themeColor="text1"/>
          <w:sz w:val="23"/>
          <w:szCs w:val="23"/>
        </w:rPr>
        <w:t xml:space="preserve"> подготовки выпускни</w:t>
      </w:r>
      <w:r>
        <w:rPr>
          <w:bCs/>
          <w:color w:val="000000" w:themeColor="text1"/>
          <w:sz w:val="23"/>
          <w:szCs w:val="23"/>
        </w:rPr>
        <w:t>ков школы в программу включены 5</w:t>
      </w:r>
      <w:r w:rsidRPr="00DF33E0">
        <w:rPr>
          <w:bCs/>
          <w:color w:val="000000" w:themeColor="text1"/>
          <w:sz w:val="23"/>
          <w:szCs w:val="23"/>
        </w:rPr>
        <w:t xml:space="preserve"> интегрированных урок</w:t>
      </w:r>
      <w:r w:rsidR="00D373CE">
        <w:rPr>
          <w:bCs/>
          <w:color w:val="000000" w:themeColor="text1"/>
          <w:sz w:val="23"/>
          <w:szCs w:val="23"/>
        </w:rPr>
        <w:t>ов: 1 урок в раздел «Моделиров</w:t>
      </w:r>
      <w:r w:rsidR="00D373CE">
        <w:rPr>
          <w:bCs/>
          <w:color w:val="000000" w:themeColor="text1"/>
          <w:sz w:val="23"/>
          <w:szCs w:val="23"/>
        </w:rPr>
        <w:t>а</w:t>
      </w:r>
      <w:r w:rsidR="00D373CE">
        <w:rPr>
          <w:bCs/>
          <w:color w:val="000000" w:themeColor="text1"/>
          <w:sz w:val="23"/>
          <w:szCs w:val="23"/>
        </w:rPr>
        <w:t>ние и формализация», 2</w:t>
      </w:r>
      <w:r w:rsidRPr="00DF33E0">
        <w:rPr>
          <w:bCs/>
          <w:color w:val="000000" w:themeColor="text1"/>
          <w:sz w:val="23"/>
          <w:szCs w:val="23"/>
        </w:rPr>
        <w:t xml:space="preserve"> урок</w:t>
      </w:r>
      <w:r w:rsidR="00D373CE">
        <w:rPr>
          <w:bCs/>
          <w:color w:val="000000" w:themeColor="text1"/>
          <w:sz w:val="23"/>
          <w:szCs w:val="23"/>
        </w:rPr>
        <w:t xml:space="preserve">а </w:t>
      </w:r>
      <w:proofErr w:type="gramStart"/>
      <w:r w:rsidR="00D373CE">
        <w:rPr>
          <w:bCs/>
          <w:color w:val="000000" w:themeColor="text1"/>
          <w:sz w:val="23"/>
          <w:szCs w:val="23"/>
        </w:rPr>
        <w:t>в</w:t>
      </w:r>
      <w:proofErr w:type="gramEnd"/>
      <w:r w:rsidR="00D373CE">
        <w:rPr>
          <w:bCs/>
          <w:color w:val="000000" w:themeColor="text1"/>
          <w:sz w:val="23"/>
          <w:szCs w:val="23"/>
        </w:rPr>
        <w:t xml:space="preserve"> «</w:t>
      </w:r>
      <w:proofErr w:type="gramStart"/>
      <w:r w:rsidR="00D373CE">
        <w:rPr>
          <w:bCs/>
          <w:color w:val="000000" w:themeColor="text1"/>
          <w:sz w:val="23"/>
          <w:szCs w:val="23"/>
        </w:rPr>
        <w:t>Алгоритмизация</w:t>
      </w:r>
      <w:proofErr w:type="gramEnd"/>
      <w:r w:rsidR="00D373CE">
        <w:rPr>
          <w:bCs/>
          <w:color w:val="000000" w:themeColor="text1"/>
          <w:sz w:val="23"/>
          <w:szCs w:val="23"/>
        </w:rPr>
        <w:t xml:space="preserve"> и программирование» и 1 урок в «Обработка числовой информации в ЭТ</w:t>
      </w:r>
      <w:r w:rsidRPr="00DF33E0">
        <w:rPr>
          <w:bCs/>
          <w:color w:val="000000" w:themeColor="text1"/>
          <w:sz w:val="23"/>
          <w:szCs w:val="23"/>
        </w:rPr>
        <w:t>»</w:t>
      </w:r>
      <w:r w:rsidR="00D373CE">
        <w:rPr>
          <w:bCs/>
          <w:color w:val="000000" w:themeColor="text1"/>
          <w:sz w:val="23"/>
          <w:szCs w:val="23"/>
        </w:rPr>
        <w:t xml:space="preserve"> и 1 урок в «Коммуник</w:t>
      </w:r>
      <w:r w:rsidR="00D373CE">
        <w:rPr>
          <w:bCs/>
          <w:color w:val="000000" w:themeColor="text1"/>
          <w:sz w:val="23"/>
          <w:szCs w:val="23"/>
        </w:rPr>
        <w:t>а</w:t>
      </w:r>
      <w:r w:rsidR="00D373CE">
        <w:rPr>
          <w:bCs/>
          <w:color w:val="000000" w:themeColor="text1"/>
          <w:sz w:val="23"/>
          <w:szCs w:val="23"/>
        </w:rPr>
        <w:t>ционные технологии</w:t>
      </w:r>
      <w:r w:rsidRPr="00DF33E0">
        <w:rPr>
          <w:bCs/>
          <w:color w:val="000000" w:themeColor="text1"/>
          <w:sz w:val="23"/>
          <w:szCs w:val="23"/>
        </w:rPr>
        <w:t>.</w:t>
      </w:r>
    </w:p>
    <w:p w:rsidR="00FF45EC" w:rsidRPr="00FE6161" w:rsidRDefault="00FF45EC" w:rsidP="00FF45EC"/>
    <w:p w:rsidR="00FF45EC" w:rsidRPr="007B26A6" w:rsidRDefault="00FF45EC" w:rsidP="00FF45EC">
      <w:pPr>
        <w:pStyle w:val="2"/>
        <w:ind w:firstLine="0"/>
        <w:rPr>
          <w:color w:val="auto"/>
          <w:szCs w:val="28"/>
        </w:rPr>
      </w:pPr>
      <w:r w:rsidRPr="007B26A6">
        <w:rPr>
          <w:color w:val="auto"/>
          <w:szCs w:val="28"/>
        </w:rPr>
        <w:t xml:space="preserve">Личностные, </w:t>
      </w:r>
      <w:proofErr w:type="spellStart"/>
      <w:r w:rsidRPr="007B26A6">
        <w:rPr>
          <w:color w:val="auto"/>
          <w:szCs w:val="28"/>
        </w:rPr>
        <w:t>метапредметные</w:t>
      </w:r>
      <w:proofErr w:type="spellEnd"/>
      <w:r w:rsidRPr="007B26A6">
        <w:rPr>
          <w:color w:val="auto"/>
          <w:szCs w:val="28"/>
        </w:rPr>
        <w:t xml:space="preserve"> и предметные результаты </w:t>
      </w:r>
      <w:r w:rsidRPr="007B26A6">
        <w:rPr>
          <w:color w:val="auto"/>
          <w:szCs w:val="28"/>
        </w:rPr>
        <w:br/>
        <w:t>освоения информатики</w:t>
      </w:r>
    </w:p>
    <w:p w:rsidR="00FF45EC" w:rsidRPr="007B26A6" w:rsidRDefault="00FF45EC" w:rsidP="00FF45EC">
      <w:pPr>
        <w:ind w:firstLine="567"/>
        <w:jc w:val="both"/>
      </w:pPr>
      <w:r w:rsidRPr="007B26A6">
        <w:rPr>
          <w:b/>
          <w:i/>
        </w:rPr>
        <w:t>Личностные результаты</w:t>
      </w:r>
      <w:r w:rsidRPr="007B26A6">
        <w:t xml:space="preserve"> – это сформировавшаяся в образовательном процессе система ценностных отношений учащихся к себе, др</w:t>
      </w:r>
      <w:r w:rsidRPr="007B26A6">
        <w:t>у</w:t>
      </w:r>
      <w:r w:rsidRPr="007B26A6">
        <w:t>гим участникам образовательного процесса, самому образовательному процессу, объектам познания, результатам образовательной деятельн</w:t>
      </w:r>
      <w:r w:rsidRPr="007B26A6">
        <w:t>о</w:t>
      </w:r>
      <w:r w:rsidRPr="007B26A6">
        <w:t>сти. Основными личностными результатами, формируемыми при изучении информатики в основной школе, являются: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понимание роли информационных процессов в современном мире;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 xml:space="preserve">владение первичными навыками анализа и критичной оценки получаемой информации; 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 xml:space="preserve">ответственное отношение к информации с учетом правовых и этических аспектов ее распространения; 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развитие чувства личной ответственности за качество окружающей информационной среды;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готовность к повышению своего образовательного уровня и продолжению обучения с использованием средств и методов информат</w:t>
      </w:r>
      <w:r w:rsidRPr="007B26A6">
        <w:t>и</w:t>
      </w:r>
      <w:r w:rsidRPr="007B26A6">
        <w:t>ки и ИКТ;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способность и готовность к принятию ценностей здорового образа жизни за счет знания основных гигиенических, эргономических и те</w:t>
      </w:r>
      <w:r w:rsidRPr="007B26A6">
        <w:t>х</w:t>
      </w:r>
      <w:r w:rsidRPr="007B26A6">
        <w:t>нических условий безопасной эксплуатации средств ИКТ.</w:t>
      </w:r>
    </w:p>
    <w:p w:rsidR="00FF45EC" w:rsidRPr="007B26A6" w:rsidRDefault="00FF45EC" w:rsidP="00FF45EC">
      <w:pPr>
        <w:ind w:firstLine="567"/>
        <w:jc w:val="both"/>
      </w:pPr>
      <w:proofErr w:type="spellStart"/>
      <w:r w:rsidRPr="007B26A6">
        <w:rPr>
          <w:b/>
          <w:i/>
        </w:rPr>
        <w:t>Метапредметные</w:t>
      </w:r>
      <w:proofErr w:type="spellEnd"/>
      <w:r w:rsidRPr="007B26A6">
        <w:rPr>
          <w:b/>
          <w:i/>
        </w:rPr>
        <w:t xml:space="preserve"> результаты</w:t>
      </w:r>
      <w:r w:rsidRPr="007B26A6">
        <w:t xml:space="preserve"> – освоенные </w:t>
      </w:r>
      <w:proofErr w:type="gramStart"/>
      <w:r w:rsidRPr="007B26A6">
        <w:t>обучающимися</w:t>
      </w:r>
      <w:proofErr w:type="gramEnd"/>
      <w:r w:rsidRPr="007B26A6">
        <w:t xml:space="preserve"> на базе одного, нескольких или всех учебных предметов способы деятел</w:t>
      </w:r>
      <w:r w:rsidRPr="007B26A6">
        <w:t>ь</w:t>
      </w:r>
      <w:r w:rsidRPr="007B26A6">
        <w:t xml:space="preserve">ности, применимые как в рамках образовательного процесса, так и в других жизненных ситуациях. Основными </w:t>
      </w:r>
      <w:proofErr w:type="spellStart"/>
      <w:r w:rsidRPr="007B26A6">
        <w:t>метапредметными</w:t>
      </w:r>
      <w:proofErr w:type="spellEnd"/>
      <w:r w:rsidRPr="007B26A6">
        <w:t xml:space="preserve"> результат</w:t>
      </w:r>
      <w:r w:rsidRPr="007B26A6">
        <w:t>а</w:t>
      </w:r>
      <w:r w:rsidRPr="007B26A6">
        <w:t>ми, формируемыми при изучении информатики в основной школе, являются: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 xml:space="preserve">владение </w:t>
      </w:r>
      <w:proofErr w:type="spellStart"/>
      <w:r w:rsidRPr="007B26A6">
        <w:t>общепредметными</w:t>
      </w:r>
      <w:proofErr w:type="spellEnd"/>
      <w:r w:rsidRPr="007B26A6">
        <w:t xml:space="preserve"> понятиями «объект», «система», «модель», «алгоритм», «исполнитель» и др.;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владение информационно-логическими умениями:  определять понятия, создавать обобщения, устанавливать аналогии, классифиц</w:t>
      </w:r>
      <w:r w:rsidRPr="007B26A6">
        <w:t>и</w:t>
      </w:r>
      <w:r w:rsidRPr="007B26A6">
        <w:t xml:space="preserve">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B26A6">
        <w:t>логическое рассуждение</w:t>
      </w:r>
      <w:proofErr w:type="gramEnd"/>
      <w:r w:rsidRPr="007B26A6">
        <w:t>, умозаключение (индуктивное, дедуктивное и по аналогии) и делать выводы;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владение умениями самостоятельно планировать пути достижения целей; соотносить свои действия с планируемыми результатами, ос</w:t>
      </w:r>
      <w:r w:rsidRPr="007B26A6">
        <w:t>у</w:t>
      </w:r>
      <w:r w:rsidRPr="007B26A6">
        <w:t xml:space="preserve">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7B26A6">
        <w:t>я</w:t>
      </w:r>
      <w:r w:rsidRPr="007B26A6">
        <w:t>тельности;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владение основными универсальными умениями информационного характера: постановка и формулирование проблемы; поиск и выдел</w:t>
      </w:r>
      <w:r w:rsidRPr="007B26A6">
        <w:t>е</w:t>
      </w:r>
      <w:r w:rsidRPr="007B26A6">
        <w:t>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</w:t>
      </w:r>
      <w:r w:rsidRPr="007B26A6">
        <w:t>о</w:t>
      </w:r>
      <w:r w:rsidRPr="007B26A6">
        <w:t>сти при решении проблем творческого и поискового характера;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владение информационным моделированием как основным методом приобретения знаний: умение преобразовывать объект из чувстве</w:t>
      </w:r>
      <w:r w:rsidRPr="007B26A6">
        <w:t>н</w:t>
      </w:r>
      <w:r w:rsidRPr="007B26A6">
        <w:t>ной формы в пространственно-графическую или знаково-символическую модель; умение строить разнообразные информационные стру</w:t>
      </w:r>
      <w:r w:rsidRPr="007B26A6">
        <w:t>к</w:t>
      </w:r>
      <w:r w:rsidRPr="007B26A6">
        <w:t>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F45EC" w:rsidRDefault="00FF45EC" w:rsidP="00FF45EC">
      <w:pPr>
        <w:numPr>
          <w:ilvl w:val="0"/>
          <w:numId w:val="21"/>
        </w:numPr>
        <w:ind w:left="426" w:firstLine="567"/>
        <w:jc w:val="both"/>
      </w:pPr>
      <w:r w:rsidRPr="007B26A6">
        <w:t>ИКТ-компетентность – широкий спектр умений и навыков использования средств информационных и коммуникационных те</w:t>
      </w:r>
      <w:r w:rsidRPr="007B26A6">
        <w:t>х</w:t>
      </w:r>
      <w:r w:rsidRPr="007B26A6">
        <w:t>нологий для сбора, хранения, преобразования и передачи различных видов информации, навыки создания личного информационного пр</w:t>
      </w:r>
      <w:r w:rsidRPr="007B26A6">
        <w:t>о</w:t>
      </w:r>
      <w:r w:rsidRPr="007B26A6">
        <w:t xml:space="preserve">странства (обращение с устройствами ИКТ; </w:t>
      </w:r>
    </w:p>
    <w:p w:rsidR="00FF45EC" w:rsidRDefault="00FF45EC" w:rsidP="00FF45EC">
      <w:pPr>
        <w:ind w:left="426"/>
        <w:jc w:val="both"/>
      </w:pPr>
      <w:r w:rsidRPr="00421914">
        <w:rPr>
          <w:b/>
          <w:i/>
        </w:rPr>
        <w:t>Предметные результаты</w:t>
      </w:r>
      <w:r w:rsidRPr="007B26A6">
        <w:t xml:space="preserve"> включают в себя: </w:t>
      </w:r>
    </w:p>
    <w:p w:rsidR="00FF45EC" w:rsidRPr="007B26A6" w:rsidRDefault="00FF45EC" w:rsidP="00FF45EC">
      <w:pPr>
        <w:jc w:val="both"/>
      </w:pPr>
      <w:proofErr w:type="gramStart"/>
      <w:r>
        <w:rPr>
          <w:b/>
          <w:i/>
        </w:rPr>
        <w:t xml:space="preserve">- </w:t>
      </w:r>
      <w:r w:rsidRPr="007B26A6">
        <w:t>освоенные обучающимися в ходе изучения учебного предмета умения специфические для данной предметной области, виды деятельн</w:t>
      </w:r>
      <w:r w:rsidRPr="007B26A6">
        <w:t>о</w:t>
      </w:r>
      <w:r w:rsidRPr="007B26A6">
        <w:t>сти по получению нового знания в рамках учебного предмета, его преобразованию и применению в учебных, учебно-проектных и соц</w:t>
      </w:r>
      <w:r w:rsidRPr="007B26A6">
        <w:t>и</w:t>
      </w:r>
      <w:r w:rsidRPr="007B26A6">
        <w:t>ально-проектных ситуациях, формирование научного типа мышления, научных представлений о ключевых теориях, типах и видах отношений, вл</w:t>
      </w:r>
      <w:r w:rsidRPr="007B26A6">
        <w:t>а</w:t>
      </w:r>
      <w:r w:rsidRPr="007B26A6">
        <w:t>дение научной терминологией, ключевыми понятиями, методами и приемами.</w:t>
      </w:r>
      <w:proofErr w:type="gramEnd"/>
      <w:r w:rsidRPr="007B26A6">
        <w:t xml:space="preserve"> В соответствии с федеральным государственным образовател</w:t>
      </w:r>
      <w:r w:rsidRPr="007B26A6">
        <w:t>ь</w:t>
      </w:r>
      <w:r w:rsidRPr="007B26A6">
        <w:t>ным стандартом общего образования основные предметные результаты изучения информатики в основной школе отр</w:t>
      </w:r>
      <w:r w:rsidRPr="007B26A6">
        <w:t>а</w:t>
      </w:r>
      <w:r w:rsidRPr="007B26A6">
        <w:t>жают: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формирование информационной и алгоритмической культуры; формирование представления о компьютере как универсальном ус</w:t>
      </w:r>
      <w:r w:rsidRPr="007B26A6">
        <w:t>т</w:t>
      </w:r>
      <w:r w:rsidRPr="007B26A6">
        <w:t xml:space="preserve">ройстве обработки информации; развитие основных навыков и умений использования компьютерных устройств; 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развитие алгоритмического мышления, необходимого для профессиональной деятельности в современном обществе; развитие умений с</w:t>
      </w:r>
      <w:r w:rsidRPr="007B26A6">
        <w:t>о</w:t>
      </w:r>
      <w:r w:rsidRPr="007B26A6">
        <w:t>ставить и записать алгоритм для конкретного исполнителя; формирование знаний об алгоритмических конструкциях, логических значен</w:t>
      </w:r>
      <w:r w:rsidRPr="007B26A6">
        <w:t>и</w:t>
      </w:r>
      <w:r w:rsidRPr="007B26A6">
        <w:t>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F45EC" w:rsidRPr="007B26A6" w:rsidRDefault="00FF45EC" w:rsidP="00FF45EC">
      <w:pPr>
        <w:numPr>
          <w:ilvl w:val="0"/>
          <w:numId w:val="21"/>
        </w:numPr>
        <w:ind w:left="426" w:hanging="284"/>
        <w:jc w:val="both"/>
      </w:pPr>
      <w:r w:rsidRPr="007B26A6">
        <w:t>формирование умений формализации и структурирования информации, умения выбирать способ представления данных в соответс</w:t>
      </w:r>
      <w:r w:rsidRPr="007B26A6">
        <w:t>т</w:t>
      </w:r>
      <w:r w:rsidRPr="007B26A6">
        <w:t>вии с поставленной задачей — таблицы, схемы, графики, диаграммы, с использованием соответствующих программных средств обработки да</w:t>
      </w:r>
      <w:r w:rsidRPr="007B26A6">
        <w:t>н</w:t>
      </w:r>
      <w:r w:rsidRPr="007B26A6">
        <w:t>ных;</w:t>
      </w:r>
    </w:p>
    <w:p w:rsidR="00FF45EC" w:rsidRPr="00F075DC" w:rsidRDefault="00FF45EC" w:rsidP="00FF45EC">
      <w:pPr>
        <w:numPr>
          <w:ilvl w:val="0"/>
          <w:numId w:val="21"/>
        </w:numPr>
        <w:ind w:left="426" w:firstLine="426"/>
        <w:jc w:val="both"/>
      </w:pPr>
      <w:r w:rsidRPr="00F075DC">
        <w:t>формирование навыков и умений безопасного и целесообразного поведения при работе с компьютерными программами и в И</w:t>
      </w:r>
      <w:r w:rsidRPr="00F075DC">
        <w:t>н</w:t>
      </w:r>
      <w:r w:rsidRPr="00F075DC">
        <w:t>тернете, умения соблюдать нормы информационной этики и права.</w:t>
      </w:r>
    </w:p>
    <w:p w:rsidR="00FF45EC" w:rsidRPr="007B26A6" w:rsidRDefault="00FF45EC" w:rsidP="00FF45EC">
      <w:pPr>
        <w:pStyle w:val="2"/>
        <w:ind w:firstLine="426"/>
        <w:jc w:val="both"/>
        <w:rPr>
          <w:b w:val="0"/>
          <w:bCs w:val="0"/>
          <w:color w:val="auto"/>
          <w:sz w:val="24"/>
        </w:rPr>
      </w:pPr>
      <w:r w:rsidRPr="007B26A6">
        <w:rPr>
          <w:b w:val="0"/>
          <w:bCs w:val="0"/>
          <w:color w:val="auto"/>
          <w:sz w:val="24"/>
        </w:rPr>
        <w:lastRenderedPageBreak/>
        <w:t xml:space="preserve">Требования к подготовке учащихся по информатике в полном объеме совпадают с требованиями ФГОС и примерной  программой  </w:t>
      </w:r>
      <w:proofErr w:type="spellStart"/>
      <w:r w:rsidRPr="007B26A6">
        <w:rPr>
          <w:b w:val="0"/>
          <w:bCs w:val="0"/>
          <w:color w:val="auto"/>
          <w:sz w:val="24"/>
        </w:rPr>
        <w:t>Л</w:t>
      </w:r>
      <w:r w:rsidR="00D373CE">
        <w:rPr>
          <w:b w:val="0"/>
          <w:bCs w:val="0"/>
          <w:color w:val="auto"/>
          <w:sz w:val="24"/>
        </w:rPr>
        <w:t>.</w:t>
      </w:r>
      <w:r w:rsidRPr="007B26A6">
        <w:rPr>
          <w:b w:val="0"/>
          <w:bCs w:val="0"/>
          <w:color w:val="auto"/>
          <w:sz w:val="24"/>
        </w:rPr>
        <w:t>Л</w:t>
      </w:r>
      <w:r w:rsidR="00D373CE">
        <w:rPr>
          <w:b w:val="0"/>
          <w:bCs w:val="0"/>
          <w:color w:val="auto"/>
          <w:sz w:val="24"/>
        </w:rPr>
        <w:t>.</w:t>
      </w:r>
      <w:r w:rsidRPr="007B26A6">
        <w:rPr>
          <w:b w:val="0"/>
          <w:bCs w:val="0"/>
          <w:color w:val="auto"/>
          <w:sz w:val="24"/>
        </w:rPr>
        <w:t>Босовой</w:t>
      </w:r>
      <w:proofErr w:type="spellEnd"/>
      <w:r w:rsidRPr="007B26A6">
        <w:rPr>
          <w:b w:val="0"/>
          <w:bCs w:val="0"/>
          <w:color w:val="auto"/>
          <w:sz w:val="24"/>
        </w:rPr>
        <w:t>.</w:t>
      </w:r>
    </w:p>
    <w:p w:rsidR="00FF45EC" w:rsidRDefault="00FF45EC" w:rsidP="00D373CE">
      <w:pPr>
        <w:pStyle w:val="a3"/>
        <w:spacing w:before="0" w:beforeAutospacing="0" w:after="0" w:afterAutospacing="0"/>
        <w:rPr>
          <w:b/>
          <w:bCs/>
        </w:rPr>
      </w:pPr>
    </w:p>
    <w:p w:rsidR="00EF1716" w:rsidRPr="00EF1716" w:rsidRDefault="00FF45EC" w:rsidP="00EF171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87273">
        <w:rPr>
          <w:b/>
          <w:bCs/>
          <w:sz w:val="28"/>
          <w:szCs w:val="28"/>
        </w:rPr>
        <w:t>Содержание курса.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3"/>
        <w:gridCol w:w="5575"/>
        <w:gridCol w:w="6453"/>
      </w:tblGrid>
      <w:tr w:rsidR="00EF1716" w:rsidRPr="008F42EC" w:rsidTr="00EF1716">
        <w:tc>
          <w:tcPr>
            <w:tcW w:w="972" w:type="pct"/>
          </w:tcPr>
          <w:p w:rsidR="00EF1716" w:rsidRPr="008F42EC" w:rsidRDefault="00EF1716" w:rsidP="00EF1716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8F42EC">
              <w:rPr>
                <w:b/>
              </w:rPr>
              <w:t xml:space="preserve"> 1. Моделиров</w:t>
            </w:r>
            <w:r w:rsidRPr="008F42EC">
              <w:rPr>
                <w:b/>
              </w:rPr>
              <w:t>а</w:t>
            </w:r>
            <w:r w:rsidRPr="008F42EC">
              <w:rPr>
                <w:b/>
              </w:rPr>
              <w:t>ние и формализация (</w:t>
            </w:r>
            <w:r>
              <w:rPr>
                <w:b/>
              </w:rPr>
              <w:t>11</w:t>
            </w:r>
            <w:r w:rsidRPr="008F42EC">
              <w:rPr>
                <w:b/>
              </w:rPr>
              <w:t xml:space="preserve"> часов)</w:t>
            </w:r>
          </w:p>
        </w:tc>
        <w:tc>
          <w:tcPr>
            <w:tcW w:w="1867" w:type="pct"/>
          </w:tcPr>
          <w:p w:rsidR="00EF1716" w:rsidRPr="008F42EC" w:rsidRDefault="00EF1716" w:rsidP="00EF1716">
            <w:pPr>
              <w:ind w:firstLine="472"/>
            </w:pPr>
            <w:r w:rsidRPr="008F42EC">
              <w:t>Понятия натурной и информационной мод</w:t>
            </w:r>
            <w:r w:rsidRPr="008F42EC">
              <w:t>е</w:t>
            </w:r>
            <w:r w:rsidRPr="008F42EC">
              <w:t xml:space="preserve">лей </w:t>
            </w:r>
          </w:p>
          <w:p w:rsidR="00EF1716" w:rsidRPr="008F42EC" w:rsidRDefault="00EF1716" w:rsidP="00EF1716">
            <w:pPr>
              <w:ind w:firstLine="472"/>
            </w:pPr>
            <w:proofErr w:type="gramStart"/>
            <w:r w:rsidRPr="008F42EC">
              <w:t>Виды информационных моделей (словесное описание, таблица, график, диаграмма, формула, чертёж, граф, дерево, список и др.) и их назнач</w:t>
            </w:r>
            <w:r w:rsidRPr="008F42EC">
              <w:t>е</w:t>
            </w:r>
            <w:r w:rsidRPr="008F42EC">
              <w:t>ние.</w:t>
            </w:r>
            <w:proofErr w:type="gramEnd"/>
            <w:r w:rsidRPr="008F42EC">
              <w:t xml:space="preserve"> Модели в математике, физике, литературе, биологии и т.д.  Использование моделей в практ</w:t>
            </w:r>
            <w:r w:rsidRPr="008F42EC">
              <w:t>и</w:t>
            </w:r>
            <w:r w:rsidRPr="008F42EC">
              <w:t>ческой деятельности. Оценка адекватности модели моделируемому объекту и целям моделир</w:t>
            </w:r>
            <w:r w:rsidRPr="008F42EC">
              <w:t>о</w:t>
            </w:r>
            <w:r w:rsidRPr="008F42EC">
              <w:t>вания.</w:t>
            </w:r>
          </w:p>
          <w:p w:rsidR="00EF1716" w:rsidRPr="008F42EC" w:rsidRDefault="00EF1716" w:rsidP="00EF1716">
            <w:pPr>
              <w:ind w:firstLine="472"/>
            </w:pPr>
            <w:r w:rsidRPr="008F42EC">
              <w:t>Компьютерное моделирование. Примеры и</w:t>
            </w:r>
            <w:r w:rsidRPr="008F42EC">
              <w:t>с</w:t>
            </w:r>
            <w:r w:rsidRPr="008F42EC">
              <w:t>пользования компьютерных моделей при реш</w:t>
            </w:r>
            <w:r w:rsidRPr="008F42EC">
              <w:t>е</w:t>
            </w:r>
            <w:r w:rsidRPr="008F42EC">
              <w:t xml:space="preserve">нии научно-технических задач. </w:t>
            </w:r>
          </w:p>
          <w:p w:rsidR="00EF1716" w:rsidRPr="008F42EC" w:rsidRDefault="00EF1716" w:rsidP="00EF1716">
            <w:pPr>
              <w:ind w:firstLine="472"/>
            </w:pPr>
            <w:r w:rsidRPr="008F42EC">
              <w:t>Реляционные базы данных Основные понятия, типы данных, системы управления базами данных и принципы работы с ними.  Ввод и редактиров</w:t>
            </w:r>
            <w:r w:rsidRPr="008F42EC">
              <w:t>а</w:t>
            </w:r>
            <w:r w:rsidRPr="008F42EC">
              <w:t>ние записей. Поиск, удаление и сорт</w:t>
            </w:r>
            <w:r w:rsidRPr="008F42EC">
              <w:t>и</w:t>
            </w:r>
            <w:r w:rsidRPr="008F42EC">
              <w:t>ровка данных.</w:t>
            </w:r>
          </w:p>
        </w:tc>
        <w:tc>
          <w:tcPr>
            <w:tcW w:w="2162" w:type="pct"/>
          </w:tcPr>
          <w:p w:rsidR="00EF1716" w:rsidRPr="008F42EC" w:rsidRDefault="00EF1716" w:rsidP="00EF1716">
            <w:pPr>
              <w:rPr>
                <w:i/>
              </w:rPr>
            </w:pPr>
            <w:r w:rsidRPr="008F42EC">
              <w:rPr>
                <w:i/>
              </w:rPr>
              <w:t>Аналитическая деятельность: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i/>
              </w:rPr>
            </w:pPr>
            <w:r w:rsidRPr="008F42EC">
              <w:t>оценивать адекватность модели моделируемому об</w:t>
            </w:r>
            <w:r w:rsidRPr="008F42EC">
              <w:t>ъ</w:t>
            </w:r>
            <w:r w:rsidRPr="008F42EC">
              <w:t>екту и целям моделирования;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i/>
              </w:rPr>
            </w:pPr>
            <w:r w:rsidRPr="008F42EC">
              <w:t>определять вид информационной модели в зависим</w:t>
            </w:r>
            <w:r w:rsidRPr="008F42EC">
              <w:t>о</w:t>
            </w:r>
            <w:r w:rsidRPr="008F42EC">
              <w:t>сти от стоящей задачи;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анализировать пользовательский интерфейс испол</w:t>
            </w:r>
            <w:r w:rsidRPr="008F42EC">
              <w:t>ь</w:t>
            </w:r>
            <w:r w:rsidRPr="008F42EC">
              <w:t>зуемого программного средства;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определять условия и возможности применения пр</w:t>
            </w:r>
            <w:r w:rsidRPr="008F42EC">
              <w:t>о</w:t>
            </w:r>
            <w:r w:rsidRPr="008F42EC">
              <w:t>граммного средства для решения типовых з</w:t>
            </w:r>
            <w:r w:rsidRPr="008F42EC">
              <w:t>а</w:t>
            </w:r>
            <w:r w:rsidRPr="008F42EC">
              <w:t>дач;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F1716" w:rsidRPr="008F42EC" w:rsidRDefault="00EF1716" w:rsidP="00EF1716">
            <w:pPr>
              <w:shd w:val="clear" w:color="auto" w:fill="FFFFFF"/>
              <w:ind w:left="709"/>
              <w:rPr>
                <w:i/>
              </w:rPr>
            </w:pPr>
          </w:p>
          <w:p w:rsidR="00EF1716" w:rsidRPr="008F42EC" w:rsidRDefault="00EF1716" w:rsidP="00EF1716">
            <w:pPr>
              <w:shd w:val="clear" w:color="auto" w:fill="FFFFFF"/>
              <w:rPr>
                <w:i/>
              </w:rPr>
            </w:pPr>
            <w:r w:rsidRPr="008F42EC">
              <w:rPr>
                <w:i/>
              </w:rPr>
              <w:t>Практическая деятельность: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строить и интерпретировать различные информац</w:t>
            </w:r>
            <w:r w:rsidRPr="008F42EC">
              <w:t>и</w:t>
            </w:r>
            <w:r w:rsidRPr="008F42EC">
              <w:t>онные модели (таблицы, диаграммы, графы, схемы, блок-схемы алгоритмов);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преобразовывать объект из одной формы предста</w:t>
            </w:r>
            <w:r w:rsidRPr="008F42EC">
              <w:t>в</w:t>
            </w:r>
            <w:r w:rsidRPr="008F42EC">
              <w:t>ления информации в другую с минимальными пот</w:t>
            </w:r>
            <w:r w:rsidRPr="008F42EC">
              <w:t>е</w:t>
            </w:r>
            <w:r w:rsidRPr="008F42EC">
              <w:t>рями в полноте информации;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исследовать с помощью информационных моделей объекты в соответствии с поставленной задачей;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работать с готовыми компьютерными моделями из различных предметных областей;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создавать однотабличные базы данных;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осуществлять поиск записей в готовой базе да</w:t>
            </w:r>
            <w:r w:rsidRPr="008F42EC">
              <w:t>н</w:t>
            </w:r>
            <w:r w:rsidRPr="008F42EC">
              <w:t>ных;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i/>
              </w:rPr>
            </w:pPr>
            <w:r w:rsidRPr="008F42EC">
              <w:lastRenderedPageBreak/>
              <w:t>осуществлять сортировку записей в готовой базе данных.</w:t>
            </w:r>
          </w:p>
        </w:tc>
      </w:tr>
      <w:tr w:rsidR="00EF1716" w:rsidRPr="008F42EC" w:rsidTr="00EF1716">
        <w:tc>
          <w:tcPr>
            <w:tcW w:w="972" w:type="pct"/>
          </w:tcPr>
          <w:p w:rsidR="00EF1716" w:rsidRPr="008F42EC" w:rsidRDefault="00EF1716" w:rsidP="00EF1716">
            <w:pPr>
              <w:rPr>
                <w:b/>
              </w:rPr>
            </w:pPr>
            <w:r>
              <w:rPr>
                <w:b/>
              </w:rPr>
              <w:lastRenderedPageBreak/>
              <w:t>Глав</w:t>
            </w:r>
            <w:r w:rsidRPr="008F42EC">
              <w:rPr>
                <w:b/>
              </w:rPr>
              <w:t>а 2. Алгоритмиз</w:t>
            </w:r>
            <w:r w:rsidRPr="008F42EC">
              <w:rPr>
                <w:b/>
              </w:rPr>
              <w:t>а</w:t>
            </w:r>
            <w:r w:rsidRPr="008F42EC">
              <w:rPr>
                <w:b/>
              </w:rPr>
              <w:t>ция и программиров</w:t>
            </w:r>
            <w:r w:rsidRPr="008F42EC">
              <w:rPr>
                <w:b/>
              </w:rPr>
              <w:t>а</w:t>
            </w:r>
            <w:r w:rsidRPr="008F42EC">
              <w:rPr>
                <w:b/>
              </w:rPr>
              <w:t>ние (8 часов)</w:t>
            </w:r>
          </w:p>
        </w:tc>
        <w:tc>
          <w:tcPr>
            <w:tcW w:w="1867" w:type="pct"/>
          </w:tcPr>
          <w:p w:rsidR="00EF1716" w:rsidRPr="008F42EC" w:rsidRDefault="00EF1716" w:rsidP="00EF1716">
            <w:pPr>
              <w:ind w:firstLine="472"/>
            </w:pPr>
            <w:r w:rsidRPr="008F42EC">
              <w:t xml:space="preserve">Этапы решения задачи на компьютере. </w:t>
            </w:r>
          </w:p>
          <w:p w:rsidR="00EF1716" w:rsidRPr="008F42EC" w:rsidRDefault="00EF1716" w:rsidP="00EF1716">
            <w:pPr>
              <w:ind w:firstLine="472"/>
            </w:pPr>
            <w:r w:rsidRPr="008F42EC">
              <w:t>Конструирование алгоритмов: разбиение зад</w:t>
            </w:r>
            <w:r w:rsidRPr="008F42EC">
              <w:t>а</w:t>
            </w:r>
            <w:r w:rsidRPr="008F42EC">
              <w:t>чи на подзадачи, понятие вспомогательного алг</w:t>
            </w:r>
            <w:r w:rsidRPr="008F42EC">
              <w:t>о</w:t>
            </w:r>
            <w:r w:rsidRPr="008F42EC">
              <w:t>ритма. Вызов вспомогательных алгоритмов. Реку</w:t>
            </w:r>
            <w:r w:rsidRPr="008F42EC">
              <w:t>р</w:t>
            </w:r>
            <w:r w:rsidRPr="008F42EC">
              <w:t>сия.</w:t>
            </w:r>
          </w:p>
          <w:p w:rsidR="00EF1716" w:rsidRPr="008F42EC" w:rsidRDefault="00EF1716" w:rsidP="00EF1716">
            <w:pPr>
              <w:ind w:firstLine="472"/>
            </w:pPr>
            <w:r w:rsidRPr="008F42EC">
              <w:t>Управление, управляющая и управляемая си</w:t>
            </w:r>
            <w:r w:rsidRPr="008F42EC">
              <w:t>с</w:t>
            </w:r>
            <w:r w:rsidRPr="008F42EC">
              <w:t>темы, прямая и обратная связь. Управление в ж</w:t>
            </w:r>
            <w:r w:rsidRPr="008F42EC">
              <w:t>и</w:t>
            </w:r>
            <w:r w:rsidRPr="008F42EC">
              <w:t>вой природе, обществе и технике.</w:t>
            </w:r>
          </w:p>
        </w:tc>
        <w:tc>
          <w:tcPr>
            <w:tcW w:w="2162" w:type="pct"/>
          </w:tcPr>
          <w:p w:rsidR="00EF1716" w:rsidRPr="008F42EC" w:rsidRDefault="00EF1716" w:rsidP="00EF1716">
            <w:pPr>
              <w:rPr>
                <w:i/>
              </w:rPr>
            </w:pPr>
            <w:r w:rsidRPr="008F42EC">
              <w:rPr>
                <w:i/>
              </w:rPr>
              <w:t>Аналитическая деятельность: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выделять этапы решения задачи на компьютере;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осуществлять разбиение исходной задачи на подз</w:t>
            </w:r>
            <w:r w:rsidRPr="008F42EC">
              <w:t>а</w:t>
            </w:r>
            <w:r w:rsidRPr="008F42EC">
              <w:t>дачи;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сравнивать различные алгоритмы решения одной з</w:t>
            </w:r>
            <w:r w:rsidRPr="008F42EC">
              <w:t>а</w:t>
            </w:r>
            <w:r w:rsidRPr="008F42EC">
              <w:t>дачи.</w:t>
            </w:r>
          </w:p>
          <w:p w:rsidR="00EF1716" w:rsidRPr="008F42EC" w:rsidRDefault="00EF1716" w:rsidP="00EF1716">
            <w:pPr>
              <w:shd w:val="clear" w:color="auto" w:fill="FFFFFF"/>
              <w:ind w:left="709"/>
              <w:rPr>
                <w:i/>
              </w:rPr>
            </w:pPr>
          </w:p>
          <w:p w:rsidR="00EF1716" w:rsidRPr="008F42EC" w:rsidRDefault="00EF1716" w:rsidP="00EF1716">
            <w:pPr>
              <w:shd w:val="clear" w:color="auto" w:fill="FFFFFF"/>
              <w:rPr>
                <w:i/>
              </w:rPr>
            </w:pPr>
            <w:r w:rsidRPr="008F42EC">
              <w:rPr>
                <w:i/>
              </w:rPr>
              <w:t>Практическая деятельность: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исполнять готовые алгоритмы для конкретных и</w:t>
            </w:r>
            <w:r w:rsidRPr="008F42EC">
              <w:t>с</w:t>
            </w:r>
            <w:r w:rsidRPr="008F42EC">
              <w:t>ходных данных;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разрабатывать программы, содержащие подпрогра</w:t>
            </w:r>
            <w:r w:rsidRPr="008F42EC">
              <w:t>м</w:t>
            </w:r>
            <w:r w:rsidRPr="008F42EC">
              <w:t>му;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разрабатывать программы для обработки одномерн</w:t>
            </w:r>
            <w:r w:rsidRPr="008F42EC">
              <w:t>о</w:t>
            </w:r>
            <w:r w:rsidRPr="008F42EC">
              <w:t>го массива:</w:t>
            </w:r>
          </w:p>
          <w:p w:rsidR="00EF1716" w:rsidRPr="008F42EC" w:rsidRDefault="00EF1716" w:rsidP="00EF1716">
            <w:pPr>
              <w:pStyle w:val="1e"/>
              <w:numPr>
                <w:ilvl w:val="1"/>
                <w:numId w:val="42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42EC">
              <w:rPr>
                <w:rFonts w:ascii="Times New Roman" w:hAnsi="Times New Roman"/>
                <w:sz w:val="24"/>
                <w:szCs w:val="24"/>
              </w:rPr>
              <w:t>(нахождение минимального (максимального) зн</w:t>
            </w:r>
            <w:r w:rsidRPr="008F42EC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2EC">
              <w:rPr>
                <w:rFonts w:ascii="Times New Roman" w:hAnsi="Times New Roman"/>
                <w:sz w:val="24"/>
                <w:szCs w:val="24"/>
              </w:rPr>
              <w:t xml:space="preserve">чения в данном массиве;  </w:t>
            </w:r>
          </w:p>
          <w:p w:rsidR="00EF1716" w:rsidRPr="008F42EC" w:rsidRDefault="00EF1716" w:rsidP="00EF1716">
            <w:pPr>
              <w:pStyle w:val="1e"/>
              <w:numPr>
                <w:ilvl w:val="1"/>
                <w:numId w:val="42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42EC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</w:t>
            </w:r>
            <w:r w:rsidRPr="008F42EC">
              <w:rPr>
                <w:rFonts w:ascii="Times New Roman" w:hAnsi="Times New Roman"/>
                <w:sz w:val="24"/>
                <w:szCs w:val="24"/>
              </w:rPr>
              <w:t>е</w:t>
            </w:r>
            <w:r w:rsidRPr="008F42EC">
              <w:rPr>
                <w:rFonts w:ascii="Times New Roman" w:hAnsi="Times New Roman"/>
                <w:sz w:val="24"/>
                <w:szCs w:val="24"/>
              </w:rPr>
              <w:t xml:space="preserve">творяющих некоторому условию; </w:t>
            </w:r>
          </w:p>
          <w:p w:rsidR="00EF1716" w:rsidRPr="008F42EC" w:rsidRDefault="00EF1716" w:rsidP="00EF1716">
            <w:pPr>
              <w:pStyle w:val="1e"/>
              <w:numPr>
                <w:ilvl w:val="1"/>
                <w:numId w:val="42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42EC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EF1716" w:rsidRPr="008F42EC" w:rsidRDefault="00EF1716" w:rsidP="00EF1716">
            <w:pPr>
              <w:pStyle w:val="1e"/>
              <w:numPr>
                <w:ilvl w:val="1"/>
                <w:numId w:val="42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42EC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</w:t>
            </w:r>
            <w:r w:rsidRPr="008F42EC">
              <w:rPr>
                <w:rFonts w:ascii="Times New Roman" w:hAnsi="Times New Roman"/>
                <w:sz w:val="24"/>
                <w:szCs w:val="24"/>
              </w:rPr>
              <w:t>е</w:t>
            </w:r>
            <w:r w:rsidRPr="008F42EC">
              <w:rPr>
                <w:rFonts w:ascii="Times New Roman" w:hAnsi="Times New Roman"/>
                <w:sz w:val="24"/>
                <w:szCs w:val="24"/>
              </w:rPr>
              <w:t>ментов в массиве;</w:t>
            </w:r>
          </w:p>
          <w:p w:rsidR="00EF1716" w:rsidRPr="008F42EC" w:rsidRDefault="00EF1716" w:rsidP="00EF1716">
            <w:pPr>
              <w:pStyle w:val="1e"/>
              <w:numPr>
                <w:ilvl w:val="1"/>
                <w:numId w:val="42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42EC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EF1716" w:rsidRPr="008F42EC" w:rsidTr="00EF1716">
        <w:trPr>
          <w:trHeight w:val="1125"/>
        </w:trPr>
        <w:tc>
          <w:tcPr>
            <w:tcW w:w="972" w:type="pct"/>
          </w:tcPr>
          <w:p w:rsidR="00EF1716" w:rsidRPr="008F42EC" w:rsidRDefault="00EF1716" w:rsidP="00EF1716">
            <w:pPr>
              <w:rPr>
                <w:b/>
              </w:rPr>
            </w:pPr>
            <w:r>
              <w:rPr>
                <w:b/>
              </w:rPr>
              <w:t>Глав</w:t>
            </w:r>
            <w:r w:rsidRPr="008F42EC">
              <w:rPr>
                <w:b/>
              </w:rPr>
              <w:t>а 3. Обработка ч</w:t>
            </w:r>
            <w:r w:rsidRPr="008F42EC">
              <w:rPr>
                <w:b/>
              </w:rPr>
              <w:t>и</w:t>
            </w:r>
            <w:r w:rsidRPr="008F42EC">
              <w:rPr>
                <w:b/>
              </w:rPr>
              <w:t>словой информации (</w:t>
            </w:r>
            <w:r>
              <w:rPr>
                <w:b/>
              </w:rPr>
              <w:t>6</w:t>
            </w:r>
            <w:r w:rsidRPr="008F42EC">
              <w:rPr>
                <w:b/>
              </w:rPr>
              <w:t xml:space="preserve"> часов)</w:t>
            </w:r>
          </w:p>
        </w:tc>
        <w:tc>
          <w:tcPr>
            <w:tcW w:w="1867" w:type="pct"/>
          </w:tcPr>
          <w:p w:rsidR="00EF1716" w:rsidRPr="008F42EC" w:rsidRDefault="00EF1716" w:rsidP="00EF1716">
            <w:pPr>
              <w:ind w:firstLine="472"/>
            </w:pPr>
            <w:r w:rsidRPr="008F42EC">
              <w:t>Электронные таблицы. Использование формул. Относительные, абсолютные и смешанные ссылки. Выполнение расчётов. Построение графиков и ди</w:t>
            </w:r>
            <w:r w:rsidRPr="008F42EC">
              <w:t>а</w:t>
            </w:r>
            <w:r w:rsidRPr="008F42EC">
              <w:t>грамм. Понятие о сортировке (упорядочивании) данных.</w:t>
            </w:r>
          </w:p>
          <w:p w:rsidR="00EF1716" w:rsidRPr="008F42EC" w:rsidRDefault="00EF1716" w:rsidP="00EF1716">
            <w:pPr>
              <w:ind w:firstLine="472"/>
            </w:pPr>
          </w:p>
        </w:tc>
        <w:tc>
          <w:tcPr>
            <w:tcW w:w="2162" w:type="pct"/>
          </w:tcPr>
          <w:p w:rsidR="00EF1716" w:rsidRPr="008F42EC" w:rsidRDefault="00EF1716" w:rsidP="00EF1716">
            <w:pPr>
              <w:rPr>
                <w:i/>
              </w:rPr>
            </w:pPr>
            <w:r w:rsidRPr="008F42EC">
              <w:rPr>
                <w:i/>
              </w:rPr>
              <w:t>Аналитическая деятельность: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анализировать пользовательский интерфейс испол</w:t>
            </w:r>
            <w:r w:rsidRPr="008F42EC">
              <w:t>ь</w:t>
            </w:r>
            <w:r w:rsidRPr="008F42EC">
              <w:t>зуемого программного средства;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определять условия и возможности применения пр</w:t>
            </w:r>
            <w:r w:rsidRPr="008F42EC">
              <w:t>о</w:t>
            </w:r>
            <w:r w:rsidRPr="008F42EC">
              <w:t>граммного средства для решения типовых з</w:t>
            </w:r>
            <w:r w:rsidRPr="008F42EC">
              <w:t>а</w:t>
            </w:r>
            <w:r w:rsidRPr="008F42EC">
              <w:t>дач;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F1716" w:rsidRPr="008F42EC" w:rsidRDefault="00EF1716" w:rsidP="00EF1716">
            <w:pPr>
              <w:shd w:val="clear" w:color="auto" w:fill="FFFFFF"/>
              <w:ind w:left="709"/>
            </w:pPr>
          </w:p>
          <w:p w:rsidR="00EF1716" w:rsidRPr="008F42EC" w:rsidRDefault="00EF1716" w:rsidP="00EF1716">
            <w:pPr>
              <w:shd w:val="clear" w:color="auto" w:fill="FFFFFF"/>
            </w:pPr>
            <w:r w:rsidRPr="008F42EC">
              <w:rPr>
                <w:i/>
              </w:rPr>
              <w:lastRenderedPageBreak/>
              <w:t>Практическая деятельность</w:t>
            </w:r>
            <w:r w:rsidRPr="008F42EC">
              <w:t>: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строить  диаграммы и графики в электронных табл</w:t>
            </w:r>
            <w:r w:rsidRPr="008F42EC">
              <w:t>и</w:t>
            </w:r>
            <w:r w:rsidRPr="008F42EC">
              <w:t>цах.</w:t>
            </w:r>
          </w:p>
        </w:tc>
      </w:tr>
      <w:tr w:rsidR="00EF1716" w:rsidRPr="008F42EC" w:rsidTr="00EF1716">
        <w:tc>
          <w:tcPr>
            <w:tcW w:w="972" w:type="pct"/>
          </w:tcPr>
          <w:p w:rsidR="00EF1716" w:rsidRPr="008F42EC" w:rsidRDefault="00EF1716" w:rsidP="00EF1716">
            <w:pPr>
              <w:rPr>
                <w:b/>
              </w:rPr>
            </w:pPr>
            <w:r>
              <w:rPr>
                <w:b/>
              </w:rPr>
              <w:lastRenderedPageBreak/>
              <w:t>Глав</w:t>
            </w:r>
            <w:r w:rsidRPr="008F42EC">
              <w:rPr>
                <w:b/>
              </w:rPr>
              <w:t>а 4.  Коммуник</w:t>
            </w:r>
            <w:r w:rsidRPr="008F42EC">
              <w:rPr>
                <w:b/>
              </w:rPr>
              <w:t>а</w:t>
            </w:r>
            <w:r w:rsidRPr="008F42EC">
              <w:rPr>
                <w:b/>
              </w:rPr>
              <w:t>ционные технологии  (</w:t>
            </w:r>
            <w:r>
              <w:rPr>
                <w:b/>
              </w:rPr>
              <w:t>7</w:t>
            </w:r>
            <w:r w:rsidRPr="008F42EC">
              <w:rPr>
                <w:b/>
              </w:rPr>
              <w:t xml:space="preserve"> часов)</w:t>
            </w:r>
          </w:p>
        </w:tc>
        <w:tc>
          <w:tcPr>
            <w:tcW w:w="1867" w:type="pct"/>
          </w:tcPr>
          <w:p w:rsidR="00EF1716" w:rsidRPr="008F42EC" w:rsidRDefault="00EF1716" w:rsidP="00EF1716">
            <w:pPr>
              <w:ind w:firstLine="472"/>
            </w:pPr>
            <w:r w:rsidRPr="008F42EC">
              <w:t>Локальные и глобальные компьютерные сети. Интернет. Скорость передачи информации. Проп</w:t>
            </w:r>
            <w:r w:rsidRPr="008F42EC">
              <w:t>у</w:t>
            </w:r>
            <w:r w:rsidRPr="008F42EC">
              <w:t>скная способность канала. Передача и</w:t>
            </w:r>
            <w:r w:rsidRPr="008F42EC">
              <w:t>н</w:t>
            </w:r>
            <w:r w:rsidRPr="008F42EC">
              <w:t>формации в современных системах связи.</w:t>
            </w:r>
          </w:p>
          <w:p w:rsidR="00EF1716" w:rsidRPr="008F42EC" w:rsidRDefault="00EF1716" w:rsidP="00EF1716">
            <w:pPr>
              <w:ind w:firstLine="472"/>
            </w:pPr>
            <w:r w:rsidRPr="008F42EC">
              <w:t>Взаимодействие на основе компьютерных с</w:t>
            </w:r>
            <w:r w:rsidRPr="008F42EC">
              <w:t>е</w:t>
            </w:r>
            <w:r w:rsidRPr="008F42EC">
              <w:t>тей: электронная почта, чат, форум, телеконфере</w:t>
            </w:r>
            <w:r w:rsidRPr="008F42EC">
              <w:t>н</w:t>
            </w:r>
            <w:r w:rsidRPr="008F42EC">
              <w:t>ция, сайт. Информационные ресурсы компьюте</w:t>
            </w:r>
            <w:r w:rsidRPr="008F42EC">
              <w:t>р</w:t>
            </w:r>
            <w:r w:rsidRPr="008F42EC">
              <w:t>ных сетей: Всемирная паутина, файловые а</w:t>
            </w:r>
            <w:r w:rsidRPr="008F42EC">
              <w:t>р</w:t>
            </w:r>
            <w:r w:rsidRPr="008F42EC">
              <w:t xml:space="preserve">хивы. </w:t>
            </w:r>
          </w:p>
          <w:p w:rsidR="00EF1716" w:rsidRPr="008F42EC" w:rsidRDefault="00EF1716" w:rsidP="00EF1716">
            <w:pPr>
              <w:ind w:firstLine="472"/>
            </w:pPr>
            <w:r w:rsidRPr="008F42EC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EF1716" w:rsidRPr="008F42EC" w:rsidRDefault="00EF1716" w:rsidP="00EF1716">
            <w:pPr>
              <w:ind w:firstLine="472"/>
            </w:pPr>
            <w:r w:rsidRPr="008F42EC">
              <w:t>Базовые представления о правовых и этич</w:t>
            </w:r>
            <w:r w:rsidRPr="008F42EC">
              <w:t>е</w:t>
            </w:r>
            <w:r w:rsidRPr="008F42EC">
              <w:t>ских аспектах использования компьютерных пр</w:t>
            </w:r>
            <w:r w:rsidRPr="008F42EC">
              <w:t>о</w:t>
            </w:r>
            <w:r w:rsidRPr="008F42EC">
              <w:t xml:space="preserve">грамм и работы в сети Интернет. </w:t>
            </w:r>
          </w:p>
          <w:p w:rsidR="00EF1716" w:rsidRPr="008F42EC" w:rsidRDefault="00EF1716" w:rsidP="00EF1716">
            <w:pPr>
              <w:pStyle w:val="a3"/>
              <w:spacing w:before="0" w:beforeAutospacing="0" w:after="0" w:afterAutospacing="0"/>
              <w:ind w:firstLine="472"/>
            </w:pPr>
          </w:p>
        </w:tc>
        <w:tc>
          <w:tcPr>
            <w:tcW w:w="2162" w:type="pct"/>
          </w:tcPr>
          <w:p w:rsidR="00EF1716" w:rsidRPr="008F42EC" w:rsidRDefault="00EF1716" w:rsidP="00EF1716">
            <w:pPr>
              <w:rPr>
                <w:i/>
              </w:rPr>
            </w:pPr>
            <w:r w:rsidRPr="008F42EC">
              <w:rPr>
                <w:i/>
              </w:rPr>
              <w:t>Аналитическая деятельность: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rPr>
                <w:i/>
              </w:rPr>
            </w:pPr>
            <w:r w:rsidRPr="008F42EC">
              <w:t>выявлять общие черты и отличия способов взаим</w:t>
            </w:r>
            <w:r w:rsidRPr="008F42EC">
              <w:t>о</w:t>
            </w:r>
            <w:r w:rsidRPr="008F42EC">
              <w:t>действия на основе компьютерных сетей;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анализировать доменные имена компьютеров и адр</w:t>
            </w:r>
            <w:r w:rsidRPr="008F42EC">
              <w:t>е</w:t>
            </w:r>
            <w:r w:rsidRPr="008F42EC">
              <w:t>са документов в Интернете;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 xml:space="preserve">приводить примеры ситуаций, в которых требуется поиск информации; 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распознавать потенциальные угрозы и вредные во</w:t>
            </w:r>
            <w:r w:rsidRPr="008F42EC">
              <w:t>з</w:t>
            </w:r>
            <w:r w:rsidRPr="008F42EC">
              <w:t>действия, связанные с ИКТ; оценивать предл</w:t>
            </w:r>
            <w:r w:rsidRPr="008F42EC">
              <w:t>а</w:t>
            </w:r>
            <w:r w:rsidRPr="008F42EC">
              <w:t>гаемы пути их устранения.</w:t>
            </w:r>
          </w:p>
          <w:p w:rsidR="00EF1716" w:rsidRPr="008F42EC" w:rsidRDefault="00EF1716" w:rsidP="00EF1716">
            <w:pPr>
              <w:shd w:val="clear" w:color="auto" w:fill="FFFFFF"/>
              <w:ind w:left="709"/>
            </w:pPr>
          </w:p>
          <w:p w:rsidR="00EF1716" w:rsidRPr="008F42EC" w:rsidRDefault="00EF1716" w:rsidP="00EF1716">
            <w:pPr>
              <w:shd w:val="clear" w:color="auto" w:fill="FFFFFF"/>
              <w:rPr>
                <w:i/>
              </w:rPr>
            </w:pPr>
            <w:r w:rsidRPr="008F42EC">
              <w:rPr>
                <w:i/>
              </w:rPr>
              <w:t xml:space="preserve">Практическая деятельность: 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осуществлять взаимодействие посредством эле</w:t>
            </w:r>
            <w:r w:rsidRPr="008F42EC">
              <w:t>к</w:t>
            </w:r>
            <w:r w:rsidRPr="008F42EC">
              <w:t>тронной почты, чата, форума;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определять минимальное время, необходимое для передачи известного объёма данных по каналу св</w:t>
            </w:r>
            <w:r w:rsidRPr="008F42EC">
              <w:t>я</w:t>
            </w:r>
            <w:r w:rsidRPr="008F42EC">
              <w:t>зи с известными характеристиками;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проводить поиск информации в сети Интернет по з</w:t>
            </w:r>
            <w:r w:rsidRPr="008F42EC">
              <w:t>а</w:t>
            </w:r>
            <w:r w:rsidRPr="008F42EC">
              <w:t>просам с использованием логических операций;</w:t>
            </w:r>
          </w:p>
          <w:p w:rsidR="00EF1716" w:rsidRPr="008F42EC" w:rsidRDefault="00EF1716" w:rsidP="00EF1716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</w:pPr>
            <w:r w:rsidRPr="008F42EC">
              <w:t>создавать с использованием конструкторов (шабл</w:t>
            </w:r>
            <w:r w:rsidRPr="008F42EC">
              <w:t>о</w:t>
            </w:r>
            <w:r w:rsidRPr="008F42EC">
              <w:t xml:space="preserve">нов)  комплексные информационные объекты в виде </w:t>
            </w:r>
            <w:proofErr w:type="spellStart"/>
            <w:r w:rsidRPr="008F42EC">
              <w:t>веб-страницы</w:t>
            </w:r>
            <w:proofErr w:type="spellEnd"/>
            <w:r w:rsidRPr="008F42EC">
              <w:t>,  включающей графические объекты.</w:t>
            </w:r>
          </w:p>
        </w:tc>
      </w:tr>
      <w:tr w:rsidR="00EF1716" w:rsidRPr="008F42EC" w:rsidTr="00EF1716">
        <w:trPr>
          <w:trHeight w:val="330"/>
        </w:trPr>
        <w:tc>
          <w:tcPr>
            <w:tcW w:w="5000" w:type="pct"/>
            <w:gridSpan w:val="3"/>
          </w:tcPr>
          <w:p w:rsidR="00EF1716" w:rsidRPr="008F42EC" w:rsidRDefault="00EF1716" w:rsidP="00EF1716">
            <w:pPr>
              <w:rPr>
                <w:b/>
                <w:i/>
              </w:rPr>
            </w:pPr>
            <w:r w:rsidRPr="008F42EC">
              <w:rPr>
                <w:b/>
                <w:i/>
              </w:rPr>
              <w:t>Повторение: 2 часа.</w:t>
            </w:r>
          </w:p>
        </w:tc>
      </w:tr>
    </w:tbl>
    <w:p w:rsidR="00695EEF" w:rsidRPr="000A32D7" w:rsidRDefault="00D373CE" w:rsidP="00D373C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bCs/>
        </w:rPr>
        <w:lastRenderedPageBreak/>
        <w:t xml:space="preserve">   </w:t>
      </w:r>
      <w:r w:rsidR="00695EEF" w:rsidRPr="000A32D7">
        <w:rPr>
          <w:b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695EEF" w:rsidRPr="00CF68AD" w:rsidRDefault="00695EEF" w:rsidP="00695EEF">
      <w:pPr>
        <w:pStyle w:val="a6"/>
        <w:suppressAutoHyphens/>
        <w:spacing w:line="240" w:lineRule="auto"/>
        <w:ind w:left="0" w:firstLine="0"/>
        <w:jc w:val="left"/>
        <w:rPr>
          <w:b w:val="0"/>
          <w:bCs w:val="0"/>
          <w:szCs w:val="24"/>
        </w:rPr>
      </w:pPr>
    </w:p>
    <w:p w:rsidR="00695EEF" w:rsidRPr="00CF68AD" w:rsidRDefault="00695EEF" w:rsidP="00695EEF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CF68AD">
        <w:rPr>
          <w:i/>
          <w:color w:val="auto"/>
          <w:szCs w:val="24"/>
        </w:rPr>
        <w:t>Литература основная и дополнительная для учителя</w:t>
      </w:r>
    </w:p>
    <w:p w:rsidR="00695EEF" w:rsidRPr="00CF68AD" w:rsidRDefault="00695EEF" w:rsidP="00695EEF">
      <w:pPr>
        <w:numPr>
          <w:ilvl w:val="0"/>
          <w:numId w:val="5"/>
        </w:numPr>
        <w:jc w:val="both"/>
      </w:pPr>
      <w:proofErr w:type="spellStart"/>
      <w:r w:rsidRPr="00CF68AD">
        <w:t>Босова</w:t>
      </w:r>
      <w:proofErr w:type="spellEnd"/>
      <w:r w:rsidRPr="00CF68AD">
        <w:t xml:space="preserve"> Л.Л. Информатика: Учебник для </w:t>
      </w:r>
      <w:r>
        <w:t>9</w:t>
      </w:r>
      <w:r w:rsidRPr="00CF68AD">
        <w:t xml:space="preserve"> класса. – М.: БИНОМ. Лаборатория знаний, 201</w:t>
      </w:r>
      <w:r>
        <w:t>3</w:t>
      </w:r>
      <w:r w:rsidRPr="00CF68AD">
        <w:t>.</w:t>
      </w:r>
    </w:p>
    <w:p w:rsidR="00695EEF" w:rsidRPr="00CF68AD" w:rsidRDefault="00695EEF" w:rsidP="00695EEF">
      <w:pPr>
        <w:numPr>
          <w:ilvl w:val="0"/>
          <w:numId w:val="5"/>
        </w:numPr>
        <w:jc w:val="both"/>
      </w:pPr>
      <w:proofErr w:type="spellStart"/>
      <w:r w:rsidRPr="00CF68AD">
        <w:t>Босова</w:t>
      </w:r>
      <w:proofErr w:type="spellEnd"/>
      <w:r w:rsidRPr="00CF68AD">
        <w:t xml:space="preserve"> Л.Л. Информатика: рабочая тетрадь для </w:t>
      </w:r>
      <w:r>
        <w:t>9</w:t>
      </w:r>
      <w:r w:rsidRPr="00CF68AD">
        <w:t xml:space="preserve"> класса. </w:t>
      </w:r>
      <w:r>
        <w:t>2 части</w:t>
      </w:r>
      <w:r w:rsidRPr="00CF68AD">
        <w:t xml:space="preserve">– </w:t>
      </w:r>
      <w:proofErr w:type="gramStart"/>
      <w:r w:rsidRPr="00CF68AD">
        <w:t>М.</w:t>
      </w:r>
      <w:proofErr w:type="gramEnd"/>
      <w:r w:rsidRPr="00CF68AD">
        <w:t>: БИНОМ. Лаборатория знаний, 201</w:t>
      </w:r>
      <w:r>
        <w:t>7</w:t>
      </w:r>
      <w:r w:rsidRPr="00CF68AD">
        <w:t>.</w:t>
      </w:r>
    </w:p>
    <w:p w:rsidR="00695EEF" w:rsidRPr="00CF68AD" w:rsidRDefault="00695EEF" w:rsidP="00695EEF">
      <w:pPr>
        <w:numPr>
          <w:ilvl w:val="0"/>
          <w:numId w:val="5"/>
        </w:numPr>
        <w:jc w:val="both"/>
      </w:pPr>
      <w:proofErr w:type="spellStart"/>
      <w:r w:rsidRPr="00CF68AD">
        <w:t>Босова</w:t>
      </w:r>
      <w:proofErr w:type="spellEnd"/>
      <w:r w:rsidRPr="00CF68AD">
        <w:t xml:space="preserve"> Л.Л. Набор цифровых образовательных ресурсов «Информатика 5-</w:t>
      </w:r>
      <w:r>
        <w:t>9</w:t>
      </w:r>
      <w:r w:rsidRPr="00CF68AD">
        <w:t>». – М.: БИНОМ. Лаборатория знаний, 201</w:t>
      </w:r>
      <w:r>
        <w:t>7</w:t>
      </w:r>
      <w:r w:rsidRPr="00CF68AD">
        <w:t>.</w:t>
      </w:r>
    </w:p>
    <w:p w:rsidR="00695EEF" w:rsidRPr="00CF68AD" w:rsidRDefault="00695EEF" w:rsidP="00695EEF">
      <w:pPr>
        <w:numPr>
          <w:ilvl w:val="0"/>
          <w:numId w:val="5"/>
        </w:numPr>
        <w:jc w:val="both"/>
      </w:pPr>
      <w:r w:rsidRPr="00CF68AD">
        <w:t>Ресурсы Единой коллекции цифровых образовательных ресурсов (</w:t>
      </w:r>
      <w:hyperlink r:id="rId8" w:history="1">
        <w:r w:rsidRPr="00CF68AD">
          <w:rPr>
            <w:rStyle w:val="a4"/>
            <w:color w:val="auto"/>
          </w:rPr>
          <w:t>http://school-collection.edu.ru/</w:t>
        </w:r>
      </w:hyperlink>
      <w:r w:rsidRPr="00CF68AD">
        <w:t>)</w:t>
      </w:r>
    </w:p>
    <w:p w:rsidR="00695EEF" w:rsidRPr="00CF68AD" w:rsidRDefault="00695EEF" w:rsidP="00695EEF">
      <w:pPr>
        <w:numPr>
          <w:ilvl w:val="0"/>
          <w:numId w:val="5"/>
        </w:numPr>
        <w:jc w:val="both"/>
      </w:pPr>
      <w:r w:rsidRPr="00CF68AD">
        <w:t xml:space="preserve">Материалы авторской мастерской </w:t>
      </w:r>
      <w:proofErr w:type="spellStart"/>
      <w:r w:rsidRPr="00CF68AD">
        <w:t>Босовой</w:t>
      </w:r>
      <w:proofErr w:type="spellEnd"/>
      <w:r w:rsidRPr="00CF68AD">
        <w:t> Л.Л. (</w:t>
      </w:r>
      <w:r w:rsidRPr="00CF68AD">
        <w:rPr>
          <w:rStyle w:val="a4"/>
          <w:color w:val="auto"/>
        </w:rPr>
        <w:t>http://metodist.lbz.ru/authors/informatika/3/)</w:t>
      </w:r>
    </w:p>
    <w:p w:rsidR="00695EEF" w:rsidRPr="00CF68AD" w:rsidRDefault="00695EEF" w:rsidP="00695EEF">
      <w:pPr>
        <w:pStyle w:val="a6"/>
        <w:suppressAutoHyphens/>
        <w:spacing w:line="240" w:lineRule="auto"/>
        <w:ind w:left="0" w:firstLine="0"/>
        <w:jc w:val="left"/>
        <w:rPr>
          <w:color w:val="0070C0"/>
          <w:szCs w:val="24"/>
        </w:rPr>
      </w:pPr>
    </w:p>
    <w:p w:rsidR="00695EEF" w:rsidRPr="00CF68AD" w:rsidRDefault="00695EEF" w:rsidP="00695EEF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CF68AD">
        <w:rPr>
          <w:i/>
          <w:color w:val="auto"/>
          <w:szCs w:val="24"/>
        </w:rPr>
        <w:t>Литература основная и дополнительная для учащихся</w:t>
      </w:r>
    </w:p>
    <w:p w:rsidR="00695EEF" w:rsidRDefault="00695EEF" w:rsidP="00695EEF">
      <w:pPr>
        <w:numPr>
          <w:ilvl w:val="0"/>
          <w:numId w:val="14"/>
        </w:numPr>
        <w:jc w:val="both"/>
      </w:pPr>
      <w:proofErr w:type="spellStart"/>
      <w:r w:rsidRPr="00CF68AD">
        <w:t>Босова</w:t>
      </w:r>
      <w:proofErr w:type="spellEnd"/>
      <w:r w:rsidRPr="00CF68AD">
        <w:t xml:space="preserve"> Л.Л. Информатика: Учебник для </w:t>
      </w:r>
      <w:r>
        <w:t>9</w:t>
      </w:r>
      <w:r w:rsidRPr="00CF68AD">
        <w:t xml:space="preserve"> класса. – М.: БИНОМ. Лаборатория знаний, 201</w:t>
      </w:r>
      <w:r>
        <w:t>3</w:t>
      </w:r>
      <w:r w:rsidRPr="00CF68AD">
        <w:t>.</w:t>
      </w:r>
    </w:p>
    <w:p w:rsidR="00695EEF" w:rsidRPr="00CF68AD" w:rsidRDefault="00695EEF" w:rsidP="00695EEF">
      <w:pPr>
        <w:numPr>
          <w:ilvl w:val="0"/>
          <w:numId w:val="14"/>
        </w:numPr>
        <w:jc w:val="both"/>
      </w:pPr>
      <w:r w:rsidRPr="00CF68AD">
        <w:t>Ресурсы Единой коллекции цифровых образовательных ресурсов (</w:t>
      </w:r>
      <w:hyperlink r:id="rId9" w:history="1">
        <w:r w:rsidRPr="00CF68AD">
          <w:rPr>
            <w:rStyle w:val="a4"/>
            <w:color w:val="auto"/>
          </w:rPr>
          <w:t>http://school-collection.edu.ru/</w:t>
        </w:r>
      </w:hyperlink>
      <w:r w:rsidRPr="00CF68AD">
        <w:t>)</w:t>
      </w:r>
    </w:p>
    <w:p w:rsidR="00695EEF" w:rsidRPr="00CF68AD" w:rsidRDefault="00695EEF" w:rsidP="00695EEF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</w:p>
    <w:p w:rsidR="00695EEF" w:rsidRPr="00CF68AD" w:rsidRDefault="00695EEF" w:rsidP="00695E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F68AD">
        <w:rPr>
          <w:b/>
          <w:i/>
          <w:color w:val="000000"/>
        </w:rPr>
        <w:t>Медиаресурсы</w:t>
      </w:r>
      <w:proofErr w:type="spellEnd"/>
      <w:r w:rsidRPr="00CF68AD">
        <w:rPr>
          <w:color w:val="000000"/>
        </w:rPr>
        <w:t xml:space="preserve"> </w:t>
      </w:r>
    </w:p>
    <w:p w:rsidR="00695EEF" w:rsidRPr="00CF68AD" w:rsidRDefault="00695EEF" w:rsidP="00695EEF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CF68AD">
        <w:rPr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повыш</w:t>
      </w:r>
      <w:r w:rsidRPr="00CF68AD">
        <w:rPr>
          <w:color w:val="000000"/>
        </w:rPr>
        <w:t>а</w:t>
      </w:r>
      <w:r w:rsidRPr="00CF68AD">
        <w:rPr>
          <w:color w:val="000000"/>
        </w:rPr>
        <w:t>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695EEF" w:rsidRDefault="00695EEF" w:rsidP="00695EEF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CF68AD">
        <w:rPr>
          <w:color w:val="000000"/>
        </w:rPr>
        <w:t>Интерактивная доска – повышает уровень наглядности в работе учителя и уче</w:t>
      </w:r>
      <w:r w:rsidRPr="00CF68AD">
        <w:rPr>
          <w:color w:val="000000"/>
        </w:rPr>
        <w:softHyphen/>
        <w:t>ника; качественно изменяет методику ведения отдел</w:t>
      </w:r>
      <w:r w:rsidRPr="00CF68AD">
        <w:rPr>
          <w:color w:val="000000"/>
        </w:rPr>
        <w:t>ь</w:t>
      </w:r>
      <w:r w:rsidRPr="00CF68AD">
        <w:rPr>
          <w:color w:val="000000"/>
        </w:rPr>
        <w:t>ных уроков.</w:t>
      </w:r>
    </w:p>
    <w:p w:rsidR="00F87E6D" w:rsidRPr="00CF68AD" w:rsidRDefault="00F87E6D" w:rsidP="00695EEF">
      <w:pPr>
        <w:rPr>
          <w:b/>
        </w:rPr>
      </w:pPr>
    </w:p>
    <w:p w:rsidR="00CF68AD" w:rsidRDefault="00CF68AD" w:rsidP="002E386B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</w:p>
    <w:p w:rsidR="00EF1716" w:rsidRPr="00C66F64" w:rsidRDefault="00EF1716" w:rsidP="00EF1716">
      <w:pPr>
        <w:pStyle w:val="2"/>
        <w:ind w:firstLine="0"/>
        <w:rPr>
          <w:color w:val="000000"/>
        </w:rPr>
      </w:pPr>
      <w:r w:rsidRPr="00C66F64">
        <w:rPr>
          <w:color w:val="000000"/>
        </w:rPr>
        <w:t>Планируемые результаты изучения информатики</w:t>
      </w:r>
    </w:p>
    <w:p w:rsidR="00EF1716" w:rsidRPr="00C66F64" w:rsidRDefault="00EF1716" w:rsidP="00EF1716">
      <w:pPr>
        <w:rPr>
          <w:color w:val="000000"/>
        </w:rPr>
      </w:pPr>
    </w:p>
    <w:p w:rsidR="00EF1716" w:rsidRPr="00C66F64" w:rsidRDefault="00EF1716" w:rsidP="00EF171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color w:val="000000"/>
          <w:sz w:val="22"/>
        </w:rPr>
      </w:pP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 xml:space="preserve">Планируемые результаты освоения </w:t>
      </w:r>
      <w:proofErr w:type="gramStart"/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обучающимися</w:t>
      </w:r>
      <w:proofErr w:type="gramEnd"/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метапредметных</w:t>
      </w:r>
      <w:proofErr w:type="spellEnd"/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 xml:space="preserve"> и предметных результатов как с позиции организации их достижения в обр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а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 xml:space="preserve">зовательном процессе, так и с позиции оценки достижения этих результатов. </w:t>
      </w:r>
    </w:p>
    <w:p w:rsidR="00EF1716" w:rsidRPr="00C66F64" w:rsidRDefault="00EF1716" w:rsidP="00EF171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</w:pP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Планируемые результаты сформулированы к каждому разделу учебной программы.</w:t>
      </w:r>
    </w:p>
    <w:p w:rsidR="00EF1716" w:rsidRPr="00C66F64" w:rsidRDefault="00EF1716" w:rsidP="00EF171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color w:val="000000"/>
        </w:rPr>
      </w:pP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и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ке «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color w:val="000000"/>
          <w:szCs w:val="28"/>
        </w:rPr>
        <w:t>Выпускник научится …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». Они п</w:t>
      </w:r>
      <w:r w:rsidRPr="00C66F64">
        <w:rPr>
          <w:color w:val="000000"/>
        </w:rPr>
        <w:t>оказывают, какой уровень освоения опорного учебного материала ожидается от выпускника. Эти резул</w:t>
      </w:r>
      <w:r w:rsidRPr="00C66F64">
        <w:rPr>
          <w:color w:val="000000"/>
        </w:rPr>
        <w:t>ь</w:t>
      </w:r>
      <w:r w:rsidRPr="00C66F64">
        <w:rPr>
          <w:color w:val="000000"/>
        </w:rPr>
        <w:t>таты потенциально достигаемы большинством учащихся и выносятся на итоговую оценку как задания базового уровня (исполнительская ко</w:t>
      </w:r>
      <w:r w:rsidRPr="00C66F64">
        <w:rPr>
          <w:color w:val="000000"/>
        </w:rPr>
        <w:t>м</w:t>
      </w:r>
      <w:r w:rsidRPr="00C66F64">
        <w:rPr>
          <w:color w:val="000000"/>
        </w:rPr>
        <w:t>петентность) или задания повышенного уровня (зона ближайшего развития).</w:t>
      </w:r>
    </w:p>
    <w:p w:rsidR="00EF1716" w:rsidRPr="00C66F64" w:rsidRDefault="00EF1716" w:rsidP="00EF171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color w:val="000000"/>
        </w:rPr>
      </w:pP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б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 xml:space="preserve">ляющих опорную систему, размещены в рубрике «Выпускник получит возможность научиться …». </w:t>
      </w:r>
      <w:r w:rsidRPr="00C66F64">
        <w:rPr>
          <w:color w:val="000000"/>
        </w:rPr>
        <w:t>Эти результаты достигаются о</w:t>
      </w:r>
      <w:r w:rsidRPr="00C66F64">
        <w:rPr>
          <w:color w:val="000000"/>
        </w:rPr>
        <w:t>т</w:t>
      </w:r>
      <w:r w:rsidRPr="00C66F64">
        <w:rPr>
          <w:color w:val="000000"/>
        </w:rPr>
        <w:t xml:space="preserve">дельными </w:t>
      </w:r>
      <w:r w:rsidRPr="00C66F64">
        <w:rPr>
          <w:color w:val="000000"/>
        </w:rPr>
        <w:lastRenderedPageBreak/>
        <w:t>мотивированными и способными учащимися; они не отрабатываются со всеми группами учащихся в повседневной практике, но могут вкл</w:t>
      </w:r>
      <w:r w:rsidRPr="00C66F64">
        <w:rPr>
          <w:color w:val="000000"/>
        </w:rPr>
        <w:t>ю</w:t>
      </w:r>
      <w:r w:rsidRPr="00C66F64">
        <w:rPr>
          <w:color w:val="000000"/>
        </w:rPr>
        <w:t>чаться в материалы итогового контроля.</w:t>
      </w:r>
    </w:p>
    <w:p w:rsidR="00EF1716" w:rsidRPr="00C66F64" w:rsidRDefault="00EF1716" w:rsidP="00EF1716">
      <w:pPr>
        <w:ind w:firstLine="454"/>
        <w:rPr>
          <w:color w:val="000000"/>
        </w:rPr>
      </w:pPr>
    </w:p>
    <w:p w:rsidR="00EF1716" w:rsidRPr="00C66F64" w:rsidRDefault="00EF1716" w:rsidP="00EF1716">
      <w:pPr>
        <w:rPr>
          <w:b/>
          <w:color w:val="000000"/>
        </w:rPr>
      </w:pPr>
      <w:r w:rsidRPr="00C66F64">
        <w:rPr>
          <w:b/>
          <w:color w:val="000000"/>
        </w:rPr>
        <w:t>Раздел 1. Введение в информатику</w:t>
      </w:r>
    </w:p>
    <w:p w:rsidR="00EF1716" w:rsidRPr="00C66F64" w:rsidRDefault="00EF1716" w:rsidP="00EF1716">
      <w:pPr>
        <w:rPr>
          <w:color w:val="000000"/>
        </w:rPr>
      </w:pPr>
      <w:r w:rsidRPr="00C66F64">
        <w:rPr>
          <w:b/>
          <w:color w:val="000000"/>
        </w:rPr>
        <w:t>Выпускник научится</w:t>
      </w:r>
      <w:r w:rsidRPr="00C66F64">
        <w:rPr>
          <w:color w:val="000000"/>
        </w:rPr>
        <w:t>: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декодировать и кодировать информацию</w:t>
      </w:r>
      <w:r w:rsidRPr="00C66F64">
        <w:rPr>
          <w:rStyle w:val="dash041e0441043d043e0432043d043e0439002004420435043a04410442002004410020043e0442044104420443043f043e043cchar1"/>
          <w:color w:val="000000"/>
        </w:rPr>
        <w:t xml:space="preserve"> при заданных правилах кодирования</w:t>
      </w:r>
      <w:r w:rsidRPr="00C66F64">
        <w:rPr>
          <w:color w:val="000000"/>
        </w:rPr>
        <w:t>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оперировать единицами измерения количества информации;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оценивать количественные  параметры информационных объектов и процессов (объём памяти, необходимый для хранения и</w:t>
      </w:r>
      <w:r w:rsidRPr="00C66F64">
        <w:rPr>
          <w:color w:val="000000"/>
        </w:rPr>
        <w:t>н</w:t>
      </w:r>
      <w:r w:rsidRPr="00C66F64">
        <w:rPr>
          <w:color w:val="000000"/>
        </w:rPr>
        <w:t>формации; время передачи информации и др.);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записывать в двоичной системе целые числа от 0 до 256; 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составлять логические выражения с операциями</w:t>
      </w:r>
      <w:proofErr w:type="gramStart"/>
      <w:r w:rsidRPr="00C66F64">
        <w:rPr>
          <w:color w:val="000000"/>
        </w:rPr>
        <w:t xml:space="preserve"> И</w:t>
      </w:r>
      <w:proofErr w:type="gramEnd"/>
      <w:r w:rsidRPr="00C66F64">
        <w:rPr>
          <w:color w:val="000000"/>
        </w:rPr>
        <w:t>, ИЛИ, НЕ; определять значение логического выражения; строить таблицы и</w:t>
      </w:r>
      <w:r w:rsidRPr="00C66F64">
        <w:rPr>
          <w:color w:val="000000"/>
        </w:rPr>
        <w:t>с</w:t>
      </w:r>
      <w:r w:rsidRPr="00C66F64">
        <w:rPr>
          <w:color w:val="000000"/>
        </w:rPr>
        <w:t>тинности;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анализировать информационные модели (таблицы, графики, диаграммы, схемы и др.);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C66F64">
        <w:rPr>
          <w:color w:val="000000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</w:t>
      </w:r>
      <w:r w:rsidRPr="00C66F64">
        <w:rPr>
          <w:color w:val="000000"/>
        </w:rPr>
        <w:t>о</w:t>
      </w:r>
      <w:r w:rsidRPr="00C66F64">
        <w:rPr>
          <w:color w:val="000000"/>
        </w:rPr>
        <w:t>делирования</w:t>
      </w:r>
      <w:r w:rsidRPr="00C66F64">
        <w:rPr>
          <w:b/>
          <w:color w:val="000000"/>
        </w:rPr>
        <w:t>.</w:t>
      </w:r>
    </w:p>
    <w:p w:rsidR="00EF1716" w:rsidRDefault="00EF1716" w:rsidP="00EF1716">
      <w:pPr>
        <w:contextualSpacing/>
        <w:jc w:val="both"/>
        <w:rPr>
          <w:i/>
          <w:color w:val="000000"/>
        </w:rPr>
      </w:pPr>
    </w:p>
    <w:p w:rsidR="00EF1716" w:rsidRDefault="00EF1716" w:rsidP="00EF1716">
      <w:pPr>
        <w:contextualSpacing/>
        <w:jc w:val="both"/>
        <w:rPr>
          <w:i/>
          <w:color w:val="000000"/>
        </w:rPr>
      </w:pPr>
    </w:p>
    <w:p w:rsidR="00EF1716" w:rsidRPr="00C66F64" w:rsidRDefault="00EF1716" w:rsidP="00EF1716">
      <w:pPr>
        <w:contextualSpacing/>
        <w:jc w:val="both"/>
        <w:rPr>
          <w:color w:val="000000"/>
        </w:rPr>
      </w:pPr>
      <w:r w:rsidRPr="00C66F64">
        <w:rPr>
          <w:i/>
          <w:color w:val="000000"/>
        </w:rPr>
        <w:t>Выпускник получит возможность</w:t>
      </w:r>
      <w:r w:rsidRPr="00C66F64">
        <w:rPr>
          <w:color w:val="000000"/>
        </w:rPr>
        <w:t>: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углубить и развить представления о современной научной картине мира, об информации как одном из основных понятий совр</w:t>
      </w:r>
      <w:r w:rsidRPr="00C66F64">
        <w:rPr>
          <w:color w:val="000000"/>
        </w:rPr>
        <w:t>е</w:t>
      </w:r>
      <w:r w:rsidRPr="00C66F64">
        <w:rPr>
          <w:color w:val="000000"/>
        </w:rPr>
        <w:t xml:space="preserve">менной науки, об информационных процессах и их роли в современном мире; 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определять мощность алфавита, используемого для записи сообщения;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оценивать информационный объём сообщения, записанного символами произвольного алфавита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переводить небольшие десятичные числа из восьмеричной и шестнадцатеричной системы счисления в десятичную систему счи</w:t>
      </w:r>
      <w:r w:rsidRPr="00C66F64">
        <w:rPr>
          <w:color w:val="000000"/>
        </w:rPr>
        <w:t>с</w:t>
      </w:r>
      <w:r w:rsidRPr="00C66F64">
        <w:rPr>
          <w:color w:val="000000"/>
        </w:rPr>
        <w:t>ления;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познакомиться с тем, как информация представляется в компьютере, в том числе с двоичным кодированием текстов, граф</w:t>
      </w:r>
      <w:r w:rsidRPr="00C66F64">
        <w:rPr>
          <w:color w:val="000000"/>
        </w:rPr>
        <w:t>и</w:t>
      </w:r>
      <w:r w:rsidRPr="00C66F64">
        <w:rPr>
          <w:color w:val="000000"/>
        </w:rPr>
        <w:t>ческих изображений, звука;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решать логические задачи с использованием таблиц истинности;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lastRenderedPageBreak/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познакомиться с примерами использования графов и деревьев  при описании реальных объектов и процессов</w:t>
      </w:r>
      <w:r w:rsidRPr="00C66F64" w:rsidDel="00655389">
        <w:rPr>
          <w:color w:val="000000"/>
        </w:rPr>
        <w:t xml:space="preserve"> 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строить математическую   модель задачи – выделять исходные данные и результаты, выявлять соотношения между н</w:t>
      </w:r>
      <w:r w:rsidRPr="00C66F64">
        <w:rPr>
          <w:color w:val="000000"/>
        </w:rPr>
        <w:t>и</w:t>
      </w:r>
      <w:r w:rsidRPr="00C66F64">
        <w:rPr>
          <w:color w:val="000000"/>
        </w:rPr>
        <w:t>ми.</w:t>
      </w:r>
    </w:p>
    <w:p w:rsidR="00EF1716" w:rsidRPr="00C66F64" w:rsidRDefault="00EF1716" w:rsidP="00EF1716">
      <w:pPr>
        <w:ind w:firstLine="426"/>
        <w:jc w:val="both"/>
        <w:rPr>
          <w:b/>
          <w:color w:val="000000"/>
          <w:shd w:val="clear" w:color="auto" w:fill="FFFFFF"/>
        </w:rPr>
      </w:pPr>
    </w:p>
    <w:p w:rsidR="00EF1716" w:rsidRPr="00C66F64" w:rsidRDefault="00EF1716" w:rsidP="00EF1716">
      <w:pPr>
        <w:ind w:firstLine="426"/>
        <w:jc w:val="both"/>
        <w:rPr>
          <w:b/>
          <w:color w:val="000000"/>
        </w:rPr>
      </w:pPr>
      <w:r w:rsidRPr="00C66F64">
        <w:rPr>
          <w:b/>
          <w:color w:val="000000"/>
          <w:shd w:val="clear" w:color="auto" w:fill="FFFFFF"/>
        </w:rPr>
        <w:t>Раздел 2. Алгоритмы и начала программирования</w:t>
      </w:r>
    </w:p>
    <w:p w:rsidR="00EF1716" w:rsidRPr="00C66F64" w:rsidRDefault="00EF1716" w:rsidP="00EF1716">
      <w:pPr>
        <w:ind w:firstLine="426"/>
        <w:jc w:val="both"/>
        <w:rPr>
          <w:b/>
          <w:color w:val="000000"/>
        </w:rPr>
      </w:pPr>
      <w:r w:rsidRPr="00C66F64">
        <w:rPr>
          <w:b/>
          <w:color w:val="000000"/>
        </w:rPr>
        <w:t>Выпускник научится: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</w:t>
      </w:r>
      <w:r w:rsidRPr="00C66F64">
        <w:rPr>
          <w:color w:val="000000"/>
        </w:rPr>
        <w:t>о</w:t>
      </w:r>
      <w:r w:rsidRPr="00C66F64">
        <w:rPr>
          <w:color w:val="000000"/>
        </w:rPr>
        <w:t xml:space="preserve">вость; 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понимать термины «исполнитель», «формальный исполнитель», «среда исполнителя», «система команд исполнителя» и др.; п</w:t>
      </w:r>
      <w:r w:rsidRPr="00C66F64">
        <w:rPr>
          <w:color w:val="000000"/>
        </w:rPr>
        <w:t>о</w:t>
      </w:r>
      <w:r w:rsidRPr="00C66F64">
        <w:rPr>
          <w:color w:val="000000"/>
        </w:rPr>
        <w:t>нимать ограничения, накладываемые средой исполнителя и системой команд, на круг задач, решаемых исполнителем;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исполнять линейный алгоритм для формального исполнителя с заданной системой команд;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составлять линейные алгоритмы, число команд в которых не превышает заданное; 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ученик научится исполнять записанный на естественном языке алгоритм, обрабатывающий цепочки символов.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исполнять линейные алгоритмы, записанные на алгоритмическом языке.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исполнять алгоритмы </w:t>
      </w:r>
      <w:proofErr w:type="spellStart"/>
      <w:r w:rsidRPr="00C66F64">
        <w:rPr>
          <w:color w:val="000000"/>
        </w:rPr>
        <w:t>c</w:t>
      </w:r>
      <w:proofErr w:type="spellEnd"/>
      <w:r w:rsidRPr="00C66F64">
        <w:rPr>
          <w:color w:val="000000"/>
        </w:rPr>
        <w:t xml:space="preserve"> ветвлениями, записанные на алгоритмическом языке;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понимать правила записи  и выполнения алгоритмов, содержащих цикл с параметром или цикл с условием продолжения р</w:t>
      </w:r>
      <w:r w:rsidRPr="00C66F64">
        <w:rPr>
          <w:color w:val="000000"/>
        </w:rPr>
        <w:t>а</w:t>
      </w:r>
      <w:r w:rsidRPr="00C66F64">
        <w:rPr>
          <w:color w:val="000000"/>
        </w:rPr>
        <w:t>боты;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разрабатывать и записывать на языке программирования короткие алгоритмы, содержащие базовые алгоритмические констру</w:t>
      </w:r>
      <w:r w:rsidRPr="00C66F64">
        <w:rPr>
          <w:color w:val="000000"/>
        </w:rPr>
        <w:t>к</w:t>
      </w:r>
      <w:r w:rsidRPr="00C66F64">
        <w:rPr>
          <w:color w:val="000000"/>
        </w:rPr>
        <w:t>ции.</w:t>
      </w:r>
    </w:p>
    <w:p w:rsidR="00EF1716" w:rsidRPr="00C66F64" w:rsidRDefault="00EF1716" w:rsidP="00EF1716">
      <w:pPr>
        <w:ind w:left="426"/>
        <w:contextualSpacing/>
        <w:jc w:val="both"/>
        <w:rPr>
          <w:i/>
          <w:color w:val="000000"/>
        </w:rPr>
      </w:pPr>
      <w:r w:rsidRPr="00C66F64">
        <w:rPr>
          <w:i/>
          <w:color w:val="000000"/>
        </w:rPr>
        <w:t>Выпускник получит возможность научиться: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 данному алгоритму определять, для решения какой задачи он предназначен;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lastRenderedPageBreak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</w:t>
      </w:r>
      <w:r w:rsidRPr="00C66F64">
        <w:rPr>
          <w:color w:val="000000"/>
        </w:rPr>
        <w:t>а</w:t>
      </w:r>
      <w:r w:rsidRPr="00C66F64">
        <w:rPr>
          <w:color w:val="000000"/>
        </w:rPr>
        <w:t>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разрабатывать и записывать на языке программирования эффективные алгоритмы, содержащие базовые алгоритмические конс</w:t>
      </w:r>
      <w:r w:rsidRPr="00C66F64">
        <w:rPr>
          <w:color w:val="000000"/>
        </w:rPr>
        <w:t>т</w:t>
      </w:r>
      <w:r w:rsidRPr="00C66F64">
        <w:rPr>
          <w:color w:val="000000"/>
        </w:rPr>
        <w:t>рукции.</w:t>
      </w:r>
    </w:p>
    <w:p w:rsidR="00EF1716" w:rsidRPr="00C66F64" w:rsidRDefault="00EF1716" w:rsidP="00EF1716">
      <w:pPr>
        <w:ind w:left="426"/>
        <w:contextualSpacing/>
        <w:jc w:val="both"/>
        <w:rPr>
          <w:b/>
          <w:color w:val="000000"/>
        </w:rPr>
      </w:pPr>
    </w:p>
    <w:p w:rsidR="00EF1716" w:rsidRPr="00C66F64" w:rsidRDefault="00EF1716" w:rsidP="00EF1716">
      <w:pPr>
        <w:ind w:left="426"/>
        <w:contextualSpacing/>
        <w:jc w:val="both"/>
        <w:rPr>
          <w:b/>
          <w:color w:val="000000"/>
        </w:rPr>
      </w:pPr>
      <w:r w:rsidRPr="00C66F64">
        <w:rPr>
          <w:b/>
          <w:color w:val="000000"/>
        </w:rPr>
        <w:t>Раздел 3. Информационные и коммуникационные технологии</w:t>
      </w:r>
    </w:p>
    <w:p w:rsidR="00EF1716" w:rsidRPr="00C66F64" w:rsidRDefault="00EF1716" w:rsidP="00EF1716">
      <w:pPr>
        <w:ind w:firstLine="426"/>
        <w:contextualSpacing/>
        <w:jc w:val="both"/>
        <w:rPr>
          <w:b/>
          <w:color w:val="000000"/>
        </w:rPr>
      </w:pPr>
      <w:r w:rsidRPr="00C66F64">
        <w:rPr>
          <w:b/>
          <w:color w:val="000000"/>
        </w:rPr>
        <w:t>Выпускник научится: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называть функции и характеристики основных устройств компьютера;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описывать виды и состав программного обеспечения современных компьютеров;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подбирать программное обеспечение, соответствующее решаемой задаче;</w:t>
      </w:r>
    </w:p>
    <w:p w:rsidR="00EF1716" w:rsidRPr="00C66F64" w:rsidRDefault="00EF1716" w:rsidP="00EF1716">
      <w:pPr>
        <w:pStyle w:val="1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66F64">
        <w:rPr>
          <w:rFonts w:ascii="Times New Roman" w:hAnsi="Times New Roman"/>
          <w:color w:val="000000"/>
          <w:sz w:val="24"/>
        </w:rPr>
        <w:t>оперировать объектами файловой системы;</w:t>
      </w:r>
    </w:p>
    <w:p w:rsidR="00EF1716" w:rsidRPr="00C66F64" w:rsidRDefault="00EF1716" w:rsidP="00EF1716">
      <w:pPr>
        <w:numPr>
          <w:ilvl w:val="0"/>
          <w:numId w:val="24"/>
        </w:numPr>
        <w:jc w:val="both"/>
        <w:rPr>
          <w:color w:val="000000"/>
        </w:rPr>
      </w:pPr>
      <w:r w:rsidRPr="00C66F64">
        <w:rPr>
          <w:color w:val="000000"/>
        </w:rPr>
        <w:t>применять основные правила создания текстовых документов;</w:t>
      </w:r>
    </w:p>
    <w:p w:rsidR="00EF1716" w:rsidRPr="00C66F64" w:rsidRDefault="00EF1716" w:rsidP="00EF1716">
      <w:pPr>
        <w:numPr>
          <w:ilvl w:val="0"/>
          <w:numId w:val="24"/>
        </w:numPr>
        <w:jc w:val="both"/>
        <w:rPr>
          <w:color w:val="000000"/>
        </w:rPr>
      </w:pPr>
      <w:r w:rsidRPr="00C66F64">
        <w:rPr>
          <w:color w:val="000000"/>
        </w:rPr>
        <w:t>использовать средства автоматизации информационной деятельности при создании текстовых документов;</w:t>
      </w:r>
    </w:p>
    <w:p w:rsidR="00EF1716" w:rsidRPr="00C66F64" w:rsidRDefault="00EF1716" w:rsidP="00EF1716">
      <w:pPr>
        <w:numPr>
          <w:ilvl w:val="0"/>
          <w:numId w:val="24"/>
        </w:numPr>
        <w:jc w:val="both"/>
        <w:rPr>
          <w:color w:val="000000"/>
        </w:rPr>
      </w:pPr>
      <w:r w:rsidRPr="00C66F64">
        <w:rPr>
          <w:color w:val="000000"/>
        </w:rPr>
        <w:t>использовать  основные приёмы обработки информации в электронных таблицах;</w:t>
      </w:r>
    </w:p>
    <w:p w:rsidR="00EF1716" w:rsidRPr="00C66F64" w:rsidRDefault="00EF1716" w:rsidP="00EF1716">
      <w:pPr>
        <w:numPr>
          <w:ilvl w:val="0"/>
          <w:numId w:val="24"/>
        </w:numPr>
        <w:jc w:val="both"/>
        <w:rPr>
          <w:color w:val="000000"/>
        </w:rPr>
      </w:pPr>
      <w:r w:rsidRPr="00C66F64">
        <w:rPr>
          <w:color w:val="000000"/>
        </w:rPr>
        <w:t>работать с формулами;</w:t>
      </w:r>
    </w:p>
    <w:p w:rsidR="00EF1716" w:rsidRPr="00C66F64" w:rsidRDefault="00EF1716" w:rsidP="00EF1716">
      <w:pPr>
        <w:numPr>
          <w:ilvl w:val="0"/>
          <w:numId w:val="24"/>
        </w:numPr>
        <w:jc w:val="both"/>
        <w:rPr>
          <w:color w:val="000000"/>
        </w:rPr>
      </w:pPr>
      <w:r w:rsidRPr="00C66F64">
        <w:rPr>
          <w:color w:val="000000"/>
        </w:rPr>
        <w:t>визуализировать соотношения между числовыми величинами.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осуществлять поиск информации в готовой базе данных;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основам организации и функционирования компьютерных сетей;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составлять запросы для поиска информации в Интернете;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использовать основные приёмы создания презентаций в редакторах презентаций.</w:t>
      </w:r>
    </w:p>
    <w:p w:rsidR="00EF1716" w:rsidRPr="00C66F64" w:rsidRDefault="00EF1716" w:rsidP="00EF1716">
      <w:pPr>
        <w:ind w:firstLine="454"/>
        <w:jc w:val="both"/>
        <w:rPr>
          <w:i/>
          <w:color w:val="000000"/>
        </w:rPr>
      </w:pPr>
      <w:r w:rsidRPr="00C66F64">
        <w:rPr>
          <w:i/>
          <w:color w:val="000000"/>
        </w:rPr>
        <w:t>Ученик получит возможность: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систематизировать знания о принципах организации файловой системы, основных возможностях графического инте</w:t>
      </w:r>
      <w:r w:rsidRPr="00C66F64">
        <w:rPr>
          <w:color w:val="000000"/>
        </w:rPr>
        <w:t>р</w:t>
      </w:r>
      <w:r w:rsidRPr="00C66F64">
        <w:rPr>
          <w:color w:val="000000"/>
        </w:rPr>
        <w:t xml:space="preserve">фейса и правилах организации индивидуального информационного пространства; 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систематизировать знания о назначении и функциях программного обеспечения компьютера; приобрести опыт р</w:t>
      </w:r>
      <w:r w:rsidRPr="00C66F64">
        <w:rPr>
          <w:color w:val="000000"/>
        </w:rPr>
        <w:t>е</w:t>
      </w:r>
      <w:r w:rsidRPr="00C66F64">
        <w:rPr>
          <w:color w:val="000000"/>
        </w:rPr>
        <w:t>шения задач из разных сфер человеческой деятельности с применение средств информационных технологий;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проводить обработку большого массива данных с использованием средств электронной таблицы;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</w:t>
      </w:r>
      <w:r w:rsidRPr="00C66F64">
        <w:rPr>
          <w:color w:val="000000"/>
        </w:rPr>
        <w:t>с</w:t>
      </w:r>
      <w:r w:rsidRPr="00C66F64">
        <w:rPr>
          <w:color w:val="000000"/>
        </w:rPr>
        <w:t>ности;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оценивать возможное количество результатов поиска информации в Интернете, полученных по тем или иным з</w:t>
      </w:r>
      <w:r w:rsidRPr="00C66F64">
        <w:rPr>
          <w:color w:val="000000"/>
        </w:rPr>
        <w:t>а</w:t>
      </w:r>
      <w:r w:rsidRPr="00C66F64">
        <w:rPr>
          <w:color w:val="000000"/>
        </w:rPr>
        <w:t xml:space="preserve">просам. 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lastRenderedPageBreak/>
        <w:t>познакомиться с подходами к оценке достоверности информации (оценка надёжности источника, сравнение данных из разных и</w:t>
      </w:r>
      <w:r w:rsidRPr="00C66F64">
        <w:rPr>
          <w:color w:val="000000"/>
        </w:rPr>
        <w:t>с</w:t>
      </w:r>
      <w:r w:rsidRPr="00C66F64">
        <w:rPr>
          <w:color w:val="000000"/>
        </w:rPr>
        <w:t>точников и в разные моменты времени и т. п.);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закрепить представления о требованиях техники безопасности, гигиены, эргономики и ресурсосбережения при работе со средс</w:t>
      </w:r>
      <w:r w:rsidRPr="00C66F64">
        <w:rPr>
          <w:color w:val="000000"/>
        </w:rPr>
        <w:t>т</w:t>
      </w:r>
      <w:r w:rsidRPr="00C66F64">
        <w:rPr>
          <w:color w:val="000000"/>
        </w:rPr>
        <w:t>вами информационных и коммуникационных технологий;</w:t>
      </w:r>
    </w:p>
    <w:p w:rsidR="00EF1716" w:rsidRPr="00C66F64" w:rsidRDefault="00EF1716" w:rsidP="00EF1716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сформировать понимание принципов действия различных средств информатизации, их возможностей, технических и экономич</w:t>
      </w:r>
      <w:r w:rsidRPr="00C66F64">
        <w:rPr>
          <w:color w:val="000000"/>
        </w:rPr>
        <w:t>е</w:t>
      </w:r>
      <w:r w:rsidRPr="00C66F64">
        <w:rPr>
          <w:color w:val="000000"/>
        </w:rPr>
        <w:t>ских ограничений.</w:t>
      </w:r>
    </w:p>
    <w:p w:rsidR="00C54919" w:rsidRDefault="00C54919" w:rsidP="00EF171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1914" w:rsidRDefault="00421914" w:rsidP="002E386B">
      <w:pPr>
        <w:pStyle w:val="a3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</w:p>
    <w:p w:rsidR="00EA321A" w:rsidRPr="00DC0992" w:rsidRDefault="00EA321A" w:rsidP="002E386B">
      <w:pPr>
        <w:pStyle w:val="a3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  <w:r w:rsidRPr="00DC0992">
        <w:rPr>
          <w:b/>
          <w:bCs/>
          <w:sz w:val="28"/>
          <w:szCs w:val="28"/>
        </w:rPr>
        <w:t>Критерии оценивания различных форм работы обучающихся на уроке.</w:t>
      </w:r>
    </w:p>
    <w:p w:rsidR="005444B6" w:rsidRDefault="00EA321A" w:rsidP="00E55A16">
      <w:pPr>
        <w:autoSpaceDE w:val="0"/>
        <w:autoSpaceDN w:val="0"/>
        <w:adjustRightInd w:val="0"/>
        <w:ind w:firstLine="708"/>
        <w:jc w:val="both"/>
      </w:pPr>
      <w:r w:rsidRPr="00CF68AD">
        <w:rPr>
          <w:i/>
          <w:iCs/>
        </w:rPr>
        <w:t xml:space="preserve">Тематический </w:t>
      </w:r>
      <w:r w:rsidRPr="00CF68AD">
        <w:t>контроль осуществляется по завершении крупного блока (темы). Он</w:t>
      </w:r>
      <w:r w:rsidR="00E55A16" w:rsidRPr="00CF68AD">
        <w:t xml:space="preserve"> </w:t>
      </w:r>
      <w:r w:rsidRPr="00CF68AD">
        <w:t>позволяет оценить знания и умения учащихся, пол</w:t>
      </w:r>
      <w:r w:rsidRPr="00CF68AD">
        <w:t>у</w:t>
      </w:r>
      <w:r w:rsidRPr="00CF68AD">
        <w:t>ченные в ходе достаточно</w:t>
      </w:r>
      <w:r w:rsidR="00E55A16" w:rsidRPr="00CF68AD">
        <w:t xml:space="preserve"> </w:t>
      </w:r>
      <w:r w:rsidRPr="00CF68AD">
        <w:t xml:space="preserve">продолжительного периода работы. </w:t>
      </w:r>
    </w:p>
    <w:p w:rsidR="00EA321A" w:rsidRPr="00CF68AD" w:rsidRDefault="00EA321A" w:rsidP="00E55A16">
      <w:pPr>
        <w:autoSpaceDE w:val="0"/>
        <w:autoSpaceDN w:val="0"/>
        <w:adjustRightInd w:val="0"/>
        <w:ind w:firstLine="708"/>
        <w:jc w:val="both"/>
      </w:pPr>
      <w:r w:rsidRPr="00CF68AD">
        <w:rPr>
          <w:i/>
          <w:iCs/>
        </w:rPr>
        <w:t xml:space="preserve">Итоговый </w:t>
      </w:r>
      <w:r w:rsidRPr="00CF68AD">
        <w:t>контроль осуществляется по завершении</w:t>
      </w:r>
      <w:r w:rsidR="00E55A16" w:rsidRPr="00CF68AD">
        <w:t xml:space="preserve"> </w:t>
      </w:r>
      <w:r w:rsidRPr="00CF68AD">
        <w:t>каждого года обучения.</w:t>
      </w:r>
    </w:p>
    <w:p w:rsidR="00F50FAD" w:rsidRPr="00CF68AD" w:rsidRDefault="00F50FAD" w:rsidP="00F50FAD">
      <w:pPr>
        <w:autoSpaceDE w:val="0"/>
        <w:autoSpaceDN w:val="0"/>
        <w:adjustRightInd w:val="0"/>
        <w:ind w:firstLine="708"/>
        <w:jc w:val="both"/>
      </w:pPr>
      <w:r w:rsidRPr="00CF68AD">
        <w:t xml:space="preserve">Основная форма контроля – </w:t>
      </w:r>
      <w:r w:rsidR="00EA321A" w:rsidRPr="00CF68AD">
        <w:t>тестирование.</w:t>
      </w:r>
      <w:r w:rsidR="00E55A16" w:rsidRPr="00CF68AD">
        <w:t xml:space="preserve"> </w:t>
      </w:r>
    </w:p>
    <w:p w:rsidR="00E55A16" w:rsidRPr="00CF68AD" w:rsidRDefault="00F50FAD" w:rsidP="00E55A16">
      <w:pPr>
        <w:autoSpaceDE w:val="0"/>
        <w:autoSpaceDN w:val="0"/>
        <w:adjustRightInd w:val="0"/>
        <w:jc w:val="both"/>
      </w:pPr>
      <w:r w:rsidRPr="00CF68AD">
        <w:t>П</w:t>
      </w:r>
      <w:r w:rsidR="00EA321A" w:rsidRPr="00CF68AD">
        <w:t>рави</w:t>
      </w:r>
      <w:r w:rsidRPr="00CF68AD">
        <w:t>ла</w:t>
      </w:r>
      <w:r w:rsidR="00EA321A" w:rsidRPr="00CF68AD">
        <w:t xml:space="preserve"> при оценивании:</w:t>
      </w:r>
      <w:r w:rsidR="00E55A16" w:rsidRPr="00CF68AD">
        <w:t xml:space="preserve"> </w:t>
      </w:r>
    </w:p>
    <w:p w:rsidR="00EA321A" w:rsidRPr="00CF68AD" w:rsidRDefault="00EA321A" w:rsidP="009F1A51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CF68AD">
        <w:t>за каждый правильный ответ начисляется 1 балл;</w:t>
      </w:r>
    </w:p>
    <w:p w:rsidR="00EA321A" w:rsidRPr="00CF68AD" w:rsidRDefault="00EA321A" w:rsidP="009F1A51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CF68AD">
        <w:t>за каждый ошибочный ответ начисляется штраф в 1 балл;</w:t>
      </w:r>
    </w:p>
    <w:p w:rsidR="00EA321A" w:rsidRPr="00CF68AD" w:rsidRDefault="00EA321A" w:rsidP="009F1A51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CF68AD">
        <w:t>за вопрос, оставленный без ответа (пропущенный вопрос), ничего не начисляется.</w:t>
      </w:r>
    </w:p>
    <w:p w:rsidR="00EA321A" w:rsidRPr="00CF68AD" w:rsidRDefault="00EA321A" w:rsidP="00E55A16">
      <w:pPr>
        <w:autoSpaceDE w:val="0"/>
        <w:autoSpaceDN w:val="0"/>
        <w:adjustRightInd w:val="0"/>
        <w:ind w:firstLine="360"/>
        <w:jc w:val="both"/>
      </w:pPr>
      <w:r w:rsidRPr="00CF68AD">
        <w:t>Такой подход позволяет добиться вдумчивого отношения к тестированию, позволяет</w:t>
      </w:r>
      <w:r w:rsidR="00E55A16" w:rsidRPr="00CF68AD">
        <w:t xml:space="preserve"> </w:t>
      </w:r>
      <w:r w:rsidRPr="00CF68AD">
        <w:t>сформировать у школьников навыки самооценки и ответственного отношения к</w:t>
      </w:r>
      <w:r w:rsidR="00E55A16" w:rsidRPr="00CF68AD">
        <w:t xml:space="preserve"> </w:t>
      </w:r>
      <w:r w:rsidRPr="00CF68AD">
        <w:t>собственному выбору. Тем не менее, учитель может отказаться от начисления штрафных</w:t>
      </w:r>
      <w:r w:rsidR="00E55A16" w:rsidRPr="00CF68AD">
        <w:t xml:space="preserve"> </w:t>
      </w:r>
      <w:r w:rsidRPr="00CF68AD">
        <w:t>баллов, особенно на н</w:t>
      </w:r>
      <w:r w:rsidRPr="00CF68AD">
        <w:t>а</w:t>
      </w:r>
      <w:r w:rsidRPr="00CF68AD">
        <w:t>чальном этапе тестирования.</w:t>
      </w:r>
    </w:p>
    <w:p w:rsidR="00EA321A" w:rsidRPr="00CF68AD" w:rsidRDefault="00EA321A" w:rsidP="00E55A16">
      <w:pPr>
        <w:autoSpaceDE w:val="0"/>
        <w:autoSpaceDN w:val="0"/>
        <w:adjustRightInd w:val="0"/>
        <w:ind w:firstLine="360"/>
      </w:pPr>
      <w:r w:rsidRPr="00CF68AD">
        <w:t>При выставлении оценок желательно придерживаться следующих общепринятых</w:t>
      </w:r>
      <w:r w:rsidR="00E55A16" w:rsidRPr="00CF68AD">
        <w:t xml:space="preserve"> </w:t>
      </w:r>
      <w:r w:rsidRPr="00CF68AD">
        <w:t>соотношений</w:t>
      </w:r>
      <w:r w:rsidR="00E55A16" w:rsidRPr="00CF68AD">
        <w:t>:</w:t>
      </w:r>
    </w:p>
    <w:p w:rsidR="00E55A16" w:rsidRPr="00CF68AD" w:rsidRDefault="00E55A16" w:rsidP="009F1A51">
      <w:pPr>
        <w:numPr>
          <w:ilvl w:val="0"/>
          <w:numId w:val="9"/>
        </w:numPr>
        <w:autoSpaceDE w:val="0"/>
        <w:autoSpaceDN w:val="0"/>
        <w:adjustRightInd w:val="0"/>
      </w:pPr>
      <w:r w:rsidRPr="00CF68AD">
        <w:t>50-70% — «3»;</w:t>
      </w:r>
    </w:p>
    <w:p w:rsidR="00E55A16" w:rsidRPr="00CF68AD" w:rsidRDefault="00E55A16" w:rsidP="009F1A51">
      <w:pPr>
        <w:numPr>
          <w:ilvl w:val="0"/>
          <w:numId w:val="9"/>
        </w:numPr>
        <w:autoSpaceDE w:val="0"/>
        <w:autoSpaceDN w:val="0"/>
        <w:adjustRightInd w:val="0"/>
      </w:pPr>
      <w:r w:rsidRPr="00CF68AD">
        <w:t>71-85% — «4»;</w:t>
      </w:r>
    </w:p>
    <w:p w:rsidR="00E55A16" w:rsidRPr="00CF68AD" w:rsidRDefault="00E55A16" w:rsidP="009F1A51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CF68AD">
        <w:t>86-100% — «5».</w:t>
      </w:r>
    </w:p>
    <w:p w:rsidR="000A4EA0" w:rsidRDefault="000A4EA0" w:rsidP="00EF1716">
      <w:pPr>
        <w:pStyle w:val="2"/>
        <w:ind w:firstLine="0"/>
        <w:jc w:val="left"/>
        <w:rPr>
          <w:b w:val="0"/>
          <w:color w:val="auto"/>
          <w:sz w:val="24"/>
        </w:rPr>
      </w:pPr>
    </w:p>
    <w:p w:rsidR="00EF1716" w:rsidRDefault="00EF1716" w:rsidP="00EF1716"/>
    <w:p w:rsidR="00695EEF" w:rsidRDefault="00695EEF" w:rsidP="00EF1716"/>
    <w:p w:rsidR="00695EEF" w:rsidRDefault="00695EEF" w:rsidP="00EF1716"/>
    <w:p w:rsidR="00695EEF" w:rsidRDefault="00695EEF" w:rsidP="00EF1716"/>
    <w:p w:rsidR="000A4EA0" w:rsidRDefault="000A4EA0" w:rsidP="006B6466">
      <w:pPr>
        <w:pStyle w:val="2"/>
        <w:rPr>
          <w:b w:val="0"/>
          <w:bCs w:val="0"/>
          <w:color w:val="auto"/>
          <w:sz w:val="24"/>
        </w:rPr>
      </w:pPr>
    </w:p>
    <w:p w:rsidR="00D373CE" w:rsidRDefault="00D373CE" w:rsidP="00D373CE"/>
    <w:p w:rsidR="00D373CE" w:rsidRPr="00D373CE" w:rsidRDefault="00D373CE" w:rsidP="00D373CE"/>
    <w:p w:rsidR="006B6466" w:rsidRPr="00EF1716" w:rsidRDefault="006B6466" w:rsidP="00EF1716">
      <w:pPr>
        <w:pStyle w:val="2"/>
        <w:rPr>
          <w:color w:val="auto"/>
        </w:rPr>
      </w:pPr>
      <w:r w:rsidRPr="008F42EC">
        <w:rPr>
          <w:color w:val="auto"/>
        </w:rPr>
        <w:lastRenderedPageBreak/>
        <w:t>Учебно-тематический план</w:t>
      </w:r>
    </w:p>
    <w:p w:rsidR="006B6466" w:rsidRPr="006B6466" w:rsidRDefault="006B6466" w:rsidP="006B6466"/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662"/>
        <w:gridCol w:w="1984"/>
      </w:tblGrid>
      <w:tr w:rsidR="006B6466" w:rsidRPr="008F42EC" w:rsidTr="006B6466">
        <w:trPr>
          <w:jc w:val="center"/>
        </w:trPr>
        <w:tc>
          <w:tcPr>
            <w:tcW w:w="959" w:type="dxa"/>
            <w:vMerge w:val="restart"/>
            <w:vAlign w:val="center"/>
          </w:tcPr>
          <w:p w:rsidR="006B6466" w:rsidRPr="008F42EC" w:rsidRDefault="006B6466" w:rsidP="00A70C18">
            <w:pPr>
              <w:jc w:val="center"/>
              <w:rPr>
                <w:b/>
              </w:rPr>
            </w:pPr>
            <w:r w:rsidRPr="008F42EC">
              <w:rPr>
                <w:b/>
              </w:rPr>
              <w:t>№</w:t>
            </w:r>
          </w:p>
        </w:tc>
        <w:tc>
          <w:tcPr>
            <w:tcW w:w="6662" w:type="dxa"/>
            <w:vMerge w:val="restart"/>
            <w:vAlign w:val="center"/>
          </w:tcPr>
          <w:p w:rsidR="006B6466" w:rsidRPr="008F42EC" w:rsidRDefault="006B6466" w:rsidP="00A70C18">
            <w:pPr>
              <w:jc w:val="center"/>
              <w:rPr>
                <w:b/>
              </w:rPr>
            </w:pPr>
            <w:r w:rsidRPr="008F42EC">
              <w:rPr>
                <w:b/>
              </w:rPr>
              <w:t>Название темы</w:t>
            </w:r>
          </w:p>
        </w:tc>
        <w:tc>
          <w:tcPr>
            <w:tcW w:w="1984" w:type="dxa"/>
            <w:vAlign w:val="center"/>
          </w:tcPr>
          <w:p w:rsidR="006B6466" w:rsidRPr="008F42EC" w:rsidRDefault="006B6466" w:rsidP="00A70C18">
            <w:pPr>
              <w:jc w:val="center"/>
              <w:rPr>
                <w:b/>
              </w:rPr>
            </w:pPr>
            <w:r w:rsidRPr="008F42EC">
              <w:rPr>
                <w:b/>
              </w:rPr>
              <w:t>Количество ч</w:t>
            </w:r>
            <w:r w:rsidRPr="008F42EC">
              <w:rPr>
                <w:b/>
              </w:rPr>
              <w:t>а</w:t>
            </w:r>
            <w:r w:rsidRPr="008F42EC">
              <w:rPr>
                <w:b/>
              </w:rPr>
              <w:t>сов</w:t>
            </w:r>
          </w:p>
        </w:tc>
      </w:tr>
      <w:tr w:rsidR="006B6466" w:rsidRPr="008F42EC" w:rsidTr="006B6466">
        <w:trPr>
          <w:jc w:val="center"/>
        </w:trPr>
        <w:tc>
          <w:tcPr>
            <w:tcW w:w="959" w:type="dxa"/>
            <w:vMerge/>
          </w:tcPr>
          <w:p w:rsidR="006B6466" w:rsidRPr="008F42EC" w:rsidRDefault="006B6466" w:rsidP="00A70C18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</w:tcPr>
          <w:p w:rsidR="006B6466" w:rsidRPr="008F42EC" w:rsidRDefault="006B6466" w:rsidP="00A70C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B6466" w:rsidRPr="008F42EC" w:rsidRDefault="006B6466" w:rsidP="00A70C18">
            <w:pPr>
              <w:jc w:val="center"/>
              <w:rPr>
                <w:b/>
              </w:rPr>
            </w:pPr>
            <w:r w:rsidRPr="008F42EC">
              <w:rPr>
                <w:b/>
              </w:rPr>
              <w:t>общее</w:t>
            </w:r>
          </w:p>
        </w:tc>
      </w:tr>
      <w:tr w:rsidR="006B6466" w:rsidRPr="008F42EC" w:rsidTr="006B6466">
        <w:trPr>
          <w:jc w:val="center"/>
        </w:trPr>
        <w:tc>
          <w:tcPr>
            <w:tcW w:w="959" w:type="dxa"/>
          </w:tcPr>
          <w:p w:rsidR="006B6466" w:rsidRPr="008F42EC" w:rsidRDefault="006B6466" w:rsidP="00A70C18">
            <w:pPr>
              <w:jc w:val="center"/>
            </w:pPr>
            <w:r w:rsidRPr="008F42EC">
              <w:t>1</w:t>
            </w:r>
          </w:p>
        </w:tc>
        <w:tc>
          <w:tcPr>
            <w:tcW w:w="6662" w:type="dxa"/>
          </w:tcPr>
          <w:p w:rsidR="006B6466" w:rsidRPr="008F42EC" w:rsidRDefault="006B6466" w:rsidP="00A70C18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F42EC">
              <w:t>Моделирование и формализация</w:t>
            </w:r>
          </w:p>
        </w:tc>
        <w:tc>
          <w:tcPr>
            <w:tcW w:w="1984" w:type="dxa"/>
          </w:tcPr>
          <w:p w:rsidR="006B6466" w:rsidRPr="008F42EC" w:rsidRDefault="006B6466" w:rsidP="006B6466">
            <w:pPr>
              <w:jc w:val="center"/>
            </w:pPr>
            <w:r>
              <w:t>11</w:t>
            </w:r>
          </w:p>
        </w:tc>
      </w:tr>
      <w:tr w:rsidR="006B6466" w:rsidRPr="008F42EC" w:rsidTr="006B6466">
        <w:trPr>
          <w:jc w:val="center"/>
        </w:trPr>
        <w:tc>
          <w:tcPr>
            <w:tcW w:w="959" w:type="dxa"/>
          </w:tcPr>
          <w:p w:rsidR="006B6466" w:rsidRPr="008F42EC" w:rsidRDefault="006B6466" w:rsidP="00A70C18">
            <w:pPr>
              <w:jc w:val="center"/>
            </w:pPr>
            <w:r w:rsidRPr="008F42EC">
              <w:t>2</w:t>
            </w:r>
          </w:p>
        </w:tc>
        <w:tc>
          <w:tcPr>
            <w:tcW w:w="6662" w:type="dxa"/>
          </w:tcPr>
          <w:p w:rsidR="006B6466" w:rsidRPr="008F42EC" w:rsidRDefault="006B6466" w:rsidP="00A70C18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F42EC">
              <w:t>Алгоритмизация и программирование</w:t>
            </w:r>
          </w:p>
        </w:tc>
        <w:tc>
          <w:tcPr>
            <w:tcW w:w="1984" w:type="dxa"/>
          </w:tcPr>
          <w:p w:rsidR="006B6466" w:rsidRPr="008F42EC" w:rsidRDefault="006B6466" w:rsidP="00A70C18">
            <w:pPr>
              <w:jc w:val="center"/>
            </w:pPr>
            <w:r w:rsidRPr="008F42EC">
              <w:t>8</w:t>
            </w:r>
          </w:p>
        </w:tc>
      </w:tr>
      <w:tr w:rsidR="006B6466" w:rsidRPr="008F42EC" w:rsidTr="006B6466">
        <w:trPr>
          <w:jc w:val="center"/>
        </w:trPr>
        <w:tc>
          <w:tcPr>
            <w:tcW w:w="959" w:type="dxa"/>
          </w:tcPr>
          <w:p w:rsidR="006B6466" w:rsidRPr="008F42EC" w:rsidRDefault="006B6466" w:rsidP="00A70C18">
            <w:pPr>
              <w:jc w:val="center"/>
            </w:pPr>
            <w:r w:rsidRPr="008F42EC">
              <w:t>3</w:t>
            </w:r>
          </w:p>
        </w:tc>
        <w:tc>
          <w:tcPr>
            <w:tcW w:w="6662" w:type="dxa"/>
          </w:tcPr>
          <w:p w:rsidR="006B6466" w:rsidRPr="008F42EC" w:rsidRDefault="006B6466" w:rsidP="00A70C18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F42EC">
              <w:t>Обработка числовой информации</w:t>
            </w:r>
          </w:p>
        </w:tc>
        <w:tc>
          <w:tcPr>
            <w:tcW w:w="1984" w:type="dxa"/>
          </w:tcPr>
          <w:p w:rsidR="006B6466" w:rsidRPr="008F42EC" w:rsidRDefault="006B6466" w:rsidP="00A70C18">
            <w:pPr>
              <w:jc w:val="center"/>
            </w:pPr>
            <w:r>
              <w:t>6</w:t>
            </w:r>
          </w:p>
        </w:tc>
      </w:tr>
      <w:tr w:rsidR="006B6466" w:rsidRPr="008F42EC" w:rsidTr="006B6466">
        <w:trPr>
          <w:jc w:val="center"/>
        </w:trPr>
        <w:tc>
          <w:tcPr>
            <w:tcW w:w="959" w:type="dxa"/>
          </w:tcPr>
          <w:p w:rsidR="006B6466" w:rsidRPr="008F42EC" w:rsidRDefault="006B6466" w:rsidP="00A70C18">
            <w:pPr>
              <w:jc w:val="center"/>
            </w:pPr>
            <w:r w:rsidRPr="008F42EC">
              <w:t>4</w:t>
            </w:r>
          </w:p>
        </w:tc>
        <w:tc>
          <w:tcPr>
            <w:tcW w:w="6662" w:type="dxa"/>
          </w:tcPr>
          <w:p w:rsidR="006B6466" w:rsidRPr="008F42EC" w:rsidRDefault="006B6466" w:rsidP="00A70C18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F42EC">
              <w:t xml:space="preserve">Коммуникационные технологии  </w:t>
            </w:r>
          </w:p>
        </w:tc>
        <w:tc>
          <w:tcPr>
            <w:tcW w:w="1984" w:type="dxa"/>
          </w:tcPr>
          <w:p w:rsidR="006B6466" w:rsidRPr="008F42EC" w:rsidRDefault="006B6466" w:rsidP="00A70C18">
            <w:pPr>
              <w:jc w:val="center"/>
            </w:pPr>
            <w:r>
              <w:t>7</w:t>
            </w:r>
          </w:p>
        </w:tc>
      </w:tr>
      <w:tr w:rsidR="006B6466" w:rsidRPr="008F42EC" w:rsidTr="006B6466">
        <w:trPr>
          <w:jc w:val="center"/>
        </w:trPr>
        <w:tc>
          <w:tcPr>
            <w:tcW w:w="959" w:type="dxa"/>
          </w:tcPr>
          <w:p w:rsidR="006B6466" w:rsidRPr="008F42EC" w:rsidRDefault="006B6466" w:rsidP="00A70C18">
            <w:pPr>
              <w:jc w:val="center"/>
            </w:pPr>
            <w:r w:rsidRPr="008F42EC">
              <w:t>5</w:t>
            </w:r>
          </w:p>
        </w:tc>
        <w:tc>
          <w:tcPr>
            <w:tcW w:w="6662" w:type="dxa"/>
          </w:tcPr>
          <w:p w:rsidR="006B6466" w:rsidRPr="008F42EC" w:rsidRDefault="006B6466" w:rsidP="00A70C18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F42EC">
              <w:t>Повторение</w:t>
            </w:r>
          </w:p>
        </w:tc>
        <w:tc>
          <w:tcPr>
            <w:tcW w:w="1984" w:type="dxa"/>
          </w:tcPr>
          <w:p w:rsidR="006B6466" w:rsidRPr="008F42EC" w:rsidRDefault="006B6466" w:rsidP="00A70C18">
            <w:pPr>
              <w:jc w:val="center"/>
            </w:pPr>
            <w:r w:rsidRPr="008F42EC">
              <w:t>2</w:t>
            </w:r>
          </w:p>
        </w:tc>
      </w:tr>
      <w:tr w:rsidR="006B6466" w:rsidRPr="008F42EC" w:rsidTr="006B6466">
        <w:trPr>
          <w:jc w:val="center"/>
        </w:trPr>
        <w:tc>
          <w:tcPr>
            <w:tcW w:w="959" w:type="dxa"/>
          </w:tcPr>
          <w:p w:rsidR="006B6466" w:rsidRPr="008F42EC" w:rsidRDefault="006B6466" w:rsidP="00A70C18">
            <w:pPr>
              <w:jc w:val="center"/>
            </w:pPr>
          </w:p>
        </w:tc>
        <w:tc>
          <w:tcPr>
            <w:tcW w:w="6662" w:type="dxa"/>
          </w:tcPr>
          <w:p w:rsidR="006B6466" w:rsidRPr="008F42EC" w:rsidRDefault="006B6466" w:rsidP="00A70C18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F42EC">
              <w:rPr>
                <w:b/>
                <w:bCs/>
              </w:rPr>
              <w:t>Итого:</w:t>
            </w:r>
          </w:p>
        </w:tc>
        <w:tc>
          <w:tcPr>
            <w:tcW w:w="1984" w:type="dxa"/>
          </w:tcPr>
          <w:p w:rsidR="006B6466" w:rsidRPr="008F42EC" w:rsidRDefault="006B6466" w:rsidP="00A70C18">
            <w:pPr>
              <w:jc w:val="center"/>
              <w:rPr>
                <w:b/>
                <w:i/>
              </w:rPr>
            </w:pPr>
            <w:r w:rsidRPr="008F42EC">
              <w:rPr>
                <w:b/>
                <w:i/>
              </w:rPr>
              <w:t>34</w:t>
            </w:r>
          </w:p>
        </w:tc>
      </w:tr>
    </w:tbl>
    <w:p w:rsidR="00FC3CD7" w:rsidRDefault="00EF1716" w:rsidP="00675A87">
      <w:pPr>
        <w:pStyle w:val="2"/>
        <w:rPr>
          <w:color w:val="auto"/>
        </w:rPr>
      </w:pPr>
      <w:r>
        <w:rPr>
          <w:color w:val="auto"/>
        </w:rPr>
        <w:t>Формы и средства контроля</w:t>
      </w:r>
    </w:p>
    <w:p w:rsidR="000A4EA0" w:rsidRPr="000A4EA0" w:rsidRDefault="000A4EA0" w:rsidP="000A4EA0"/>
    <w:p w:rsidR="00DC0992" w:rsidRDefault="00DC0992" w:rsidP="00DC0992">
      <w:pPr>
        <w:shd w:val="clear" w:color="auto" w:fill="FFFFFF"/>
        <w:ind w:firstLine="567"/>
        <w:jc w:val="both"/>
      </w:pPr>
      <w:r>
        <w:t>Система контроля включает сам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взаимо</w:t>
      </w:r>
      <w:proofErr w:type="spellEnd"/>
      <w:r>
        <w:t>-, учительский контроль и позволяет оценить знания, умения и навыки учащихся комплексно по следующим компонентам:</w:t>
      </w:r>
    </w:p>
    <w:p w:rsidR="00DC0992" w:rsidRDefault="00DC0992" w:rsidP="009F1A51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/>
        <w:autoSpaceDE w:val="0"/>
        <w:ind w:firstLine="567"/>
        <w:jc w:val="both"/>
        <w:rPr>
          <w:spacing w:val="-1"/>
        </w:rPr>
      </w:pPr>
      <w:r>
        <w:rPr>
          <w:spacing w:val="-1"/>
        </w:rPr>
        <w:t>система знаний;</w:t>
      </w:r>
    </w:p>
    <w:p w:rsidR="00DC0992" w:rsidRDefault="00DC0992" w:rsidP="009F1A51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/>
        <w:autoSpaceDE w:val="0"/>
        <w:ind w:firstLine="567"/>
        <w:jc w:val="both"/>
      </w:pPr>
      <w:r>
        <w:t>умения и навыки (предметные и общие учебные);</w:t>
      </w:r>
    </w:p>
    <w:p w:rsidR="00DC0992" w:rsidRDefault="00DC0992" w:rsidP="009F1A51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/>
        <w:autoSpaceDE w:val="0"/>
        <w:ind w:firstLine="567"/>
        <w:jc w:val="both"/>
      </w:pPr>
      <w:r>
        <w:t>способы деятельности (познавательная, информационно-коммуникативная и рефлексивные);</w:t>
      </w:r>
    </w:p>
    <w:p w:rsidR="00DC0992" w:rsidRDefault="00DC0992" w:rsidP="009F1A51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/>
        <w:autoSpaceDE w:val="0"/>
        <w:ind w:firstLine="567"/>
        <w:jc w:val="both"/>
      </w:pPr>
      <w: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DC0992" w:rsidRDefault="00DC0992" w:rsidP="009F1A51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/>
        <w:autoSpaceDE w:val="0"/>
        <w:ind w:firstLine="567"/>
        <w:jc w:val="both"/>
      </w:pPr>
      <w:r>
        <w:t>взаимопроверка учащимися друг друга при комплексно-распределительной деятельности в группах;</w:t>
      </w:r>
    </w:p>
    <w:p w:rsidR="00DC0992" w:rsidRDefault="00DC0992" w:rsidP="009F1A51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/>
        <w:autoSpaceDE w:val="0"/>
        <w:ind w:firstLine="567"/>
        <w:jc w:val="both"/>
      </w:pPr>
      <w:r>
        <w:t>содержание и форма представленных реферативных, творческих, исследовательских и других видов работ;</w:t>
      </w:r>
    </w:p>
    <w:p w:rsidR="00DC0992" w:rsidRDefault="00DC0992" w:rsidP="009F1A51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/>
        <w:autoSpaceDE w:val="0"/>
        <w:ind w:firstLine="567"/>
        <w:jc w:val="both"/>
      </w:pPr>
      <w:r>
        <w:t>публичная защита творческих работ, исследований и проектов.</w:t>
      </w:r>
    </w:p>
    <w:p w:rsidR="00DC0992" w:rsidRDefault="00DC0992" w:rsidP="00DC0992">
      <w:pPr>
        <w:shd w:val="clear" w:color="auto" w:fill="FFFFFF"/>
        <w:ind w:firstLine="567"/>
        <w:jc w:val="both"/>
      </w:pPr>
      <w:r>
        <w:t xml:space="preserve">Для проведения оценивания на каждом этапе </w:t>
      </w:r>
      <w:proofErr w:type="gramStart"/>
      <w:r>
        <w:t>обучения по</w:t>
      </w:r>
      <w:proofErr w:type="gramEnd"/>
      <w:r>
        <w:t xml:space="preserve"> вышеуказанным компонентам на основе существующих норм оценки знаний, умений и навыков учащихся по ИКТ разрабатываются соответствующие критерии, которые открыты для всех учащихся.</w:t>
      </w:r>
    </w:p>
    <w:p w:rsidR="00DC0992" w:rsidRDefault="00DC0992" w:rsidP="00DC0992">
      <w:pPr>
        <w:shd w:val="clear" w:color="auto" w:fill="FFFFFF"/>
        <w:ind w:firstLine="567"/>
        <w:jc w:val="both"/>
      </w:pPr>
      <w:r>
        <w:t>Промежуточный контроль проводится в форме тестов, контрольных, самостоятельных работ (три уровня сложности), ответов на вопр</w:t>
      </w:r>
      <w:r>
        <w:t>о</w:t>
      </w:r>
      <w:r>
        <w:t>сы, собеседований, защиты проектов. Итоговая аттестация предусмотрена в виде итогового тестирования.</w:t>
      </w:r>
    </w:p>
    <w:p w:rsidR="00DC0992" w:rsidRDefault="00DC0992" w:rsidP="00DC0992">
      <w:pPr>
        <w:shd w:val="clear" w:color="auto" w:fill="FFFFFF"/>
        <w:ind w:firstLine="567"/>
        <w:jc w:val="both"/>
      </w:pPr>
    </w:p>
    <w:p w:rsidR="00E235DC" w:rsidRDefault="00E235DC" w:rsidP="000E4390">
      <w:pPr>
        <w:shd w:val="clear" w:color="auto" w:fill="FFFFFF"/>
        <w:ind w:firstLine="567"/>
        <w:jc w:val="center"/>
      </w:pPr>
    </w:p>
    <w:p w:rsidR="00E235DC" w:rsidRDefault="00E235DC" w:rsidP="000E4390">
      <w:pPr>
        <w:shd w:val="clear" w:color="auto" w:fill="FFFFFF"/>
        <w:ind w:firstLine="567"/>
        <w:jc w:val="center"/>
      </w:pPr>
    </w:p>
    <w:p w:rsidR="00401D55" w:rsidRDefault="00401D55" w:rsidP="000F35F6">
      <w:pPr>
        <w:jc w:val="center"/>
        <w:rPr>
          <w:b/>
          <w:color w:val="000000"/>
          <w:sz w:val="28"/>
          <w:szCs w:val="28"/>
        </w:rPr>
      </w:pPr>
    </w:p>
    <w:p w:rsidR="00401D55" w:rsidRDefault="00401D55" w:rsidP="00695EEF">
      <w:pPr>
        <w:tabs>
          <w:tab w:val="left" w:pos="5872"/>
        </w:tabs>
        <w:rPr>
          <w:b/>
          <w:color w:val="000000"/>
          <w:sz w:val="28"/>
          <w:szCs w:val="28"/>
        </w:rPr>
      </w:pPr>
    </w:p>
    <w:p w:rsidR="00566346" w:rsidRPr="00D771B9" w:rsidRDefault="000F35F6" w:rsidP="00421914">
      <w:pPr>
        <w:jc w:val="center"/>
        <w:rPr>
          <w:b/>
          <w:sz w:val="28"/>
          <w:szCs w:val="28"/>
        </w:rPr>
      </w:pPr>
      <w:r w:rsidRPr="00D771B9">
        <w:rPr>
          <w:b/>
          <w:sz w:val="28"/>
          <w:szCs w:val="28"/>
        </w:rPr>
        <w:lastRenderedPageBreak/>
        <w:t xml:space="preserve">Календарно-тематическое планирование </w:t>
      </w:r>
      <w:r w:rsidR="00F87E6D" w:rsidRPr="00D771B9">
        <w:rPr>
          <w:b/>
          <w:sz w:val="28"/>
          <w:szCs w:val="28"/>
        </w:rPr>
        <w:t xml:space="preserve">для </w:t>
      </w:r>
      <w:r w:rsidR="00C46882">
        <w:rPr>
          <w:b/>
          <w:sz w:val="28"/>
          <w:szCs w:val="28"/>
        </w:rPr>
        <w:t>9</w:t>
      </w:r>
      <w:r w:rsidRPr="00D771B9">
        <w:rPr>
          <w:b/>
          <w:sz w:val="28"/>
          <w:szCs w:val="28"/>
        </w:rPr>
        <w:t xml:space="preserve"> класс</w:t>
      </w:r>
      <w:r w:rsidR="00F87E6D" w:rsidRPr="00D771B9">
        <w:rPr>
          <w:b/>
          <w:sz w:val="28"/>
          <w:szCs w:val="28"/>
        </w:rPr>
        <w:t>а</w:t>
      </w:r>
    </w:p>
    <w:p w:rsidR="00AA59CE" w:rsidRDefault="00AA59CE" w:rsidP="00421914">
      <w:pPr>
        <w:jc w:val="center"/>
        <w:rPr>
          <w:b/>
          <w:color w:val="FF0000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992"/>
        <w:gridCol w:w="1134"/>
        <w:gridCol w:w="1701"/>
        <w:gridCol w:w="2552"/>
        <w:gridCol w:w="2410"/>
        <w:gridCol w:w="1417"/>
        <w:gridCol w:w="1418"/>
      </w:tblGrid>
      <w:tr w:rsidR="000A4EA0" w:rsidRPr="00844FD3" w:rsidTr="00114F3A">
        <w:trPr>
          <w:trHeight w:val="169"/>
          <w:tblHeader/>
        </w:trPr>
        <w:tc>
          <w:tcPr>
            <w:tcW w:w="567" w:type="dxa"/>
            <w:vAlign w:val="center"/>
          </w:tcPr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 xml:space="preserve">№ </w:t>
            </w:r>
            <w:proofErr w:type="spellStart"/>
            <w:proofErr w:type="gramStart"/>
            <w:r w:rsidRPr="00844FD3">
              <w:rPr>
                <w:b/>
              </w:rPr>
              <w:t>п</w:t>
            </w:r>
            <w:proofErr w:type="spellEnd"/>
            <w:proofErr w:type="gramEnd"/>
            <w:r w:rsidRPr="00844FD3">
              <w:rPr>
                <w:b/>
              </w:rPr>
              <w:t>/</w:t>
            </w:r>
            <w:proofErr w:type="spellStart"/>
            <w:r w:rsidRPr="00844FD3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Кол-во ч</w:t>
            </w:r>
            <w:r w:rsidRPr="00844FD3">
              <w:rPr>
                <w:b/>
              </w:rPr>
              <w:t>а</w:t>
            </w:r>
            <w:r w:rsidRPr="00844FD3">
              <w:rPr>
                <w:b/>
              </w:rPr>
              <w:t>сов</w:t>
            </w:r>
          </w:p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Тип 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Домашнее зад</w:t>
            </w:r>
            <w:r w:rsidRPr="00844FD3">
              <w:rPr>
                <w:b/>
              </w:rPr>
              <w:t>а</w:t>
            </w:r>
            <w:r w:rsidRPr="00844FD3">
              <w:rPr>
                <w:b/>
              </w:rPr>
              <w:t>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4EA0" w:rsidRDefault="000A4EA0" w:rsidP="00A70C18">
            <w:pPr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  <w:p w:rsidR="000A4EA0" w:rsidRPr="00605F78" w:rsidRDefault="000A4EA0" w:rsidP="00A70C18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Практика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Дата ур</w:t>
            </w:r>
            <w:r w:rsidRPr="00844FD3">
              <w:rPr>
                <w:b/>
              </w:rPr>
              <w:t>о</w:t>
            </w:r>
            <w:r w:rsidRPr="00844FD3">
              <w:rPr>
                <w:b/>
              </w:rPr>
              <w:t>ка</w:t>
            </w:r>
          </w:p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Дата</w:t>
            </w:r>
          </w:p>
          <w:p w:rsidR="000A4EA0" w:rsidRPr="00844FD3" w:rsidRDefault="000A4EA0" w:rsidP="00A70C18">
            <w:pPr>
              <w:jc w:val="center"/>
              <w:rPr>
                <w:b/>
              </w:rPr>
            </w:pPr>
            <w:r w:rsidRPr="00844FD3">
              <w:rPr>
                <w:b/>
              </w:rPr>
              <w:t>фактич</w:t>
            </w:r>
            <w:r w:rsidRPr="00844FD3">
              <w:rPr>
                <w:b/>
              </w:rPr>
              <w:t>е</w:t>
            </w:r>
            <w:r w:rsidRPr="00844FD3">
              <w:rPr>
                <w:b/>
              </w:rPr>
              <w:t>ского пр</w:t>
            </w:r>
            <w:r w:rsidRPr="00844FD3">
              <w:rPr>
                <w:b/>
              </w:rPr>
              <w:t>о</w:t>
            </w:r>
            <w:r w:rsidRPr="00844FD3">
              <w:rPr>
                <w:b/>
              </w:rPr>
              <w:t>ведения урока</w:t>
            </w:r>
          </w:p>
        </w:tc>
      </w:tr>
      <w:tr w:rsidR="000A4EA0" w:rsidRPr="00F9601B" w:rsidTr="00A70C18">
        <w:trPr>
          <w:trHeight w:val="169"/>
        </w:trPr>
        <w:tc>
          <w:tcPr>
            <w:tcW w:w="15168" w:type="dxa"/>
            <w:gridSpan w:val="9"/>
            <w:shd w:val="clear" w:color="auto" w:fill="FFFFFF"/>
          </w:tcPr>
          <w:p w:rsidR="000A4EA0" w:rsidRPr="00F9601B" w:rsidRDefault="000A4EA0" w:rsidP="009536D7">
            <w:pPr>
              <w:jc w:val="center"/>
            </w:pPr>
            <w:r w:rsidRPr="00844FD3">
              <w:rPr>
                <w:b/>
                <w:bCs/>
              </w:rPr>
              <w:t>Тема «Моделирование и формализация»</w:t>
            </w:r>
            <w:r>
              <w:rPr>
                <w:b/>
                <w:bCs/>
              </w:rPr>
              <w:t xml:space="preserve"> 1</w:t>
            </w:r>
            <w:r w:rsidR="009536D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часов</w:t>
            </w: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 w:rsidRPr="00F9601B">
              <w:t>1</w:t>
            </w:r>
          </w:p>
        </w:tc>
        <w:tc>
          <w:tcPr>
            <w:tcW w:w="2977" w:type="dxa"/>
          </w:tcPr>
          <w:p w:rsidR="000A4EA0" w:rsidRPr="00F0222E" w:rsidRDefault="009536D7" w:rsidP="009536D7">
            <w:pPr>
              <w:pStyle w:val="af"/>
              <w:ind w:left="0"/>
              <w:jc w:val="center"/>
            </w:pPr>
            <w:r>
              <w:t xml:space="preserve">    </w:t>
            </w:r>
            <w:r w:rsidR="000A4EA0" w:rsidRPr="00F0222E">
              <w:t>Цели изучения курса информатики и ИКТ. Те</w:t>
            </w:r>
            <w:r w:rsidR="000A4EA0" w:rsidRPr="00F0222E">
              <w:t>х</w:t>
            </w:r>
            <w:r w:rsidR="000A4EA0" w:rsidRPr="00F0222E">
              <w:t>ника безопасности и орг</w:t>
            </w:r>
            <w:r w:rsidR="000A4EA0" w:rsidRPr="00F0222E">
              <w:t>а</w:t>
            </w:r>
            <w:r w:rsidR="000A4EA0" w:rsidRPr="00F0222E">
              <w:t>низация рабочего места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 w:rsidRPr="00F9601B">
              <w:t>1</w:t>
            </w:r>
          </w:p>
        </w:tc>
        <w:tc>
          <w:tcPr>
            <w:tcW w:w="1134" w:type="dxa"/>
          </w:tcPr>
          <w:p w:rsidR="000A4EA0" w:rsidRPr="00F9601B" w:rsidRDefault="000A4EA0" w:rsidP="00A70C18">
            <w:pPr>
              <w:jc w:val="both"/>
            </w:pPr>
            <w:r w:rsidRPr="00F9601B">
              <w:t>Комб</w:t>
            </w:r>
            <w:r w:rsidRPr="00F9601B">
              <w:t>и</w:t>
            </w:r>
            <w:r w:rsidRPr="00F9601B">
              <w:t>нир</w:t>
            </w:r>
            <w:r w:rsidRPr="00F9601B">
              <w:t>о</w:t>
            </w:r>
            <w:r w:rsidRPr="00F9601B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Введение.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605F78" w:rsidRDefault="00967717" w:rsidP="00A70C18">
            <w:pPr>
              <w:jc w:val="both"/>
            </w:pPr>
            <w:hyperlink r:id="rId10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r w:rsidR="000A4EA0" w:rsidRPr="00CA1DAB">
                <w:rPr>
                  <w:rStyle w:val="a4"/>
                  <w:lang w:val="en-US"/>
                </w:rPr>
                <w:t>sc</w:t>
              </w:r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edu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</w:p>
          <w:p w:rsidR="000A4EA0" w:rsidRPr="00605F78" w:rsidRDefault="00967717" w:rsidP="00A70C18">
            <w:pPr>
              <w:jc w:val="both"/>
            </w:pPr>
            <w:hyperlink r:id="rId11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</w:t>
              </w:r>
              <w:r w:rsidR="000A4EA0" w:rsidRPr="00605F78">
                <w:rPr>
                  <w:rStyle w:val="a4"/>
                </w:rPr>
                <w:t>/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fcior</w:t>
              </w:r>
              <w:proofErr w:type="spellEnd"/>
              <w:r w:rsidR="000A4EA0" w:rsidRPr="00605F78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edu</w:t>
              </w:r>
              <w:proofErr w:type="spellEnd"/>
              <w:r w:rsidR="000A4EA0" w:rsidRPr="00605F78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605F78">
                <w:rPr>
                  <w:rStyle w:val="a4"/>
                </w:rPr>
                <w:t>/</w:t>
              </w:r>
            </w:hyperlink>
          </w:p>
          <w:p w:rsidR="000A4EA0" w:rsidRPr="00121F87" w:rsidRDefault="00967717" w:rsidP="00A70C18">
            <w:pPr>
              <w:jc w:val="both"/>
            </w:pPr>
            <w:hyperlink r:id="rId12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metodist</w:t>
              </w:r>
              <w:proofErr w:type="spellEnd"/>
              <w:r w:rsidR="000A4EA0" w:rsidRPr="00121F87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Lbz</w:t>
              </w:r>
              <w:proofErr w:type="spellEnd"/>
              <w:r w:rsidR="000A4EA0" w:rsidRPr="00121F87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</w:p>
          <w:p w:rsidR="000A4EA0" w:rsidRPr="00605F78" w:rsidRDefault="00967717" w:rsidP="00A70C18">
            <w:pPr>
              <w:jc w:val="both"/>
            </w:pPr>
            <w:hyperlink r:id="rId13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fipi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5.09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0A4EA0" w:rsidRPr="00F0222E" w:rsidRDefault="009536D7" w:rsidP="009536D7">
            <w:pPr>
              <w:pStyle w:val="af"/>
              <w:ind w:left="0"/>
              <w:jc w:val="center"/>
            </w:pPr>
            <w:r>
              <w:t xml:space="preserve"> </w:t>
            </w:r>
            <w:r w:rsidR="000A4EA0" w:rsidRPr="00F0222E">
              <w:t>Актуализация из</w:t>
            </w:r>
            <w:r w:rsidR="000A4EA0" w:rsidRPr="00F0222E">
              <w:t>у</w:t>
            </w:r>
            <w:r w:rsidR="000A4EA0" w:rsidRPr="00F0222E">
              <w:t>ченного материала по теме «Кол</w:t>
            </w:r>
            <w:r w:rsidR="000A4EA0" w:rsidRPr="00F0222E">
              <w:t>и</w:t>
            </w:r>
            <w:r w:rsidR="000A4EA0" w:rsidRPr="00F0222E">
              <w:t>чественные характерист</w:t>
            </w:r>
            <w:r w:rsidR="000A4EA0" w:rsidRPr="00F0222E">
              <w:t>и</w:t>
            </w:r>
            <w:r w:rsidR="000A4EA0" w:rsidRPr="00F0222E">
              <w:t>ки информационных пр</w:t>
            </w:r>
            <w:r w:rsidR="000A4EA0" w:rsidRPr="00F0222E">
              <w:t>о</w:t>
            </w:r>
            <w:r w:rsidR="000A4EA0" w:rsidRPr="00F0222E">
              <w:t>цессов»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015EC9">
              <w:t>Комб</w:t>
            </w:r>
            <w:r w:rsidRPr="00015EC9">
              <w:t>и</w:t>
            </w:r>
            <w:r w:rsidRPr="00015EC9">
              <w:t>нир</w:t>
            </w:r>
            <w:r w:rsidRPr="00015EC9">
              <w:t>о</w:t>
            </w:r>
            <w:r w:rsidRPr="00015EC9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167761" w:rsidRDefault="000A4EA0" w:rsidP="00A70C18">
            <w:pPr>
              <w:jc w:val="both"/>
            </w:pPr>
            <w:r>
              <w:t>№  1-10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791DB3" w:rsidRDefault="000A4EA0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Проверочная р</w:t>
            </w:r>
            <w:r>
              <w:t>а</w:t>
            </w:r>
            <w:r>
              <w:t>бота «ТБ и орг</w:t>
            </w:r>
            <w:r>
              <w:t>а</w:t>
            </w:r>
            <w:r>
              <w:t>низация рабочего места» - тестир</w:t>
            </w:r>
            <w:r>
              <w:t>о</w:t>
            </w:r>
            <w:r>
              <w:t>вание</w:t>
            </w: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12.09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0A4EA0" w:rsidRPr="00F9601B" w:rsidRDefault="000A4EA0" w:rsidP="00A70C18">
            <w:pPr>
              <w:jc w:val="both"/>
            </w:pPr>
            <w:r>
              <w:t>Актуализация изуче</w:t>
            </w:r>
            <w:r>
              <w:t>н</w:t>
            </w:r>
            <w:r>
              <w:t>ного материала по теме «Мат</w:t>
            </w:r>
            <w:r>
              <w:t>е</w:t>
            </w:r>
            <w:r>
              <w:t>матические основы и</w:t>
            </w:r>
            <w:r>
              <w:t>н</w:t>
            </w:r>
            <w:r>
              <w:t>форматики»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 w:rsidRPr="00F9601B"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015EC9">
              <w:t>Комб</w:t>
            </w:r>
            <w:r w:rsidRPr="00015EC9">
              <w:t>и</w:t>
            </w:r>
            <w:r w:rsidRPr="00015EC9">
              <w:t>нир</w:t>
            </w:r>
            <w:r w:rsidRPr="00015EC9">
              <w:t>о</w:t>
            </w:r>
            <w:r w:rsidRPr="00015EC9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167761" w:rsidRDefault="000A4EA0" w:rsidP="00A70C18">
            <w:pPr>
              <w:jc w:val="both"/>
            </w:pPr>
            <w:r>
              <w:t>№  11-19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19.09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A70C18">
        <w:trPr>
          <w:trHeight w:val="169"/>
        </w:trPr>
        <w:tc>
          <w:tcPr>
            <w:tcW w:w="15168" w:type="dxa"/>
            <w:gridSpan w:val="9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0A4EA0" w:rsidRPr="00F9601B" w:rsidRDefault="000A4EA0" w:rsidP="00A70C18">
            <w:pPr>
              <w:jc w:val="both"/>
            </w:pPr>
            <w:r w:rsidRPr="005E5A9B">
              <w:t>Моделирование как м</w:t>
            </w:r>
            <w:r w:rsidRPr="005E5A9B">
              <w:t>е</w:t>
            </w:r>
            <w:r w:rsidRPr="005E5A9B">
              <w:t>тод познания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 w:rsidRPr="00F9601B"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015EC9">
              <w:t>Комб</w:t>
            </w:r>
            <w:r w:rsidRPr="00015EC9">
              <w:t>и</w:t>
            </w:r>
            <w:r w:rsidRPr="00015EC9">
              <w:t>нир</w:t>
            </w:r>
            <w:r w:rsidRPr="00015EC9">
              <w:t>о</w:t>
            </w:r>
            <w:r w:rsidRPr="00015EC9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 w:rsidRPr="005E5A9B">
              <w:t>§</w:t>
            </w:r>
            <w:r>
              <w:t>1</w:t>
            </w:r>
            <w:r w:rsidRPr="005E5A9B">
              <w:t>.1</w:t>
            </w:r>
            <w:r>
              <w:t>. № 20-27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605F78" w:rsidRDefault="000A4EA0" w:rsidP="00A70C18">
            <w:pPr>
              <w:jc w:val="both"/>
            </w:pPr>
            <w:r>
              <w:t>Приложение «</w:t>
            </w:r>
            <w:r>
              <w:rPr>
                <w:lang w:val="en-US"/>
              </w:rPr>
              <w:t>Google</w:t>
            </w:r>
            <w:r w:rsidRPr="00605F78">
              <w:t xml:space="preserve"> </w:t>
            </w:r>
            <w:r>
              <w:t xml:space="preserve">Планета Земля» </w:t>
            </w:r>
            <w:hyperlink r:id="rId14" w:history="1">
              <w:r w:rsidRPr="00CA1DAB">
                <w:rPr>
                  <w:rStyle w:val="a4"/>
                  <w:lang w:val="en-US"/>
                </w:rPr>
                <w:t>http</w:t>
              </w:r>
              <w:r w:rsidRPr="00CA1DAB">
                <w:rPr>
                  <w:rStyle w:val="a4"/>
                </w:rPr>
                <w:t>://</w:t>
              </w:r>
              <w:r w:rsidRPr="00CA1DAB">
                <w:rPr>
                  <w:rStyle w:val="a4"/>
                  <w:lang w:val="en-US"/>
                </w:rPr>
                <w:t>earth</w:t>
              </w:r>
              <w:r w:rsidRPr="00CA1DAB">
                <w:rPr>
                  <w:rStyle w:val="a4"/>
                </w:rPr>
                <w:t>.</w:t>
              </w:r>
              <w:proofErr w:type="spellStart"/>
              <w:r w:rsidRPr="00CA1DAB">
                <w:rPr>
                  <w:rStyle w:val="a4"/>
                  <w:lang w:val="en-US"/>
                </w:rPr>
                <w:t>google</w:t>
              </w:r>
              <w:proofErr w:type="spellEnd"/>
              <w:r w:rsidRPr="00CA1DAB">
                <w:rPr>
                  <w:rStyle w:val="a4"/>
                </w:rPr>
                <w:t>.</w:t>
              </w:r>
              <w:r w:rsidRPr="00CA1DAB">
                <w:rPr>
                  <w:rStyle w:val="a4"/>
                  <w:lang w:val="en-US"/>
                </w:rPr>
                <w:t>com</w:t>
              </w:r>
              <w:r w:rsidRPr="00CA1DAB">
                <w:rPr>
                  <w:rStyle w:val="a4"/>
                </w:rPr>
                <w:t>/</w:t>
              </w:r>
              <w:proofErr w:type="spellStart"/>
              <w:r w:rsidRPr="00CA1DAB">
                <w:rPr>
                  <w:rStyle w:val="a4"/>
                  <w:lang w:val="en-US"/>
                </w:rPr>
                <w:t>intl</w:t>
              </w:r>
              <w:proofErr w:type="spellEnd"/>
              <w:r w:rsidRPr="00CA1DAB">
                <w:rPr>
                  <w:rStyle w:val="a4"/>
                </w:rPr>
                <w:t>/</w:t>
              </w:r>
              <w:proofErr w:type="spellStart"/>
              <w:r w:rsidRPr="00CA1DA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605F78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26.09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0A4EA0" w:rsidRPr="00C96ACD" w:rsidRDefault="000A4EA0" w:rsidP="00A70C18">
            <w:pPr>
              <w:jc w:val="both"/>
            </w:pPr>
            <w:r>
              <w:t>Математические мод</w:t>
            </w:r>
            <w:r>
              <w:t>е</w:t>
            </w:r>
            <w:r>
              <w:t>ли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015EC9">
              <w:t>Комб</w:t>
            </w:r>
            <w:r w:rsidRPr="00015EC9">
              <w:t>и</w:t>
            </w:r>
            <w:r w:rsidRPr="00015EC9">
              <w:t>нир</w:t>
            </w:r>
            <w:r w:rsidRPr="00015EC9">
              <w:t>о</w:t>
            </w:r>
            <w:r w:rsidRPr="00015EC9">
              <w:t>ванный</w:t>
            </w:r>
          </w:p>
          <w:p w:rsidR="000A4EA0" w:rsidRDefault="000A4EA0" w:rsidP="00A70C18"/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167761" w:rsidRDefault="000A4EA0" w:rsidP="009536D7">
            <w:pPr>
              <w:jc w:val="both"/>
            </w:pPr>
            <w:r w:rsidRPr="005E5A9B">
              <w:t>§</w:t>
            </w:r>
            <w:r>
              <w:t>1</w:t>
            </w:r>
            <w:r w:rsidRPr="005E5A9B">
              <w:t>.</w:t>
            </w:r>
            <w:r>
              <w:t>2.  № 30-33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0A4EA0" w:rsidRPr="00605F78" w:rsidRDefault="00967717" w:rsidP="00A70C18">
            <w:pPr>
              <w:jc w:val="both"/>
            </w:pPr>
            <w:hyperlink r:id="rId15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r w:rsidR="000A4EA0" w:rsidRPr="00CA1DAB">
                <w:rPr>
                  <w:rStyle w:val="a4"/>
                  <w:lang w:val="en-US"/>
                </w:rPr>
                <w:t>sc</w:t>
              </w:r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edu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</w:p>
          <w:p w:rsidR="000A4EA0" w:rsidRPr="00F9601B" w:rsidRDefault="000A4EA0" w:rsidP="00A70C18">
            <w:pPr>
              <w:jc w:val="both"/>
            </w:pPr>
            <w:r>
              <w:t xml:space="preserve"> «Демонстр</w:t>
            </w:r>
            <w:r>
              <w:t>а</w:t>
            </w:r>
            <w:r>
              <w:t>ционная математическая м</w:t>
            </w:r>
            <w:r>
              <w:t>о</w:t>
            </w:r>
            <w:r>
              <w:t>дель» (119324, 119425)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0A4EA0" w:rsidRPr="00605F78" w:rsidRDefault="00967717" w:rsidP="00A70C18">
            <w:pPr>
              <w:jc w:val="both"/>
            </w:pPr>
            <w:hyperlink r:id="rId16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r w:rsidR="000A4EA0" w:rsidRPr="00CA1DAB">
                <w:rPr>
                  <w:rStyle w:val="a4"/>
                  <w:lang w:val="en-US"/>
                </w:rPr>
                <w:t>sc</w:t>
              </w:r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edu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  <w:r w:rsidR="000A4EA0">
              <w:t xml:space="preserve"> Л</w:t>
            </w:r>
            <w:r w:rsidR="000A4EA0">
              <w:t>а</w:t>
            </w:r>
            <w:r w:rsidR="000A4EA0">
              <w:t>бораторная р</w:t>
            </w:r>
            <w:r w:rsidR="000A4EA0">
              <w:t>а</w:t>
            </w:r>
            <w:r w:rsidR="000A4EA0">
              <w:t>бота «Изучение закона сохранения импул</w:t>
            </w:r>
            <w:r w:rsidR="000A4EA0">
              <w:t>ь</w:t>
            </w:r>
            <w:r w:rsidR="000A4EA0">
              <w:t xml:space="preserve">са» </w:t>
            </w:r>
          </w:p>
          <w:p w:rsidR="000A4EA0" w:rsidRPr="00605F78" w:rsidRDefault="000A4EA0" w:rsidP="00A70C18">
            <w:pPr>
              <w:jc w:val="both"/>
              <w:rPr>
                <w:lang w:val="en-US"/>
              </w:rPr>
            </w:pPr>
            <w:r>
              <w:t xml:space="preserve">Игра «Равноплечий </w:t>
            </w:r>
            <w:r>
              <w:lastRenderedPageBreak/>
              <w:t>р</w:t>
            </w:r>
            <w:r>
              <w:t>ы</w:t>
            </w:r>
            <w:r>
              <w:t xml:space="preserve">чаг» </w:t>
            </w: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lastRenderedPageBreak/>
              <w:t>3.10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977" w:type="dxa"/>
          </w:tcPr>
          <w:p w:rsidR="000A4EA0" w:rsidRPr="00C96ACD" w:rsidRDefault="000A4EA0" w:rsidP="00A70C18">
            <w:pPr>
              <w:jc w:val="both"/>
            </w:pP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134" w:type="dxa"/>
          </w:tcPr>
          <w:p w:rsidR="000A4EA0" w:rsidRDefault="000A4EA0" w:rsidP="00A70C18"/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167761" w:rsidRDefault="000A4EA0" w:rsidP="00A70C18">
            <w:pPr>
              <w:jc w:val="both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A4EA0" w:rsidRPr="0019464A" w:rsidRDefault="000A4EA0" w:rsidP="00A70C18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114F3A" w:rsidRDefault="009536D7" w:rsidP="00A70C18">
            <w:pPr>
              <w:pStyle w:val="af"/>
              <w:spacing w:after="0"/>
              <w:ind w:left="56"/>
            </w:pPr>
            <w:r>
              <w:t xml:space="preserve">     </w:t>
            </w:r>
            <w:r w:rsidR="000A4EA0" w:rsidRPr="00F0222E">
              <w:t>Графические модели. Графы</w:t>
            </w:r>
          </w:p>
          <w:p w:rsidR="000A4EA0" w:rsidRDefault="00114F3A" w:rsidP="00A70C18">
            <w:pPr>
              <w:pStyle w:val="af"/>
              <w:spacing w:after="0"/>
              <w:ind w:left="56"/>
            </w:pPr>
            <w:r>
              <w:t xml:space="preserve"> И. </w:t>
            </w:r>
            <w:r w:rsidRPr="00114F3A">
              <w:rPr>
                <w:bCs/>
                <w:color w:val="000000"/>
                <w:u w:val="single"/>
              </w:rPr>
              <w:t>Самооценка и уровень притяз</w:t>
            </w:r>
            <w:r w:rsidRPr="00114F3A">
              <w:rPr>
                <w:bCs/>
                <w:color w:val="000000"/>
                <w:u w:val="single"/>
              </w:rPr>
              <w:t>а</w:t>
            </w:r>
            <w:r w:rsidRPr="00114F3A">
              <w:rPr>
                <w:bCs/>
                <w:color w:val="000000"/>
                <w:u w:val="single"/>
              </w:rPr>
              <w:t>ний</w:t>
            </w:r>
          </w:p>
          <w:p w:rsidR="00114F3A" w:rsidRDefault="00114F3A" w:rsidP="00A70C18">
            <w:pPr>
              <w:pStyle w:val="af"/>
              <w:spacing w:after="0"/>
              <w:ind w:left="56"/>
            </w:pPr>
          </w:p>
          <w:p w:rsidR="00D373CE" w:rsidRPr="00F0222E" w:rsidRDefault="00D373CE" w:rsidP="00A70C18">
            <w:pPr>
              <w:pStyle w:val="af"/>
              <w:spacing w:after="0"/>
              <w:ind w:left="56"/>
            </w:pP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 w:rsidRPr="00F9601B"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015EC9">
              <w:t>Комб</w:t>
            </w:r>
            <w:r w:rsidRPr="00015EC9">
              <w:t>и</w:t>
            </w:r>
            <w:r w:rsidRPr="00015EC9">
              <w:t>нир</w:t>
            </w:r>
            <w:r w:rsidRPr="00015EC9">
              <w:t>о</w:t>
            </w:r>
            <w:r w:rsidRPr="00015EC9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5E5237">
            <w:pPr>
              <w:pStyle w:val="af"/>
              <w:spacing w:after="0"/>
              <w:ind w:left="61" w:firstLine="115"/>
            </w:pPr>
            <w:r w:rsidRPr="00F0222E">
              <w:t>§1.3. № 34-40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605F78" w:rsidRDefault="00967717" w:rsidP="00A70C18">
            <w:pPr>
              <w:jc w:val="both"/>
            </w:pPr>
            <w:hyperlink r:id="rId17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r w:rsidR="000A4EA0" w:rsidRPr="00CA1DAB">
                <w:rPr>
                  <w:rStyle w:val="a4"/>
                  <w:lang w:val="en-US"/>
                </w:rPr>
                <w:t>sc</w:t>
              </w:r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edu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  <w:r w:rsidR="000A4EA0">
              <w:t xml:space="preserve"> «Ж</w:t>
            </w:r>
            <w:r w:rsidR="000A4EA0">
              <w:t>и</w:t>
            </w:r>
            <w:r w:rsidR="000A4EA0">
              <w:t>вая родословная» (145555)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Самостоятельная р</w:t>
            </w:r>
            <w:r>
              <w:t>а</w:t>
            </w:r>
            <w:r>
              <w:t>бота</w:t>
            </w: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10.10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t>7</w:t>
            </w:r>
          </w:p>
        </w:tc>
        <w:tc>
          <w:tcPr>
            <w:tcW w:w="2977" w:type="dxa"/>
          </w:tcPr>
          <w:p w:rsidR="000A4EA0" w:rsidRPr="00F0222E" w:rsidRDefault="000A4EA0" w:rsidP="009536D7">
            <w:pPr>
              <w:pStyle w:val="af"/>
              <w:spacing w:after="0"/>
              <w:ind w:left="56" w:hanging="22"/>
            </w:pPr>
            <w:r w:rsidRPr="00F0222E">
              <w:t>Использование графов при реш</w:t>
            </w:r>
            <w:r w:rsidRPr="00F0222E">
              <w:t>е</w:t>
            </w:r>
            <w:r w:rsidRPr="00F0222E">
              <w:t>нии задач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Pr="00F9601B" w:rsidRDefault="000A4EA0" w:rsidP="00A70C18">
            <w:pPr>
              <w:jc w:val="both"/>
            </w:pPr>
            <w:r>
              <w:t>Урок повт</w:t>
            </w:r>
            <w:r>
              <w:t>о</w:t>
            </w:r>
            <w:r>
              <w:t>рения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5E5237">
            <w:pPr>
              <w:pStyle w:val="af"/>
              <w:spacing w:after="0"/>
              <w:ind w:left="61" w:firstLine="115"/>
            </w:pPr>
            <w:r w:rsidRPr="00F0222E">
              <w:t>§1.3. №41-46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F759AB" w:rsidRDefault="000A4EA0" w:rsidP="00A70C18">
            <w:pPr>
              <w:jc w:val="both"/>
            </w:pPr>
            <w:r>
              <w:t>Работа в текстовом проце</w:t>
            </w:r>
            <w:r>
              <w:t>с</w:t>
            </w:r>
            <w:r>
              <w:t>соре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17.10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115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t>8</w:t>
            </w:r>
          </w:p>
        </w:tc>
        <w:tc>
          <w:tcPr>
            <w:tcW w:w="2977" w:type="dxa"/>
          </w:tcPr>
          <w:p w:rsidR="000A4EA0" w:rsidRDefault="000A4EA0" w:rsidP="00A70C18">
            <w:pPr>
              <w:pStyle w:val="a3"/>
              <w:spacing w:before="0" w:beforeAutospacing="0" w:after="0" w:afterAutospacing="0"/>
              <w:ind w:left="56"/>
            </w:pPr>
            <w:r w:rsidRPr="005E5A9B">
              <w:t>Табличные модели</w:t>
            </w:r>
          </w:p>
          <w:p w:rsidR="000A4EA0" w:rsidRPr="005E5A9B" w:rsidRDefault="000A4EA0" w:rsidP="00A70C18">
            <w:pPr>
              <w:pStyle w:val="a3"/>
              <w:spacing w:before="0" w:beforeAutospacing="0" w:after="0" w:afterAutospacing="0"/>
              <w:ind w:left="56"/>
            </w:pPr>
            <w:r w:rsidRPr="000A3858">
              <w:t>Использование таблиц при реш</w:t>
            </w:r>
            <w:r w:rsidRPr="000A3858">
              <w:t>е</w:t>
            </w:r>
            <w:r w:rsidRPr="000A3858">
              <w:t>нии задач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Pr="00F9601B" w:rsidRDefault="000A4EA0" w:rsidP="00A70C18">
            <w:pPr>
              <w:jc w:val="both"/>
            </w:pPr>
            <w:r w:rsidRPr="00F9601B">
              <w:t>Комб</w:t>
            </w:r>
            <w:r w:rsidRPr="00F9601B">
              <w:t>и</w:t>
            </w:r>
            <w:r w:rsidRPr="00F9601B">
              <w:t>нир</w:t>
            </w:r>
            <w:r w:rsidRPr="00F9601B">
              <w:t>о</w:t>
            </w:r>
            <w:r w:rsidRPr="00F9601B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5E5237">
            <w:pPr>
              <w:pStyle w:val="af"/>
              <w:spacing w:after="0"/>
              <w:ind w:left="61" w:firstLine="115"/>
            </w:pPr>
            <w:r w:rsidRPr="00F0222E">
              <w:t>§1.4. №47-5</w:t>
            </w:r>
            <w:r w:rsidR="009536D7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Работа в табличном процессоре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24.10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t>9</w:t>
            </w:r>
          </w:p>
        </w:tc>
        <w:tc>
          <w:tcPr>
            <w:tcW w:w="2977" w:type="dxa"/>
          </w:tcPr>
          <w:p w:rsidR="000A4EA0" w:rsidRPr="00F0222E" w:rsidRDefault="000A4EA0" w:rsidP="005E5237">
            <w:pPr>
              <w:pStyle w:val="af"/>
              <w:spacing w:after="0"/>
              <w:ind w:left="56" w:firstLine="120"/>
            </w:pPr>
            <w:r w:rsidRPr="00F0222E">
              <w:t>База данных как м</w:t>
            </w:r>
            <w:r w:rsidRPr="00F0222E">
              <w:t>о</w:t>
            </w:r>
            <w:r w:rsidRPr="00F0222E">
              <w:t>дель предметной области. Р</w:t>
            </w:r>
            <w:r w:rsidRPr="00F0222E">
              <w:t>е</w:t>
            </w:r>
            <w:r w:rsidRPr="00F0222E">
              <w:t>ляционные базы да</w:t>
            </w:r>
            <w:r w:rsidRPr="00F0222E">
              <w:t>н</w:t>
            </w:r>
            <w:r w:rsidRPr="00F0222E">
              <w:t>ных.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BC628D">
              <w:t>Комб</w:t>
            </w:r>
            <w:r w:rsidRPr="00BC628D">
              <w:t>и</w:t>
            </w:r>
            <w:r w:rsidRPr="00BC628D">
              <w:t>нир</w:t>
            </w:r>
            <w:r w:rsidRPr="00BC628D">
              <w:t>о</w:t>
            </w:r>
            <w:r w:rsidRPr="00BC628D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5E5237">
            <w:pPr>
              <w:pStyle w:val="af"/>
              <w:spacing w:after="0"/>
              <w:ind w:left="61" w:firstLine="115"/>
            </w:pPr>
            <w:r w:rsidRPr="00F0222E">
              <w:t>§1.5. №55-60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0A4EA0" w:rsidRPr="00080962" w:rsidRDefault="000A4EA0" w:rsidP="00A70C18">
            <w:pPr>
              <w:jc w:val="both"/>
              <w:rPr>
                <w:lang w:val="en-US"/>
              </w:rPr>
            </w:pPr>
            <w:r>
              <w:t>Знакомство</w:t>
            </w:r>
            <w:r w:rsidRPr="00F759AB">
              <w:rPr>
                <w:lang w:val="en-US"/>
              </w:rPr>
              <w:t xml:space="preserve"> </w:t>
            </w:r>
            <w:r>
              <w:t>с</w:t>
            </w:r>
            <w:r w:rsidRPr="00F759AB">
              <w:rPr>
                <w:lang w:val="en-US"/>
              </w:rPr>
              <w:t xml:space="preserve"> </w:t>
            </w:r>
            <w:r>
              <w:t>СУБД</w:t>
            </w:r>
            <w:r w:rsidRPr="00F759AB">
              <w:rPr>
                <w:lang w:val="en-US"/>
              </w:rPr>
              <w:t xml:space="preserve"> </w:t>
            </w:r>
            <w:r>
              <w:rPr>
                <w:lang w:val="en-US"/>
              </w:rPr>
              <w:t>Microsoft</w:t>
            </w:r>
            <w:r w:rsidRPr="00F759AB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Access</w:t>
            </w:r>
            <w:r w:rsidRPr="00F759AB">
              <w:rPr>
                <w:lang w:val="en-US"/>
              </w:rPr>
              <w:t xml:space="preserve"> </w:t>
            </w:r>
            <w:r>
              <w:t>и</w:t>
            </w:r>
            <w:r w:rsidRPr="00F759AB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OpenOffice.org Base</w:t>
            </w:r>
          </w:p>
          <w:p w:rsidR="000A4EA0" w:rsidRPr="0009132C" w:rsidRDefault="000A4EA0" w:rsidP="00A70C18">
            <w:pPr>
              <w:jc w:val="both"/>
            </w:pPr>
            <w:r>
              <w:t xml:space="preserve">Работа в </w:t>
            </w:r>
            <w:r>
              <w:rPr>
                <w:lang w:val="en-US"/>
              </w:rPr>
              <w:t>Microsoft</w:t>
            </w:r>
            <w:r w:rsidRPr="00F759AB">
              <w:t xml:space="preserve"> </w:t>
            </w:r>
            <w:r>
              <w:rPr>
                <w:lang w:val="en-US"/>
              </w:rPr>
              <w:t>Access</w:t>
            </w:r>
            <w:r>
              <w:t xml:space="preserve"> «Наш класс»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0222E" w:rsidRDefault="000A4EA0" w:rsidP="00A70C18">
            <w:pPr>
              <w:pStyle w:val="af"/>
            </w:pP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7.11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t>10</w:t>
            </w:r>
          </w:p>
        </w:tc>
        <w:tc>
          <w:tcPr>
            <w:tcW w:w="2977" w:type="dxa"/>
          </w:tcPr>
          <w:p w:rsidR="000A4EA0" w:rsidRDefault="000A4EA0" w:rsidP="00A70C18">
            <w:pPr>
              <w:pStyle w:val="a3"/>
              <w:spacing w:before="0" w:beforeAutospacing="0" w:after="0" w:afterAutospacing="0"/>
              <w:ind w:left="56"/>
            </w:pPr>
            <w:r w:rsidRPr="005E5A9B">
              <w:t>Система управления б</w:t>
            </w:r>
            <w:r w:rsidRPr="005E5A9B">
              <w:t>а</w:t>
            </w:r>
            <w:r w:rsidRPr="005E5A9B">
              <w:t>зами данных</w:t>
            </w:r>
          </w:p>
          <w:p w:rsidR="000A4EA0" w:rsidRDefault="000A4EA0" w:rsidP="00A70C18">
            <w:pPr>
              <w:pStyle w:val="a3"/>
              <w:spacing w:before="0" w:beforeAutospacing="0" w:after="0" w:afterAutospacing="0"/>
              <w:ind w:left="56"/>
            </w:pPr>
            <w:r w:rsidRPr="005E5A9B">
              <w:t>Создание базы данных. Запросы на выборку да</w:t>
            </w:r>
            <w:r w:rsidRPr="005E5A9B">
              <w:t>н</w:t>
            </w:r>
            <w:r w:rsidRPr="005E5A9B">
              <w:t>ных.</w:t>
            </w:r>
          </w:p>
          <w:p w:rsidR="000A4EA0" w:rsidRDefault="000A4EA0" w:rsidP="00A70C18">
            <w:pPr>
              <w:pStyle w:val="a3"/>
              <w:spacing w:before="0" w:beforeAutospacing="0" w:after="0" w:afterAutospacing="0"/>
              <w:ind w:left="56"/>
            </w:pPr>
          </w:p>
          <w:p w:rsidR="000A4EA0" w:rsidRDefault="000A4EA0" w:rsidP="00A70C18">
            <w:pPr>
              <w:pStyle w:val="a3"/>
              <w:spacing w:before="0" w:beforeAutospacing="0" w:after="0" w:afterAutospacing="0"/>
              <w:ind w:left="56"/>
            </w:pPr>
          </w:p>
          <w:p w:rsidR="000A4EA0" w:rsidRDefault="000A4EA0" w:rsidP="00A70C18">
            <w:pPr>
              <w:pStyle w:val="a3"/>
              <w:spacing w:before="0" w:beforeAutospacing="0" w:after="0" w:afterAutospacing="0"/>
              <w:ind w:left="56"/>
            </w:pPr>
          </w:p>
          <w:p w:rsidR="000A4EA0" w:rsidRPr="005E5A9B" w:rsidRDefault="000A4EA0" w:rsidP="00A70C18">
            <w:pPr>
              <w:pStyle w:val="a3"/>
              <w:spacing w:before="0" w:beforeAutospacing="0" w:after="0" w:afterAutospacing="0"/>
              <w:ind w:left="56"/>
            </w:pP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BC628D">
              <w:t>Комб</w:t>
            </w:r>
            <w:r w:rsidRPr="00BC628D">
              <w:t>и</w:t>
            </w:r>
            <w:r w:rsidRPr="00BC628D">
              <w:t>нир</w:t>
            </w:r>
            <w:r w:rsidRPr="00BC628D">
              <w:t>о</w:t>
            </w:r>
            <w:r w:rsidRPr="00BC628D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5E5237">
            <w:pPr>
              <w:pStyle w:val="af"/>
              <w:spacing w:after="0"/>
              <w:ind w:left="61" w:firstLine="115"/>
            </w:pPr>
            <w:r w:rsidRPr="00F0222E">
              <w:t>§1.6 № 61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A4EA0" w:rsidRPr="00F759AB" w:rsidRDefault="000A4EA0" w:rsidP="00A70C18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0222E" w:rsidRDefault="000A4EA0" w:rsidP="00A70C18">
            <w:pPr>
              <w:pStyle w:val="af"/>
              <w:ind w:left="0"/>
            </w:pP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14.11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A70C18">
            <w:pPr>
              <w:jc w:val="both"/>
            </w:pPr>
            <w:r>
              <w:t>11</w:t>
            </w:r>
          </w:p>
        </w:tc>
        <w:tc>
          <w:tcPr>
            <w:tcW w:w="2977" w:type="dxa"/>
          </w:tcPr>
          <w:p w:rsidR="000A4EA0" w:rsidRPr="005E5A9B" w:rsidRDefault="000A4EA0" w:rsidP="00A70C18">
            <w:pPr>
              <w:pStyle w:val="a3"/>
              <w:spacing w:before="0" w:beforeAutospacing="0" w:after="0" w:afterAutospacing="0"/>
              <w:ind w:left="56"/>
            </w:pPr>
            <w:r w:rsidRPr="005E5A9B">
              <w:t>Обобщение и системат</w:t>
            </w:r>
            <w:r w:rsidRPr="005E5A9B">
              <w:t>и</w:t>
            </w:r>
            <w:r w:rsidRPr="005E5A9B">
              <w:t>зация основных п</w:t>
            </w:r>
            <w:r w:rsidRPr="005E5A9B">
              <w:t>о</w:t>
            </w:r>
            <w:r w:rsidRPr="005E5A9B">
              <w:t xml:space="preserve">нятий </w:t>
            </w:r>
            <w:r w:rsidRPr="005E5A9B">
              <w:lastRenderedPageBreak/>
              <w:t>темы «Модел</w:t>
            </w:r>
            <w:r w:rsidRPr="005E5A9B">
              <w:t>и</w:t>
            </w:r>
            <w:r w:rsidRPr="005E5A9B">
              <w:t xml:space="preserve">рование и формализация». </w:t>
            </w:r>
            <w:r w:rsidR="005E5237">
              <w:t>Пров</w:t>
            </w:r>
            <w:r w:rsidR="005E5237">
              <w:t>е</w:t>
            </w:r>
            <w:r w:rsidR="005E5237">
              <w:t>рочная р</w:t>
            </w:r>
            <w:r w:rsidR="005E5237">
              <w:t>а</w:t>
            </w:r>
            <w:r w:rsidR="005E5237">
              <w:t>бота.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BC628D">
              <w:t>Комб</w:t>
            </w:r>
            <w:r w:rsidRPr="00BC628D">
              <w:t>и</w:t>
            </w:r>
            <w:r w:rsidRPr="00BC628D">
              <w:t>нир</w:t>
            </w:r>
            <w:r w:rsidRPr="00BC628D">
              <w:t>о</w:t>
            </w:r>
            <w:r w:rsidRPr="00BC628D">
              <w:lastRenderedPageBreak/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A70C18">
            <w:pPr>
              <w:pStyle w:val="af"/>
              <w:spacing w:after="0"/>
              <w:ind w:left="61"/>
            </w:pPr>
            <w:r w:rsidRPr="00F0222E">
              <w:lastRenderedPageBreak/>
              <w:t xml:space="preserve">§1.1.-1.6,  № 62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F759AB" w:rsidRDefault="000A4EA0" w:rsidP="00A70C18">
            <w:pPr>
              <w:jc w:val="both"/>
            </w:pPr>
            <w:r>
              <w:t>Интерактивный те</w:t>
            </w:r>
            <w:proofErr w:type="gramStart"/>
            <w:r>
              <w:t>ст к гл</w:t>
            </w:r>
            <w:proofErr w:type="gramEnd"/>
            <w:r>
              <w:t>аве 1 «Моделиров</w:t>
            </w:r>
            <w:r>
              <w:t>а</w:t>
            </w:r>
            <w:r>
              <w:lastRenderedPageBreak/>
              <w:t>ние и формал</w:t>
            </w:r>
            <w:r>
              <w:t>и</w:t>
            </w:r>
            <w:r>
              <w:t>зация» (Электронное прил</w:t>
            </w:r>
            <w:r>
              <w:t>о</w:t>
            </w:r>
            <w:r>
              <w:t>жение к уче</w:t>
            </w:r>
            <w:r>
              <w:t>б</w:t>
            </w:r>
            <w:r>
              <w:t>нику)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21.11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A70C18">
        <w:trPr>
          <w:trHeight w:val="169"/>
        </w:trPr>
        <w:tc>
          <w:tcPr>
            <w:tcW w:w="15168" w:type="dxa"/>
            <w:gridSpan w:val="9"/>
          </w:tcPr>
          <w:p w:rsidR="000A4EA0" w:rsidRPr="00F9601B" w:rsidRDefault="000A4EA0" w:rsidP="00A70C18">
            <w:pPr>
              <w:jc w:val="center"/>
            </w:pPr>
            <w:r w:rsidRPr="00844FD3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«</w:t>
            </w:r>
            <w:r w:rsidRPr="00844FD3">
              <w:rPr>
                <w:b/>
                <w:bCs/>
              </w:rPr>
              <w:t xml:space="preserve"> Алгоритмизация и программирование</w:t>
            </w:r>
            <w:r>
              <w:rPr>
                <w:b/>
                <w:bCs/>
              </w:rPr>
              <w:t>» 8 часов</w:t>
            </w:r>
          </w:p>
        </w:tc>
      </w:tr>
      <w:tr w:rsidR="000A4EA0" w:rsidRPr="00F9601B" w:rsidTr="00114F3A">
        <w:trPr>
          <w:trHeight w:val="1501"/>
        </w:trPr>
        <w:tc>
          <w:tcPr>
            <w:tcW w:w="567" w:type="dxa"/>
          </w:tcPr>
          <w:p w:rsidR="000A4EA0" w:rsidRPr="00F9601B" w:rsidRDefault="000A4EA0" w:rsidP="005E5237">
            <w:pPr>
              <w:jc w:val="both"/>
            </w:pPr>
            <w:r>
              <w:t>1</w:t>
            </w:r>
            <w:r w:rsidR="005E5237">
              <w:t>2</w:t>
            </w:r>
          </w:p>
        </w:tc>
        <w:tc>
          <w:tcPr>
            <w:tcW w:w="2977" w:type="dxa"/>
          </w:tcPr>
          <w:p w:rsidR="000A4EA0" w:rsidRDefault="000A4EA0" w:rsidP="00A70C18">
            <w:pPr>
              <w:pStyle w:val="a3"/>
              <w:spacing w:before="0" w:beforeAutospacing="0" w:after="0" w:afterAutospacing="0"/>
              <w:ind w:left="56"/>
            </w:pPr>
            <w:r>
              <w:t>Этапы решения з</w:t>
            </w:r>
            <w:r>
              <w:t>а</w:t>
            </w:r>
            <w:r>
              <w:t>дачи на компьют</w:t>
            </w:r>
            <w:r>
              <w:t>е</w:t>
            </w:r>
            <w:r>
              <w:t>ре</w:t>
            </w:r>
          </w:p>
          <w:p w:rsidR="000A4EA0" w:rsidRPr="005E5A9B" w:rsidRDefault="000A4EA0" w:rsidP="00A70C18">
            <w:pPr>
              <w:pStyle w:val="a3"/>
              <w:spacing w:before="0" w:beforeAutospacing="0" w:after="0" w:afterAutospacing="0"/>
              <w:ind w:left="56"/>
            </w:pP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BC628D">
              <w:t>Комб</w:t>
            </w:r>
            <w:r w:rsidRPr="00BC628D">
              <w:t>и</w:t>
            </w:r>
            <w:r w:rsidRPr="00BC628D">
              <w:t>нир</w:t>
            </w:r>
            <w:r w:rsidRPr="00BC628D">
              <w:t>о</w:t>
            </w:r>
            <w:r w:rsidRPr="00BC628D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652433">
            <w:pPr>
              <w:pStyle w:val="af"/>
              <w:spacing w:after="0"/>
              <w:ind w:left="61" w:firstLine="115"/>
            </w:pPr>
            <w:r w:rsidRPr="00F0222E">
              <w:t>§2.1 № 63, 64</w:t>
            </w:r>
          </w:p>
          <w:p w:rsidR="000A4EA0" w:rsidRPr="00F0222E" w:rsidRDefault="00652433" w:rsidP="00652433">
            <w:pPr>
              <w:pStyle w:val="af"/>
              <w:spacing w:after="0"/>
              <w:ind w:left="0" w:firstLine="0"/>
            </w:pPr>
            <w:r>
              <w:t xml:space="preserve">            </w:t>
            </w:r>
            <w:r w:rsidR="000A4EA0" w:rsidRPr="00F0222E">
              <w:t xml:space="preserve"> № 65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EE7EA2" w:rsidRDefault="000A4EA0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/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28.11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652433" w:rsidRPr="00F9601B" w:rsidTr="00114F3A">
        <w:trPr>
          <w:trHeight w:val="169"/>
        </w:trPr>
        <w:tc>
          <w:tcPr>
            <w:tcW w:w="567" w:type="dxa"/>
          </w:tcPr>
          <w:p w:rsidR="00652433" w:rsidRPr="00F9601B" w:rsidRDefault="00652433" w:rsidP="00652433">
            <w:pPr>
              <w:jc w:val="both"/>
            </w:pPr>
            <w:r>
              <w:t>13</w:t>
            </w:r>
          </w:p>
        </w:tc>
        <w:tc>
          <w:tcPr>
            <w:tcW w:w="2977" w:type="dxa"/>
          </w:tcPr>
          <w:p w:rsidR="00652433" w:rsidRDefault="00652433" w:rsidP="00A70C18">
            <w:pPr>
              <w:pStyle w:val="a3"/>
              <w:spacing w:before="0" w:beforeAutospacing="0" w:after="0" w:afterAutospacing="0"/>
              <w:ind w:left="56"/>
            </w:pPr>
            <w:r w:rsidRPr="005E5A9B">
              <w:t>Одномерны</w:t>
            </w:r>
            <w:r>
              <w:t>е массивы ц</w:t>
            </w:r>
            <w:r>
              <w:t>е</w:t>
            </w:r>
            <w:r>
              <w:t>лых чисел. Описание ма</w:t>
            </w:r>
            <w:r>
              <w:t>с</w:t>
            </w:r>
            <w:r>
              <w:t xml:space="preserve">сива. </w:t>
            </w:r>
          </w:p>
          <w:p w:rsidR="00652433" w:rsidRPr="005E5A9B" w:rsidRDefault="00652433" w:rsidP="00A70C18">
            <w:pPr>
              <w:pStyle w:val="a3"/>
              <w:spacing w:before="0" w:beforeAutospacing="0" w:after="0" w:afterAutospacing="0"/>
              <w:ind w:left="56"/>
            </w:pPr>
            <w:r>
              <w:t>Различные способы з</w:t>
            </w:r>
            <w:r>
              <w:t>а</w:t>
            </w:r>
            <w:r>
              <w:t>полнения и</w:t>
            </w:r>
            <w:r w:rsidRPr="005E5A9B">
              <w:t xml:space="preserve"> вывод</w:t>
            </w:r>
            <w:r>
              <w:t>а</w:t>
            </w:r>
            <w:r w:rsidRPr="005E5A9B">
              <w:t xml:space="preserve"> ма</w:t>
            </w:r>
            <w:r w:rsidRPr="005E5A9B">
              <w:t>с</w:t>
            </w:r>
            <w:r w:rsidRPr="005E5A9B">
              <w:t>сива.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2433" w:rsidRPr="00F9601B" w:rsidRDefault="00652433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433" w:rsidRDefault="00652433" w:rsidP="00A70C18">
            <w:r w:rsidRPr="00927F5F">
              <w:t>Комб</w:t>
            </w:r>
            <w:r w:rsidRPr="00927F5F">
              <w:t>и</w:t>
            </w:r>
            <w:r w:rsidRPr="00927F5F">
              <w:t>нир</w:t>
            </w:r>
            <w:r w:rsidRPr="00927F5F">
              <w:t>о</w:t>
            </w:r>
            <w:r w:rsidRPr="00927F5F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2433" w:rsidRPr="00F0222E" w:rsidRDefault="00652433" w:rsidP="00652433">
            <w:pPr>
              <w:pStyle w:val="af"/>
              <w:spacing w:after="0"/>
              <w:ind w:left="61" w:firstLine="115"/>
            </w:pPr>
            <w:r w:rsidRPr="00F0222E">
              <w:t>§2.2 № 68-70</w:t>
            </w:r>
          </w:p>
          <w:p w:rsidR="00652433" w:rsidRPr="00F0222E" w:rsidRDefault="00652433" w:rsidP="00A70C18">
            <w:pPr>
              <w:pStyle w:val="af"/>
              <w:spacing w:after="0"/>
              <w:ind w:left="61"/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652433" w:rsidRDefault="00967717" w:rsidP="00A70C18">
            <w:pPr>
              <w:jc w:val="both"/>
            </w:pPr>
            <w:hyperlink r:id="rId18" w:history="1">
              <w:r w:rsidR="00652433" w:rsidRPr="00CA1DAB">
                <w:rPr>
                  <w:rStyle w:val="a4"/>
                  <w:lang w:val="en-US"/>
                </w:rPr>
                <w:t>http</w:t>
              </w:r>
              <w:r w:rsidR="00652433" w:rsidRPr="00CA1DAB">
                <w:rPr>
                  <w:rStyle w:val="a4"/>
                </w:rPr>
                <w:t>:</w:t>
              </w:r>
              <w:r w:rsidR="00652433" w:rsidRPr="00053E44">
                <w:rPr>
                  <w:rStyle w:val="a4"/>
                </w:rPr>
                <w:t>//</w:t>
              </w:r>
              <w:proofErr w:type="spellStart"/>
              <w:r w:rsidR="00652433" w:rsidRPr="00CA1DAB">
                <w:rPr>
                  <w:rStyle w:val="a4"/>
                  <w:lang w:val="en-US"/>
                </w:rPr>
                <w:t>informatika</w:t>
              </w:r>
              <w:proofErr w:type="spellEnd"/>
              <w:r w:rsidR="00652433" w:rsidRPr="00053E44">
                <w:rPr>
                  <w:rStyle w:val="a4"/>
                </w:rPr>
                <w:t>.</w:t>
              </w:r>
              <w:proofErr w:type="spellStart"/>
              <w:r w:rsidR="00652433" w:rsidRPr="00CA1DAB">
                <w:rPr>
                  <w:rStyle w:val="a4"/>
                  <w:lang w:val="en-US"/>
                </w:rPr>
                <w:t>kspu</w:t>
              </w:r>
              <w:proofErr w:type="spellEnd"/>
              <w:r w:rsidR="00652433" w:rsidRPr="00053E44">
                <w:rPr>
                  <w:rStyle w:val="a4"/>
                </w:rPr>
                <w:t>.</w:t>
              </w:r>
              <w:proofErr w:type="spellStart"/>
              <w:r w:rsidR="00652433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652433" w:rsidRPr="00053E44">
                <w:rPr>
                  <w:rStyle w:val="a4"/>
                </w:rPr>
                <w:t>/</w:t>
              </w:r>
              <w:proofErr w:type="spellStart"/>
              <w:r w:rsidR="00652433" w:rsidRPr="00CA1DAB">
                <w:rPr>
                  <w:rStyle w:val="a4"/>
                  <w:lang w:val="en-US"/>
                </w:rPr>
                <w:t>flashprog</w:t>
              </w:r>
              <w:proofErr w:type="spellEnd"/>
              <w:r w:rsidR="00652433" w:rsidRPr="00053E44">
                <w:rPr>
                  <w:rStyle w:val="a4"/>
                </w:rPr>
                <w:t>/</w:t>
              </w:r>
              <w:r w:rsidR="00652433" w:rsidRPr="00CA1DAB">
                <w:rPr>
                  <w:rStyle w:val="a4"/>
                  <w:lang w:val="en-US"/>
                </w:rPr>
                <w:t>demos</w:t>
              </w:r>
              <w:r w:rsidR="00652433" w:rsidRPr="00053E44">
                <w:rPr>
                  <w:rStyle w:val="a4"/>
                </w:rPr>
                <w:t>.</w:t>
              </w:r>
              <w:proofErr w:type="spellStart"/>
              <w:r w:rsidR="00652433" w:rsidRPr="00CA1DAB">
                <w:rPr>
                  <w:rStyle w:val="a4"/>
                  <w:lang w:val="en-US"/>
                </w:rPr>
                <w:t>php</w:t>
              </w:r>
              <w:proofErr w:type="spellEnd"/>
            </w:hyperlink>
            <w:r w:rsidR="00652433" w:rsidRPr="00053E44">
              <w:t xml:space="preserve"> </w:t>
            </w:r>
            <w:r w:rsidR="00652433">
              <w:t>«Интерактивные д</w:t>
            </w:r>
            <w:r w:rsidR="00652433">
              <w:t>е</w:t>
            </w:r>
            <w:r w:rsidR="00652433">
              <w:t>монстрации по пр</w:t>
            </w:r>
            <w:r w:rsidR="00652433">
              <w:t>о</w:t>
            </w:r>
            <w:r w:rsidR="00652433">
              <w:t>граммиров</w:t>
            </w:r>
            <w:r w:rsidR="00652433">
              <w:t>а</w:t>
            </w:r>
            <w:r w:rsidR="00652433">
              <w:t>нию»</w:t>
            </w:r>
          </w:p>
          <w:p w:rsidR="00652433" w:rsidRDefault="00652433" w:rsidP="00A70C18">
            <w:pPr>
              <w:jc w:val="both"/>
            </w:pPr>
            <w:r>
              <w:t xml:space="preserve">Написание программ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52433" w:rsidRPr="00F0222E" w:rsidRDefault="00652433" w:rsidP="00A70C18">
            <w:pPr>
              <w:pStyle w:val="3"/>
              <w:shd w:val="clear" w:color="auto" w:fill="FFFFFF"/>
              <w:spacing w:before="0" w:after="0"/>
              <w:rPr>
                <w:rFonts w:cs="Arial"/>
                <w:b w:val="0"/>
                <w:bCs w:val="0"/>
                <w:color w:val="222222"/>
              </w:rPr>
            </w:pPr>
            <w:r w:rsidRPr="00F0222E">
              <w:rPr>
                <w:rFonts w:cs="Arial"/>
                <w:b w:val="0"/>
                <w:bCs w:val="0"/>
                <w:color w:val="222222"/>
              </w:rPr>
              <w:t>PascalABC.NET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2433" w:rsidRPr="00F9601B" w:rsidRDefault="00652433" w:rsidP="00A70C18">
            <w:pPr>
              <w:jc w:val="both"/>
            </w:pPr>
          </w:p>
        </w:tc>
        <w:tc>
          <w:tcPr>
            <w:tcW w:w="1417" w:type="dxa"/>
          </w:tcPr>
          <w:p w:rsidR="00652433" w:rsidRPr="00F9601B" w:rsidRDefault="00114F3A" w:rsidP="00A70C18">
            <w:pPr>
              <w:jc w:val="both"/>
            </w:pPr>
            <w:r>
              <w:t>5.12</w:t>
            </w:r>
          </w:p>
        </w:tc>
        <w:tc>
          <w:tcPr>
            <w:tcW w:w="1418" w:type="dxa"/>
          </w:tcPr>
          <w:p w:rsidR="00652433" w:rsidRPr="00F9601B" w:rsidRDefault="00652433" w:rsidP="00A70C18">
            <w:pPr>
              <w:jc w:val="both"/>
            </w:pPr>
          </w:p>
        </w:tc>
      </w:tr>
      <w:tr w:rsidR="00652433" w:rsidRPr="00F9601B" w:rsidTr="00114F3A"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652433" w:rsidRPr="00F9601B" w:rsidRDefault="00652433" w:rsidP="00A70C18">
            <w:pPr>
              <w:jc w:val="both"/>
            </w:pPr>
            <w:r>
              <w:t>14</w:t>
            </w:r>
          </w:p>
          <w:p w:rsidR="00652433" w:rsidRPr="00F9601B" w:rsidRDefault="00652433" w:rsidP="00A70C18">
            <w:pPr>
              <w:jc w:val="both"/>
            </w:pPr>
          </w:p>
        </w:tc>
        <w:tc>
          <w:tcPr>
            <w:tcW w:w="2977" w:type="dxa"/>
          </w:tcPr>
          <w:p w:rsidR="00652433" w:rsidRDefault="00652433" w:rsidP="00A70C18">
            <w:pPr>
              <w:pStyle w:val="a3"/>
              <w:spacing w:before="0" w:beforeAutospacing="0" w:after="0" w:afterAutospacing="0"/>
            </w:pPr>
            <w:r w:rsidRPr="005E5A9B">
              <w:t>Вычисление суммы эл</w:t>
            </w:r>
            <w:r w:rsidRPr="005E5A9B">
              <w:t>е</w:t>
            </w:r>
            <w:r w:rsidRPr="005E5A9B">
              <w:t>ментов массива</w:t>
            </w:r>
            <w:r>
              <w:t>.</w:t>
            </w:r>
          </w:p>
          <w:p w:rsidR="00652433" w:rsidRPr="005E5A9B" w:rsidRDefault="00652433" w:rsidP="00A70C18">
            <w:pPr>
              <w:pStyle w:val="a3"/>
              <w:spacing w:before="0" w:beforeAutospacing="0" w:after="0" w:afterAutospacing="0"/>
            </w:pPr>
            <w:r>
              <w:t xml:space="preserve">Последовательный </w:t>
            </w:r>
            <w:proofErr w:type="gramStart"/>
            <w:r>
              <w:t>п</w:t>
            </w:r>
            <w:r>
              <w:t>о</w:t>
            </w:r>
            <w:r>
              <w:t>иск</w:t>
            </w:r>
            <w:proofErr w:type="gramEnd"/>
            <w:r>
              <w:t xml:space="preserve"> а массиве.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2433" w:rsidRPr="00F9601B" w:rsidRDefault="00652433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433" w:rsidRDefault="00652433" w:rsidP="00A70C18">
            <w:r w:rsidRPr="00927F5F">
              <w:t>Комб</w:t>
            </w:r>
            <w:r w:rsidRPr="00927F5F">
              <w:t>и</w:t>
            </w:r>
            <w:r w:rsidRPr="00927F5F">
              <w:t>нир</w:t>
            </w:r>
            <w:r w:rsidRPr="00927F5F">
              <w:t>о</w:t>
            </w:r>
            <w:r w:rsidRPr="00927F5F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2433" w:rsidRPr="00F0222E" w:rsidRDefault="00652433" w:rsidP="00652433">
            <w:pPr>
              <w:pStyle w:val="af"/>
              <w:spacing w:after="0"/>
              <w:ind w:left="61" w:firstLine="256"/>
            </w:pPr>
            <w:r w:rsidRPr="00F0222E">
              <w:t>§2.2. № 78-79</w:t>
            </w:r>
          </w:p>
          <w:p w:rsidR="00652433" w:rsidRPr="00F0222E" w:rsidRDefault="00652433" w:rsidP="00A70C18">
            <w:pPr>
              <w:pStyle w:val="af"/>
              <w:spacing w:after="0"/>
              <w:ind w:left="61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652433" w:rsidRPr="000A65A2" w:rsidRDefault="00652433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2433" w:rsidRPr="000A65A2" w:rsidRDefault="00652433" w:rsidP="00A70C18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652433" w:rsidRPr="00F9601B" w:rsidRDefault="00114F3A" w:rsidP="00A70C18">
            <w:pPr>
              <w:jc w:val="both"/>
            </w:pPr>
            <w:r>
              <w:t>12.12</w:t>
            </w:r>
          </w:p>
        </w:tc>
        <w:tc>
          <w:tcPr>
            <w:tcW w:w="1418" w:type="dxa"/>
          </w:tcPr>
          <w:p w:rsidR="00652433" w:rsidRPr="00F9601B" w:rsidRDefault="00652433" w:rsidP="00A70C18">
            <w:pPr>
              <w:jc w:val="both"/>
            </w:pPr>
          </w:p>
        </w:tc>
      </w:tr>
      <w:tr w:rsidR="00652433" w:rsidRPr="00F9601B" w:rsidTr="00114F3A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52433" w:rsidRPr="00F9601B" w:rsidRDefault="00652433" w:rsidP="00A70C18">
            <w:pPr>
              <w:jc w:val="both"/>
            </w:pPr>
            <w:r>
              <w:t>15</w:t>
            </w:r>
          </w:p>
        </w:tc>
        <w:tc>
          <w:tcPr>
            <w:tcW w:w="2977" w:type="dxa"/>
            <w:vMerge w:val="restart"/>
          </w:tcPr>
          <w:p w:rsidR="00652433" w:rsidRDefault="00652433" w:rsidP="00A70C18">
            <w:pPr>
              <w:pStyle w:val="a3"/>
              <w:spacing w:before="0" w:beforeAutospacing="0" w:after="0" w:afterAutospacing="0"/>
              <w:ind w:left="56"/>
            </w:pPr>
            <w:r w:rsidRPr="005E5A9B">
              <w:t>Сортировка масс</w:t>
            </w:r>
            <w:r w:rsidRPr="005E5A9B">
              <w:t>и</w:t>
            </w:r>
            <w:r w:rsidRPr="005E5A9B">
              <w:t>ва</w:t>
            </w:r>
            <w:r>
              <w:t>.</w:t>
            </w:r>
          </w:p>
          <w:p w:rsidR="00006AF0" w:rsidRDefault="00006AF0" w:rsidP="00A70C18">
            <w:pPr>
              <w:pStyle w:val="a3"/>
              <w:spacing w:before="0" w:beforeAutospacing="0" w:after="0" w:afterAutospacing="0"/>
              <w:ind w:left="56"/>
            </w:pPr>
          </w:p>
          <w:p w:rsidR="00006AF0" w:rsidRPr="005E5A9B" w:rsidRDefault="00006AF0" w:rsidP="00A70C18">
            <w:pPr>
              <w:pStyle w:val="a3"/>
              <w:spacing w:before="0" w:beforeAutospacing="0" w:after="0" w:afterAutospacing="0"/>
              <w:ind w:left="56"/>
            </w:pPr>
          </w:p>
          <w:p w:rsidR="00652433" w:rsidRPr="005E5A9B" w:rsidRDefault="00652433" w:rsidP="00A70C18">
            <w:pPr>
              <w:pStyle w:val="a3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52433" w:rsidRPr="00F9601B" w:rsidRDefault="00652433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652433" w:rsidRPr="00F9601B" w:rsidRDefault="00652433" w:rsidP="00A70C18">
            <w:r w:rsidRPr="00927F5F">
              <w:t>Комб</w:t>
            </w:r>
            <w:r w:rsidRPr="00927F5F">
              <w:t>и</w:t>
            </w:r>
            <w:r w:rsidRPr="00927F5F">
              <w:t>нир</w:t>
            </w:r>
            <w:r w:rsidRPr="00927F5F">
              <w:t>о</w:t>
            </w:r>
            <w:r w:rsidRPr="00927F5F">
              <w:t>ванный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2433" w:rsidRPr="00F0222E" w:rsidRDefault="00652433" w:rsidP="00652433">
            <w:pPr>
              <w:pStyle w:val="af"/>
              <w:spacing w:after="0"/>
              <w:ind w:left="61" w:firstLine="256"/>
            </w:pPr>
            <w:r w:rsidRPr="00F0222E">
              <w:t>§2.2</w:t>
            </w:r>
          </w:p>
          <w:p w:rsidR="00652433" w:rsidRPr="00F0222E" w:rsidRDefault="00652433" w:rsidP="00A70C18">
            <w:r>
              <w:t>§2.2. № 83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652433" w:rsidRPr="00F9601B" w:rsidRDefault="00652433" w:rsidP="00A70C18">
            <w:pPr>
              <w:jc w:val="both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52433" w:rsidRPr="00F9601B" w:rsidRDefault="00652433" w:rsidP="00A70C18">
            <w:pPr>
              <w:jc w:val="both"/>
            </w:pPr>
          </w:p>
        </w:tc>
        <w:tc>
          <w:tcPr>
            <w:tcW w:w="1417" w:type="dxa"/>
            <w:vMerge w:val="restart"/>
          </w:tcPr>
          <w:p w:rsidR="00652433" w:rsidRPr="00F9601B" w:rsidRDefault="00114F3A" w:rsidP="00A70C18">
            <w:pPr>
              <w:jc w:val="both"/>
            </w:pPr>
            <w:r>
              <w:t>19.12</w:t>
            </w:r>
          </w:p>
        </w:tc>
        <w:tc>
          <w:tcPr>
            <w:tcW w:w="1418" w:type="dxa"/>
            <w:vMerge w:val="restart"/>
          </w:tcPr>
          <w:p w:rsidR="00652433" w:rsidRPr="00F9601B" w:rsidRDefault="00652433" w:rsidP="00A70C18">
            <w:pPr>
              <w:jc w:val="both"/>
            </w:pPr>
          </w:p>
        </w:tc>
      </w:tr>
      <w:tr w:rsidR="00652433" w:rsidRPr="00F9601B" w:rsidTr="00114F3A">
        <w:trPr>
          <w:trHeight w:val="169"/>
        </w:trPr>
        <w:tc>
          <w:tcPr>
            <w:tcW w:w="567" w:type="dxa"/>
            <w:vMerge/>
          </w:tcPr>
          <w:p w:rsidR="00652433" w:rsidRDefault="00652433" w:rsidP="00A70C18">
            <w:pPr>
              <w:jc w:val="both"/>
            </w:pPr>
          </w:p>
        </w:tc>
        <w:tc>
          <w:tcPr>
            <w:tcW w:w="2977" w:type="dxa"/>
            <w:vMerge/>
          </w:tcPr>
          <w:p w:rsidR="00652433" w:rsidRPr="00F9601B" w:rsidRDefault="00652433" w:rsidP="00A70C18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652433" w:rsidRDefault="00652433" w:rsidP="00A70C18">
            <w:pPr>
              <w:jc w:val="both"/>
            </w:pPr>
          </w:p>
        </w:tc>
        <w:tc>
          <w:tcPr>
            <w:tcW w:w="1134" w:type="dxa"/>
            <w:vMerge/>
          </w:tcPr>
          <w:p w:rsidR="00652433" w:rsidRDefault="00652433" w:rsidP="00A70C18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2433" w:rsidRPr="000A65A2" w:rsidRDefault="00652433" w:rsidP="00A70C18"/>
        </w:tc>
        <w:tc>
          <w:tcPr>
            <w:tcW w:w="2552" w:type="dxa"/>
            <w:tcBorders>
              <w:right w:val="single" w:sz="4" w:space="0" w:color="auto"/>
            </w:tcBorders>
          </w:tcPr>
          <w:p w:rsidR="00652433" w:rsidRPr="001811AA" w:rsidRDefault="00652433" w:rsidP="00A70C18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52433" w:rsidRPr="00F9601B" w:rsidRDefault="00652433" w:rsidP="00A70C18">
            <w:pPr>
              <w:jc w:val="both"/>
            </w:pPr>
          </w:p>
        </w:tc>
        <w:tc>
          <w:tcPr>
            <w:tcW w:w="1417" w:type="dxa"/>
            <w:vMerge/>
          </w:tcPr>
          <w:p w:rsidR="00652433" w:rsidRPr="00F9601B" w:rsidRDefault="00652433" w:rsidP="00A70C18">
            <w:pPr>
              <w:jc w:val="both"/>
            </w:pPr>
          </w:p>
        </w:tc>
        <w:tc>
          <w:tcPr>
            <w:tcW w:w="1418" w:type="dxa"/>
            <w:vMerge/>
          </w:tcPr>
          <w:p w:rsidR="00652433" w:rsidRPr="00F9601B" w:rsidRDefault="00652433" w:rsidP="00A70C18">
            <w:pPr>
              <w:jc w:val="both"/>
            </w:pPr>
          </w:p>
        </w:tc>
      </w:tr>
      <w:tr w:rsidR="00006AF0" w:rsidRPr="00F9601B" w:rsidTr="00114F3A">
        <w:trPr>
          <w:trHeight w:val="169"/>
        </w:trPr>
        <w:tc>
          <w:tcPr>
            <w:tcW w:w="567" w:type="dxa"/>
            <w:vMerge w:val="restart"/>
          </w:tcPr>
          <w:p w:rsidR="00006AF0" w:rsidRPr="00F9601B" w:rsidRDefault="00006AF0" w:rsidP="00652433">
            <w:pPr>
              <w:jc w:val="both"/>
            </w:pPr>
            <w:r>
              <w:t>16</w:t>
            </w:r>
          </w:p>
        </w:tc>
        <w:tc>
          <w:tcPr>
            <w:tcW w:w="2977" w:type="dxa"/>
            <w:vMerge w:val="restart"/>
          </w:tcPr>
          <w:p w:rsidR="00006AF0" w:rsidRDefault="00006AF0" w:rsidP="00A70C18">
            <w:pPr>
              <w:pStyle w:val="a3"/>
              <w:spacing w:before="0" w:beforeAutospacing="0" w:after="0" w:afterAutospacing="0"/>
              <w:ind w:left="56"/>
            </w:pPr>
            <w:r>
              <w:t>Конструирование алг</w:t>
            </w:r>
            <w:r>
              <w:t>о</w:t>
            </w:r>
            <w:r>
              <w:t>ритмов</w:t>
            </w:r>
          </w:p>
          <w:p w:rsidR="00114F3A" w:rsidRPr="00114F3A" w:rsidRDefault="00114F3A" w:rsidP="00A70C18">
            <w:pPr>
              <w:pStyle w:val="a3"/>
              <w:spacing w:before="0" w:beforeAutospacing="0" w:after="0" w:afterAutospacing="0"/>
              <w:ind w:left="56"/>
              <w:rPr>
                <w:u w:val="single"/>
              </w:rPr>
            </w:pPr>
            <w:r w:rsidRPr="00114F3A">
              <w:rPr>
                <w:u w:val="single"/>
              </w:rPr>
              <w:lastRenderedPageBreak/>
              <w:t xml:space="preserve">И. </w:t>
            </w:r>
            <w:r w:rsidRPr="00114F3A">
              <w:rPr>
                <w:bCs/>
                <w:color w:val="000000"/>
                <w:u w:val="single"/>
              </w:rPr>
              <w:t>Классификации пр</w:t>
            </w:r>
            <w:r w:rsidRPr="00114F3A">
              <w:rPr>
                <w:bCs/>
                <w:color w:val="000000"/>
                <w:u w:val="single"/>
              </w:rPr>
              <w:t>о</w:t>
            </w:r>
            <w:r w:rsidRPr="00114F3A">
              <w:rPr>
                <w:bCs/>
                <w:color w:val="000000"/>
                <w:u w:val="single"/>
              </w:rPr>
              <w:t>фессий. Признаки пр</w:t>
            </w:r>
            <w:r w:rsidRPr="00114F3A">
              <w:rPr>
                <w:bCs/>
                <w:color w:val="000000"/>
                <w:u w:val="single"/>
              </w:rPr>
              <w:t>о</w:t>
            </w:r>
            <w:r w:rsidRPr="00114F3A">
              <w:rPr>
                <w:bCs/>
                <w:color w:val="000000"/>
                <w:u w:val="single"/>
              </w:rPr>
              <w:t>фессии</w:t>
            </w:r>
          </w:p>
        </w:tc>
        <w:tc>
          <w:tcPr>
            <w:tcW w:w="992" w:type="dxa"/>
            <w:vMerge w:val="restart"/>
          </w:tcPr>
          <w:p w:rsidR="00006AF0" w:rsidRPr="00F9601B" w:rsidRDefault="00006AF0" w:rsidP="00A70C18">
            <w:pPr>
              <w:jc w:val="both"/>
            </w:pPr>
            <w:r>
              <w:lastRenderedPageBreak/>
              <w:t>1</w:t>
            </w:r>
          </w:p>
          <w:p w:rsidR="00006AF0" w:rsidRPr="00F9601B" w:rsidRDefault="00006AF0" w:rsidP="00A70C18">
            <w:pPr>
              <w:jc w:val="both"/>
            </w:pPr>
          </w:p>
          <w:p w:rsidR="00006AF0" w:rsidRPr="00F9601B" w:rsidRDefault="00006AF0" w:rsidP="00A70C18">
            <w:pPr>
              <w:jc w:val="both"/>
            </w:pPr>
          </w:p>
        </w:tc>
        <w:tc>
          <w:tcPr>
            <w:tcW w:w="1134" w:type="dxa"/>
            <w:vMerge w:val="restart"/>
          </w:tcPr>
          <w:p w:rsidR="00006AF0" w:rsidRDefault="00006AF0" w:rsidP="00A70C18">
            <w:r w:rsidRPr="0026154F">
              <w:lastRenderedPageBreak/>
              <w:t>Комб</w:t>
            </w:r>
            <w:r w:rsidRPr="0026154F">
              <w:t>и</w:t>
            </w:r>
            <w:r w:rsidRPr="0026154F">
              <w:t>нир</w:t>
            </w:r>
            <w:r w:rsidRPr="0026154F">
              <w:t>о</w:t>
            </w:r>
            <w:r w:rsidRPr="0026154F">
              <w:lastRenderedPageBreak/>
              <w:t>ванный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6AF0" w:rsidRPr="00F0222E" w:rsidRDefault="00006AF0" w:rsidP="00652433">
            <w:pPr>
              <w:pStyle w:val="af"/>
              <w:spacing w:after="0"/>
              <w:ind w:left="61" w:firstLine="115"/>
            </w:pPr>
            <w:r w:rsidRPr="00F0222E">
              <w:lastRenderedPageBreak/>
              <w:t>§2.3. № 84-85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6AF0" w:rsidRPr="00F9601B" w:rsidRDefault="00006AF0" w:rsidP="00A70C18">
            <w:pPr>
              <w:jc w:val="both"/>
            </w:pPr>
            <w:r>
              <w:t xml:space="preserve">Среда </w:t>
            </w:r>
            <w:proofErr w:type="spellStart"/>
            <w:r>
              <w:t>КуМир</w:t>
            </w:r>
            <w:proofErr w:type="spellEnd"/>
            <w:r>
              <w:t>. Испо</w:t>
            </w:r>
            <w:r>
              <w:t>л</w:t>
            </w:r>
            <w:r>
              <w:t>нитель Робот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006AF0" w:rsidRPr="00F9601B" w:rsidRDefault="00006AF0" w:rsidP="00A70C18">
            <w:pPr>
              <w:jc w:val="both"/>
            </w:pPr>
          </w:p>
        </w:tc>
        <w:tc>
          <w:tcPr>
            <w:tcW w:w="1417" w:type="dxa"/>
            <w:vMerge w:val="restart"/>
          </w:tcPr>
          <w:p w:rsidR="00006AF0" w:rsidRPr="00F9601B" w:rsidRDefault="00114F3A" w:rsidP="00A70C18">
            <w:pPr>
              <w:jc w:val="both"/>
            </w:pPr>
            <w:r>
              <w:t>26.12</w:t>
            </w:r>
          </w:p>
        </w:tc>
        <w:tc>
          <w:tcPr>
            <w:tcW w:w="1418" w:type="dxa"/>
            <w:vMerge w:val="restart"/>
          </w:tcPr>
          <w:p w:rsidR="00006AF0" w:rsidRPr="00F9601B" w:rsidRDefault="00006AF0" w:rsidP="00A70C18">
            <w:pPr>
              <w:jc w:val="both"/>
            </w:pPr>
          </w:p>
        </w:tc>
      </w:tr>
      <w:tr w:rsidR="00006AF0" w:rsidRPr="00F9601B" w:rsidTr="00114F3A">
        <w:trPr>
          <w:trHeight w:val="2760"/>
        </w:trPr>
        <w:tc>
          <w:tcPr>
            <w:tcW w:w="567" w:type="dxa"/>
            <w:vMerge/>
          </w:tcPr>
          <w:p w:rsidR="00006AF0" w:rsidRPr="00F9601B" w:rsidRDefault="00006AF0" w:rsidP="00A70C18">
            <w:pPr>
              <w:jc w:val="both"/>
            </w:pPr>
          </w:p>
        </w:tc>
        <w:tc>
          <w:tcPr>
            <w:tcW w:w="2977" w:type="dxa"/>
            <w:vMerge/>
          </w:tcPr>
          <w:p w:rsidR="00006AF0" w:rsidRDefault="00006AF0" w:rsidP="00A70C18">
            <w:pPr>
              <w:pStyle w:val="a3"/>
              <w:ind w:left="56"/>
            </w:pPr>
          </w:p>
        </w:tc>
        <w:tc>
          <w:tcPr>
            <w:tcW w:w="992" w:type="dxa"/>
            <w:vMerge/>
          </w:tcPr>
          <w:p w:rsidR="00006AF0" w:rsidRPr="00F9601B" w:rsidRDefault="00006AF0" w:rsidP="00A70C18">
            <w:pPr>
              <w:jc w:val="both"/>
            </w:pPr>
          </w:p>
        </w:tc>
        <w:tc>
          <w:tcPr>
            <w:tcW w:w="1134" w:type="dxa"/>
            <w:vMerge/>
          </w:tcPr>
          <w:p w:rsidR="00006AF0" w:rsidRDefault="00006AF0" w:rsidP="00A70C18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6AF0" w:rsidRPr="00F0222E" w:rsidRDefault="00006AF0" w:rsidP="00A70C18">
            <w:pPr>
              <w:pStyle w:val="af"/>
              <w:ind w:left="61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6AF0" w:rsidRDefault="00006AF0" w:rsidP="00A70C18">
            <w:pPr>
              <w:jc w:val="both"/>
            </w:pPr>
            <w:r>
              <w:t>Составление алгори</w:t>
            </w:r>
            <w:r>
              <w:t>т</w:t>
            </w:r>
            <w:r>
              <w:t xml:space="preserve">мов в среде </w:t>
            </w:r>
            <w:proofErr w:type="spellStart"/>
            <w:r>
              <w:t>КуМир</w:t>
            </w:r>
            <w:proofErr w:type="spellEnd"/>
            <w:r>
              <w:t>. Исполнитель Робот</w:t>
            </w:r>
          </w:p>
          <w:p w:rsidR="00006AF0" w:rsidRPr="00605F78" w:rsidRDefault="00967717" w:rsidP="00A70C18">
            <w:pPr>
              <w:jc w:val="both"/>
            </w:pPr>
            <w:hyperlink r:id="rId19" w:history="1">
              <w:r w:rsidR="00006AF0" w:rsidRPr="00CA1DAB">
                <w:rPr>
                  <w:rStyle w:val="a4"/>
                  <w:lang w:val="en-US"/>
                </w:rPr>
                <w:t>http</w:t>
              </w:r>
              <w:r w:rsidR="00006AF0" w:rsidRPr="00CA1DAB">
                <w:rPr>
                  <w:rStyle w:val="a4"/>
                </w:rPr>
                <w:t>://</w:t>
              </w:r>
              <w:r w:rsidR="00006AF0" w:rsidRPr="00CA1DAB">
                <w:rPr>
                  <w:rStyle w:val="a4"/>
                  <w:lang w:val="en-US"/>
                </w:rPr>
                <w:t>sc</w:t>
              </w:r>
              <w:r w:rsidR="00006AF0" w:rsidRPr="00CA1DAB">
                <w:rPr>
                  <w:rStyle w:val="a4"/>
                </w:rPr>
                <w:t>.</w:t>
              </w:r>
              <w:proofErr w:type="spellStart"/>
              <w:r w:rsidR="00006AF0" w:rsidRPr="00CA1DAB">
                <w:rPr>
                  <w:rStyle w:val="a4"/>
                  <w:lang w:val="en-US"/>
                </w:rPr>
                <w:t>edu</w:t>
              </w:r>
              <w:proofErr w:type="spellEnd"/>
              <w:r w:rsidR="00006AF0" w:rsidRPr="00CA1DAB">
                <w:rPr>
                  <w:rStyle w:val="a4"/>
                </w:rPr>
                <w:t>.</w:t>
              </w:r>
              <w:proofErr w:type="spellStart"/>
              <w:r w:rsidR="00006AF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06AF0" w:rsidRPr="00CA1DAB">
                <w:rPr>
                  <w:rStyle w:val="a4"/>
                </w:rPr>
                <w:t>/</w:t>
              </w:r>
            </w:hyperlink>
          </w:p>
          <w:p w:rsidR="00006AF0" w:rsidRDefault="00006AF0" w:rsidP="00A70C18">
            <w:pPr>
              <w:jc w:val="both"/>
            </w:pPr>
            <w:r>
              <w:t xml:space="preserve"> «Ханойские башни» (195747)</w:t>
            </w:r>
          </w:p>
          <w:p w:rsidR="00006AF0" w:rsidRPr="001811AA" w:rsidRDefault="00006AF0" w:rsidP="00A70C18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06AF0" w:rsidRPr="00F9601B" w:rsidRDefault="00006AF0" w:rsidP="00A70C18">
            <w:pPr>
              <w:jc w:val="both"/>
            </w:pPr>
          </w:p>
        </w:tc>
        <w:tc>
          <w:tcPr>
            <w:tcW w:w="1417" w:type="dxa"/>
            <w:vMerge/>
          </w:tcPr>
          <w:p w:rsidR="00006AF0" w:rsidRPr="00F9601B" w:rsidRDefault="00006AF0" w:rsidP="00A70C18">
            <w:pPr>
              <w:jc w:val="both"/>
            </w:pPr>
          </w:p>
        </w:tc>
        <w:tc>
          <w:tcPr>
            <w:tcW w:w="1418" w:type="dxa"/>
            <w:vMerge/>
          </w:tcPr>
          <w:p w:rsidR="00006AF0" w:rsidRPr="00F9601B" w:rsidRDefault="00006AF0" w:rsidP="00A70C18">
            <w:pPr>
              <w:jc w:val="both"/>
            </w:pPr>
          </w:p>
        </w:tc>
      </w:tr>
      <w:tr w:rsidR="000A4EA0" w:rsidRPr="00F9601B" w:rsidTr="00114F3A">
        <w:trPr>
          <w:trHeight w:val="1645"/>
        </w:trPr>
        <w:tc>
          <w:tcPr>
            <w:tcW w:w="567" w:type="dxa"/>
          </w:tcPr>
          <w:p w:rsidR="000A4EA0" w:rsidRPr="00F9601B" w:rsidRDefault="000A4EA0" w:rsidP="00006AF0">
            <w:pPr>
              <w:jc w:val="both"/>
            </w:pPr>
            <w:r>
              <w:lastRenderedPageBreak/>
              <w:t>1</w:t>
            </w:r>
            <w:r w:rsidR="00006AF0">
              <w:t>7</w:t>
            </w:r>
          </w:p>
        </w:tc>
        <w:tc>
          <w:tcPr>
            <w:tcW w:w="2977" w:type="dxa"/>
          </w:tcPr>
          <w:p w:rsidR="000A4EA0" w:rsidRDefault="000A4EA0" w:rsidP="00006AF0">
            <w:pPr>
              <w:pStyle w:val="a3"/>
              <w:spacing w:before="0" w:beforeAutospacing="0" w:after="0" w:afterAutospacing="0"/>
              <w:ind w:left="56"/>
            </w:pPr>
            <w:r w:rsidRPr="005E5A9B">
              <w:t>Запись вспомогател</w:t>
            </w:r>
            <w:r w:rsidRPr="005E5A9B">
              <w:t>ь</w:t>
            </w:r>
            <w:r w:rsidRPr="005E5A9B">
              <w:t>ных алгоритмов на  языке Паскаль</w:t>
            </w:r>
            <w:r>
              <w:t xml:space="preserve">. 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  <w:p w:rsidR="000A4EA0" w:rsidRPr="00F9601B" w:rsidRDefault="000A4EA0" w:rsidP="00A70C18">
            <w:pPr>
              <w:jc w:val="both"/>
            </w:pPr>
          </w:p>
        </w:tc>
        <w:tc>
          <w:tcPr>
            <w:tcW w:w="1134" w:type="dxa"/>
          </w:tcPr>
          <w:p w:rsidR="000A4EA0" w:rsidRDefault="000A4EA0" w:rsidP="00A70C18"/>
          <w:p w:rsidR="000A4EA0" w:rsidRDefault="000A4EA0" w:rsidP="00A70C18">
            <w:r w:rsidRPr="0026154F">
              <w:t>Комб</w:t>
            </w:r>
            <w:r w:rsidRPr="0026154F">
              <w:t>и</w:t>
            </w:r>
            <w:r w:rsidRPr="0026154F">
              <w:t>нир</w:t>
            </w:r>
            <w:r w:rsidRPr="0026154F">
              <w:t>о</w:t>
            </w:r>
            <w:r w:rsidRPr="0026154F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006AF0">
            <w:pPr>
              <w:pStyle w:val="af"/>
              <w:spacing w:after="0"/>
              <w:ind w:left="61" w:firstLine="115"/>
            </w:pPr>
            <w:r w:rsidRPr="00F0222E">
              <w:t>§2.4. № 90-91</w:t>
            </w:r>
          </w:p>
          <w:p w:rsidR="000A4EA0" w:rsidRPr="00F0222E" w:rsidRDefault="000A4EA0" w:rsidP="00006AF0">
            <w:pPr>
              <w:pStyle w:val="af"/>
              <w:ind w:left="0"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655657" w:rsidRDefault="000A4EA0" w:rsidP="00006AF0">
            <w:pPr>
              <w:jc w:val="both"/>
              <w:rPr>
                <w:rFonts w:ascii="Arial" w:hAnsi="Arial" w:cs="Arial"/>
                <w:color w:val="222222"/>
              </w:rPr>
            </w:pPr>
            <w:r w:rsidRPr="00053E44">
              <w:rPr>
                <w:rFonts w:ascii="Arial" w:hAnsi="Arial" w:cs="Arial"/>
                <w:color w:val="222222"/>
              </w:rPr>
              <w:t>PascalABC.NET</w:t>
            </w:r>
            <w:r>
              <w:rPr>
                <w:rFonts w:ascii="Arial" w:hAnsi="Arial" w:cs="Arial"/>
                <w:color w:val="222222"/>
              </w:rPr>
              <w:t xml:space="preserve"> – написание пр</w:t>
            </w:r>
            <w:r>
              <w:rPr>
                <w:rFonts w:ascii="Arial" w:hAnsi="Arial" w:cs="Arial"/>
                <w:color w:val="222222"/>
              </w:rPr>
              <w:t>о</w:t>
            </w:r>
            <w:r>
              <w:rPr>
                <w:rFonts w:ascii="Arial" w:hAnsi="Arial" w:cs="Arial"/>
                <w:color w:val="222222"/>
              </w:rPr>
              <w:t>грамм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16.01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006AF0">
            <w:pPr>
              <w:jc w:val="both"/>
            </w:pPr>
            <w:r>
              <w:t>1</w:t>
            </w:r>
            <w:r w:rsidR="00006AF0">
              <w:t>8</w:t>
            </w:r>
          </w:p>
        </w:tc>
        <w:tc>
          <w:tcPr>
            <w:tcW w:w="2977" w:type="dxa"/>
          </w:tcPr>
          <w:p w:rsidR="00006AF0" w:rsidRDefault="000A4EA0" w:rsidP="00A70C18">
            <w:pPr>
              <w:pStyle w:val="a3"/>
              <w:spacing w:before="0" w:beforeAutospacing="0" w:after="0" w:afterAutospacing="0"/>
              <w:ind w:left="56"/>
            </w:pPr>
            <w:r w:rsidRPr="005E5A9B">
              <w:t>Алгоритмы упра</w:t>
            </w:r>
            <w:r w:rsidRPr="005E5A9B">
              <w:t>в</w:t>
            </w:r>
            <w:r w:rsidRPr="005E5A9B">
              <w:t>ления</w:t>
            </w:r>
          </w:p>
          <w:p w:rsidR="00114F3A" w:rsidRPr="00114F3A" w:rsidRDefault="00114F3A" w:rsidP="00A70C18">
            <w:pPr>
              <w:pStyle w:val="a3"/>
              <w:spacing w:before="0" w:beforeAutospacing="0" w:after="0" w:afterAutospacing="0"/>
              <w:ind w:left="56"/>
              <w:rPr>
                <w:u w:val="single"/>
              </w:rPr>
            </w:pPr>
            <w:r w:rsidRPr="00114F3A">
              <w:rPr>
                <w:u w:val="single"/>
              </w:rPr>
              <w:t>И.</w:t>
            </w:r>
            <w:r w:rsidRPr="00114F3A">
              <w:rPr>
                <w:bCs/>
                <w:color w:val="000000"/>
                <w:u w:val="single"/>
              </w:rPr>
              <w:t xml:space="preserve"> Способности к инте</w:t>
            </w:r>
            <w:r w:rsidRPr="00114F3A">
              <w:rPr>
                <w:bCs/>
                <w:color w:val="000000"/>
                <w:u w:val="single"/>
              </w:rPr>
              <w:t>л</w:t>
            </w:r>
            <w:r w:rsidRPr="00114F3A">
              <w:rPr>
                <w:bCs/>
                <w:color w:val="000000"/>
                <w:u w:val="single"/>
              </w:rPr>
              <w:t>лектуальным видам де</w:t>
            </w:r>
            <w:r w:rsidRPr="00114F3A">
              <w:rPr>
                <w:bCs/>
                <w:color w:val="000000"/>
                <w:u w:val="single"/>
              </w:rPr>
              <w:t>я</w:t>
            </w:r>
            <w:r w:rsidRPr="00114F3A">
              <w:rPr>
                <w:bCs/>
                <w:color w:val="000000"/>
                <w:u w:val="single"/>
              </w:rPr>
              <w:t>тельн</w:t>
            </w:r>
            <w:r w:rsidRPr="00114F3A">
              <w:rPr>
                <w:bCs/>
                <w:color w:val="000000"/>
                <w:u w:val="single"/>
              </w:rPr>
              <w:t>о</w:t>
            </w:r>
            <w:r w:rsidRPr="00114F3A">
              <w:rPr>
                <w:bCs/>
                <w:color w:val="000000"/>
                <w:u w:val="single"/>
              </w:rPr>
              <w:t>сти</w:t>
            </w:r>
          </w:p>
          <w:p w:rsidR="00006AF0" w:rsidRPr="005E5A9B" w:rsidRDefault="00006AF0" w:rsidP="00A70C18">
            <w:pPr>
              <w:pStyle w:val="a3"/>
              <w:spacing w:before="0" w:beforeAutospacing="0" w:after="0" w:afterAutospacing="0"/>
              <w:ind w:left="56"/>
            </w:pP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26154F">
              <w:t>Комб</w:t>
            </w:r>
            <w:r w:rsidRPr="0026154F">
              <w:t>и</w:t>
            </w:r>
            <w:r w:rsidRPr="0026154F">
              <w:t>нир</w:t>
            </w:r>
            <w:r w:rsidRPr="0026154F">
              <w:t>о</w:t>
            </w:r>
            <w:r w:rsidRPr="0026154F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006AF0">
            <w:pPr>
              <w:pStyle w:val="af"/>
              <w:spacing w:after="0"/>
              <w:ind w:left="61" w:firstLine="115"/>
            </w:pPr>
            <w:r w:rsidRPr="00F0222E">
              <w:t>§2.5. № 93-94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EE7EA2" w:rsidRDefault="000A4EA0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/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23.01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06AF0" w:rsidRPr="00F9601B" w:rsidTr="00114F3A">
        <w:trPr>
          <w:trHeight w:val="3600"/>
        </w:trPr>
        <w:tc>
          <w:tcPr>
            <w:tcW w:w="567" w:type="dxa"/>
          </w:tcPr>
          <w:p w:rsidR="00006AF0" w:rsidRPr="00F9601B" w:rsidRDefault="00006AF0" w:rsidP="00A70C18">
            <w:pPr>
              <w:jc w:val="both"/>
            </w:pPr>
            <w:r>
              <w:lastRenderedPageBreak/>
              <w:t>19</w:t>
            </w:r>
          </w:p>
          <w:p w:rsidR="00006AF0" w:rsidRPr="00F9601B" w:rsidRDefault="00006AF0" w:rsidP="00A70C18">
            <w:pPr>
              <w:jc w:val="both"/>
            </w:pPr>
          </w:p>
        </w:tc>
        <w:tc>
          <w:tcPr>
            <w:tcW w:w="2977" w:type="dxa"/>
          </w:tcPr>
          <w:p w:rsidR="00006AF0" w:rsidRDefault="00006AF0" w:rsidP="00006AF0">
            <w:pPr>
              <w:pStyle w:val="a3"/>
              <w:ind w:left="56"/>
            </w:pPr>
            <w:r w:rsidRPr="005E5A9B">
              <w:t>Обобщение и системат</w:t>
            </w:r>
            <w:r w:rsidRPr="005E5A9B">
              <w:t>и</w:t>
            </w:r>
            <w:r w:rsidRPr="005E5A9B">
              <w:t>зация основных п</w:t>
            </w:r>
            <w:r w:rsidRPr="005E5A9B">
              <w:t>о</w:t>
            </w:r>
            <w:r w:rsidRPr="005E5A9B">
              <w:t>нятий темы «</w:t>
            </w:r>
            <w:r>
              <w:t>Алгори</w:t>
            </w:r>
            <w:r>
              <w:t>т</w:t>
            </w:r>
            <w:r>
              <w:t>мизация и программ</w:t>
            </w:r>
            <w:r>
              <w:t>и</w:t>
            </w:r>
            <w:r>
              <w:t>рование</w:t>
            </w:r>
            <w:r w:rsidRPr="005E5A9B">
              <w:t>».</w:t>
            </w:r>
            <w:r>
              <w:t xml:space="preserve"> </w:t>
            </w:r>
          </w:p>
          <w:p w:rsidR="00006AF0" w:rsidRPr="005E5A9B" w:rsidRDefault="00006AF0" w:rsidP="00006AF0">
            <w:pPr>
              <w:pStyle w:val="a3"/>
              <w:ind w:left="56"/>
            </w:pPr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992" w:type="dxa"/>
          </w:tcPr>
          <w:p w:rsidR="00006AF0" w:rsidRPr="00F9601B" w:rsidRDefault="00006AF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06AF0" w:rsidRDefault="00006AF0" w:rsidP="00A70C18">
            <w:r w:rsidRPr="0026154F">
              <w:t>К</w:t>
            </w:r>
            <w:r>
              <w:t>о</w:t>
            </w:r>
            <w:r>
              <w:t>н</w:t>
            </w:r>
            <w:r>
              <w:t>троль знаний</w:t>
            </w:r>
          </w:p>
          <w:p w:rsidR="00006AF0" w:rsidRDefault="00006AF0" w:rsidP="00A70C18"/>
          <w:p w:rsidR="00006AF0" w:rsidRDefault="00006AF0" w:rsidP="00A70C18">
            <w:r w:rsidRPr="0026154F">
              <w:t>Комб</w:t>
            </w:r>
            <w:r w:rsidRPr="0026154F">
              <w:t>и</w:t>
            </w:r>
            <w:r w:rsidRPr="0026154F">
              <w:t>нир</w:t>
            </w:r>
            <w:r w:rsidRPr="0026154F">
              <w:t>о</w:t>
            </w:r>
            <w:r w:rsidRPr="0026154F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AF0" w:rsidRPr="00F0222E" w:rsidRDefault="00006AF0" w:rsidP="00006AF0">
            <w:pPr>
              <w:pStyle w:val="af"/>
              <w:spacing w:after="0"/>
              <w:ind w:left="61" w:firstLine="115"/>
            </w:pPr>
            <w:r w:rsidRPr="00F0222E">
              <w:t>§2.5.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6AF0" w:rsidRDefault="00006AF0" w:rsidP="00A70C18">
            <w:pPr>
              <w:jc w:val="both"/>
            </w:pPr>
            <w:r>
              <w:t>Интерактивный те</w:t>
            </w:r>
            <w:proofErr w:type="gramStart"/>
            <w:r>
              <w:t>ст к гл</w:t>
            </w:r>
            <w:proofErr w:type="gramEnd"/>
            <w:r>
              <w:t>аве 2 «Алгоритм</w:t>
            </w:r>
            <w:r>
              <w:t>и</w:t>
            </w:r>
            <w:r>
              <w:t>зация и программир</w:t>
            </w:r>
            <w:r>
              <w:t>о</w:t>
            </w:r>
            <w:r>
              <w:t>вание» (Электронное приложение к учебн</w:t>
            </w:r>
            <w:r>
              <w:t>и</w:t>
            </w:r>
            <w:r>
              <w:t>ку)</w:t>
            </w:r>
          </w:p>
          <w:p w:rsidR="00006AF0" w:rsidRPr="00EE7EA2" w:rsidRDefault="00967717" w:rsidP="00A70C18">
            <w:pPr>
              <w:jc w:val="both"/>
            </w:pPr>
            <w:hyperlink r:id="rId20" w:history="1">
              <w:r w:rsidR="00006AF0" w:rsidRPr="00CA1DAB">
                <w:rPr>
                  <w:rStyle w:val="a4"/>
                  <w:lang w:val="en-US"/>
                </w:rPr>
                <w:t>http</w:t>
              </w:r>
              <w:r w:rsidR="00006AF0" w:rsidRPr="00CA1DAB">
                <w:rPr>
                  <w:rStyle w:val="a4"/>
                </w:rPr>
                <w:t>://</w:t>
              </w:r>
              <w:proofErr w:type="spellStart"/>
              <w:r w:rsidR="00006AF0" w:rsidRPr="00CA1DAB">
                <w:rPr>
                  <w:rStyle w:val="a4"/>
                  <w:lang w:val="en-US"/>
                </w:rPr>
                <w:t>fipi</w:t>
              </w:r>
              <w:proofErr w:type="spellEnd"/>
              <w:r w:rsidR="00006AF0" w:rsidRPr="00CA1DAB">
                <w:rPr>
                  <w:rStyle w:val="a4"/>
                </w:rPr>
                <w:t>.</w:t>
              </w:r>
              <w:proofErr w:type="spellStart"/>
              <w:r w:rsidR="00006AF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06AF0" w:rsidRPr="00CA1DAB">
                <w:rPr>
                  <w:rStyle w:val="a4"/>
                </w:rPr>
                <w:t>/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6AF0" w:rsidRPr="00F9601B" w:rsidRDefault="00006AF0" w:rsidP="00A70C18">
            <w:pPr>
              <w:jc w:val="both"/>
            </w:pPr>
          </w:p>
        </w:tc>
        <w:tc>
          <w:tcPr>
            <w:tcW w:w="1417" w:type="dxa"/>
          </w:tcPr>
          <w:p w:rsidR="00006AF0" w:rsidRPr="00F9601B" w:rsidRDefault="00114F3A" w:rsidP="00A70C18">
            <w:pPr>
              <w:jc w:val="both"/>
            </w:pPr>
            <w:r>
              <w:t>30.01</w:t>
            </w:r>
          </w:p>
        </w:tc>
        <w:tc>
          <w:tcPr>
            <w:tcW w:w="1418" w:type="dxa"/>
          </w:tcPr>
          <w:p w:rsidR="00006AF0" w:rsidRPr="00F9601B" w:rsidRDefault="00006AF0" w:rsidP="00A70C18">
            <w:pPr>
              <w:jc w:val="both"/>
            </w:pPr>
          </w:p>
        </w:tc>
      </w:tr>
      <w:tr w:rsidR="000A4EA0" w:rsidRPr="00F9601B" w:rsidTr="00A70C18">
        <w:trPr>
          <w:trHeight w:val="169"/>
        </w:trPr>
        <w:tc>
          <w:tcPr>
            <w:tcW w:w="15168" w:type="dxa"/>
            <w:gridSpan w:val="9"/>
            <w:shd w:val="clear" w:color="auto" w:fill="FFFFFF"/>
          </w:tcPr>
          <w:p w:rsidR="000A4EA0" w:rsidRPr="00F9601B" w:rsidRDefault="000A4EA0" w:rsidP="00006AF0">
            <w:pPr>
              <w:jc w:val="center"/>
            </w:pPr>
            <w:r w:rsidRPr="00844FD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844FD3">
              <w:rPr>
                <w:b/>
                <w:bCs/>
              </w:rPr>
              <w:t>Обработка числовой информации</w:t>
            </w:r>
            <w:r>
              <w:rPr>
                <w:b/>
                <w:bCs/>
              </w:rPr>
              <w:t xml:space="preserve">» </w:t>
            </w:r>
            <w:r w:rsidR="00006AF0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часов</w:t>
            </w:r>
          </w:p>
        </w:tc>
      </w:tr>
      <w:tr w:rsidR="000A4EA0" w:rsidRPr="00F9601B" w:rsidTr="00114F3A">
        <w:trPr>
          <w:trHeight w:val="1917"/>
        </w:trPr>
        <w:tc>
          <w:tcPr>
            <w:tcW w:w="567" w:type="dxa"/>
          </w:tcPr>
          <w:p w:rsidR="000A4EA0" w:rsidRPr="00F9601B" w:rsidRDefault="000A4EA0" w:rsidP="00006AF0">
            <w:pPr>
              <w:jc w:val="both"/>
            </w:pPr>
            <w:r>
              <w:t>2</w:t>
            </w:r>
            <w:r w:rsidR="00006AF0">
              <w:t>0</w:t>
            </w:r>
          </w:p>
        </w:tc>
        <w:tc>
          <w:tcPr>
            <w:tcW w:w="2977" w:type="dxa"/>
          </w:tcPr>
          <w:p w:rsidR="000A4EA0" w:rsidRPr="005E5A9B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Интерфейс электро</w:t>
            </w:r>
            <w:r w:rsidRPr="005E5A9B">
              <w:t>н</w:t>
            </w:r>
            <w:r w:rsidRPr="005E5A9B">
              <w:t xml:space="preserve">ных таблиц. Данные в ячейках таблицы. </w:t>
            </w:r>
          </w:p>
          <w:p w:rsidR="000A4EA0" w:rsidRPr="005E5A9B" w:rsidRDefault="000A4EA0" w:rsidP="00006AF0">
            <w:pPr>
              <w:pStyle w:val="a3"/>
            </w:pPr>
            <w:r w:rsidRPr="005E5A9B">
              <w:t>Основные режимы р</w:t>
            </w:r>
            <w:r w:rsidRPr="005E5A9B">
              <w:t>а</w:t>
            </w:r>
            <w:r w:rsidRPr="005E5A9B">
              <w:t>боты</w:t>
            </w:r>
            <w:r>
              <w:t xml:space="preserve"> ЭТ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3E7645">
              <w:t>Комб</w:t>
            </w:r>
            <w:r w:rsidRPr="003E7645">
              <w:t>и</w:t>
            </w:r>
            <w:r w:rsidRPr="003E7645">
              <w:t>нир</w:t>
            </w:r>
            <w:r w:rsidRPr="003E7645">
              <w:t>о</w:t>
            </w:r>
            <w:r w:rsidRPr="003E7645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F0222E" w:rsidRDefault="000A4EA0" w:rsidP="00006AF0">
            <w:pPr>
              <w:pStyle w:val="af"/>
              <w:spacing w:after="0"/>
              <w:ind w:left="61" w:firstLine="115"/>
            </w:pPr>
            <w:r w:rsidRPr="00F0222E">
              <w:t>§3.1. № 96-104</w:t>
            </w:r>
          </w:p>
          <w:p w:rsidR="000A4EA0" w:rsidRPr="00F0222E" w:rsidRDefault="000A4EA0" w:rsidP="00006AF0">
            <w:pPr>
              <w:pStyle w:val="af"/>
              <w:ind w:left="61" w:firstLine="115"/>
            </w:pPr>
            <w:r w:rsidRPr="00F0222E">
              <w:t>№ 104-109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Выполнение практ</w:t>
            </w:r>
            <w:r>
              <w:t>и</w:t>
            </w:r>
            <w:r>
              <w:t>ческих работ в та</w:t>
            </w:r>
            <w:r>
              <w:t>б</w:t>
            </w:r>
            <w:r>
              <w:t>личном пр</w:t>
            </w:r>
            <w:r>
              <w:t>о</w:t>
            </w:r>
            <w:r>
              <w:t>цессоре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  <w:vMerge w:val="restart"/>
          </w:tcPr>
          <w:p w:rsidR="000A4EA0" w:rsidRPr="00F9601B" w:rsidRDefault="00114F3A" w:rsidP="00A70C18">
            <w:pPr>
              <w:jc w:val="both"/>
            </w:pPr>
            <w:r>
              <w:t>6.02</w:t>
            </w:r>
          </w:p>
        </w:tc>
        <w:tc>
          <w:tcPr>
            <w:tcW w:w="1418" w:type="dxa"/>
            <w:vMerge w:val="restart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276"/>
        </w:trPr>
        <w:tc>
          <w:tcPr>
            <w:tcW w:w="567" w:type="dxa"/>
            <w:vMerge w:val="restart"/>
          </w:tcPr>
          <w:p w:rsidR="000A4EA0" w:rsidRDefault="000A4EA0" w:rsidP="00006AF0">
            <w:pPr>
              <w:jc w:val="both"/>
            </w:pPr>
            <w:r>
              <w:t>2</w:t>
            </w:r>
            <w:r w:rsidR="00006AF0">
              <w:t>1</w:t>
            </w:r>
          </w:p>
          <w:p w:rsidR="00006AF0" w:rsidRDefault="00006AF0" w:rsidP="00006AF0">
            <w:pPr>
              <w:jc w:val="both"/>
            </w:pPr>
          </w:p>
          <w:p w:rsidR="00006AF0" w:rsidRDefault="00006AF0" w:rsidP="00006AF0">
            <w:pPr>
              <w:jc w:val="both"/>
            </w:pPr>
          </w:p>
          <w:p w:rsidR="00006AF0" w:rsidRDefault="00006AF0" w:rsidP="00006AF0">
            <w:pPr>
              <w:jc w:val="both"/>
            </w:pPr>
          </w:p>
          <w:p w:rsidR="00006AF0" w:rsidRDefault="00006AF0" w:rsidP="00006AF0">
            <w:pPr>
              <w:jc w:val="both"/>
            </w:pPr>
          </w:p>
          <w:p w:rsidR="00006AF0" w:rsidRDefault="00006AF0" w:rsidP="00006AF0">
            <w:pPr>
              <w:jc w:val="both"/>
            </w:pPr>
          </w:p>
          <w:p w:rsidR="00006AF0" w:rsidRDefault="00006AF0" w:rsidP="00006AF0">
            <w:pPr>
              <w:jc w:val="both"/>
            </w:pPr>
          </w:p>
          <w:p w:rsidR="00006AF0" w:rsidRDefault="00006AF0" w:rsidP="00006AF0">
            <w:pPr>
              <w:jc w:val="both"/>
            </w:pPr>
          </w:p>
          <w:p w:rsidR="00006AF0" w:rsidRDefault="00006AF0" w:rsidP="00006AF0">
            <w:pPr>
              <w:jc w:val="both"/>
            </w:pPr>
          </w:p>
          <w:p w:rsidR="00006AF0" w:rsidRDefault="00006AF0" w:rsidP="00006AF0">
            <w:pPr>
              <w:jc w:val="both"/>
            </w:pPr>
          </w:p>
          <w:p w:rsidR="00006AF0" w:rsidRPr="00F9601B" w:rsidRDefault="00006AF0" w:rsidP="00006AF0">
            <w:pPr>
              <w:jc w:val="both"/>
            </w:pPr>
            <w:r>
              <w:t>22</w:t>
            </w:r>
          </w:p>
        </w:tc>
        <w:tc>
          <w:tcPr>
            <w:tcW w:w="2977" w:type="dxa"/>
            <w:vMerge w:val="restart"/>
          </w:tcPr>
          <w:p w:rsidR="00006AF0" w:rsidRDefault="00006AF0" w:rsidP="00A70C18">
            <w:pPr>
              <w:pStyle w:val="a3"/>
              <w:spacing w:before="0" w:beforeAutospacing="0" w:after="0" w:afterAutospacing="0"/>
            </w:pPr>
            <w:r w:rsidRPr="005E5A9B">
              <w:lastRenderedPageBreak/>
              <w:t>Организация вычисл</w:t>
            </w:r>
            <w:r w:rsidRPr="005E5A9B">
              <w:t>е</w:t>
            </w:r>
            <w:r w:rsidRPr="005E5A9B">
              <w:t>ний</w:t>
            </w:r>
            <w:r>
              <w:t xml:space="preserve"> в ЭТ</w:t>
            </w:r>
            <w:r w:rsidRPr="005E5A9B">
              <w:t>.</w:t>
            </w:r>
          </w:p>
          <w:p w:rsidR="000A4EA0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Относительные, абсолю</w:t>
            </w:r>
            <w:r w:rsidRPr="005E5A9B">
              <w:t>т</w:t>
            </w:r>
            <w:r w:rsidRPr="005E5A9B">
              <w:t>ные и смешанные ссылки.</w:t>
            </w:r>
          </w:p>
          <w:p w:rsidR="00006AF0" w:rsidRDefault="00006AF0" w:rsidP="00A70C18">
            <w:pPr>
              <w:pStyle w:val="a3"/>
              <w:spacing w:before="0" w:beforeAutospacing="0" w:after="0" w:afterAutospacing="0"/>
            </w:pPr>
          </w:p>
          <w:p w:rsidR="00006AF0" w:rsidRDefault="00006AF0" w:rsidP="00A70C18">
            <w:pPr>
              <w:pStyle w:val="a3"/>
              <w:spacing w:before="0" w:beforeAutospacing="0" w:after="0" w:afterAutospacing="0"/>
            </w:pPr>
          </w:p>
          <w:p w:rsidR="00006AF0" w:rsidRDefault="00006AF0" w:rsidP="00A70C18">
            <w:pPr>
              <w:pStyle w:val="a3"/>
              <w:spacing w:before="0" w:beforeAutospacing="0" w:after="0" w:afterAutospacing="0"/>
            </w:pPr>
          </w:p>
          <w:p w:rsidR="00006AF0" w:rsidRDefault="00006AF0" w:rsidP="00A70C18">
            <w:pPr>
              <w:pStyle w:val="a3"/>
              <w:spacing w:before="0" w:beforeAutospacing="0" w:after="0" w:afterAutospacing="0"/>
            </w:pPr>
          </w:p>
          <w:p w:rsidR="00006AF0" w:rsidRDefault="00006AF0" w:rsidP="00A70C18">
            <w:pPr>
              <w:pStyle w:val="a3"/>
              <w:spacing w:before="0" w:beforeAutospacing="0" w:after="0" w:afterAutospacing="0"/>
            </w:pPr>
          </w:p>
          <w:p w:rsidR="000A4EA0" w:rsidRPr="005E5A9B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Встроенные фун</w:t>
            </w:r>
            <w:r w:rsidRPr="005E5A9B">
              <w:t>к</w:t>
            </w:r>
            <w:r w:rsidRPr="005E5A9B">
              <w:t>ции.</w:t>
            </w:r>
          </w:p>
          <w:p w:rsidR="000A4EA0" w:rsidRDefault="000A4EA0" w:rsidP="00A70C18">
            <w:pPr>
              <w:pStyle w:val="a3"/>
            </w:pPr>
            <w:r w:rsidRPr="005E5A9B">
              <w:t>Логические фун</w:t>
            </w:r>
            <w:r w:rsidRPr="005E5A9B">
              <w:t>к</w:t>
            </w:r>
            <w:r w:rsidRPr="005E5A9B">
              <w:t>ции.</w:t>
            </w:r>
          </w:p>
          <w:p w:rsidR="000A4EA0" w:rsidRPr="005E5A9B" w:rsidRDefault="000A4EA0" w:rsidP="00A70C18">
            <w:pPr>
              <w:pStyle w:val="a3"/>
            </w:pPr>
          </w:p>
        </w:tc>
        <w:tc>
          <w:tcPr>
            <w:tcW w:w="992" w:type="dxa"/>
            <w:vMerge w:val="restart"/>
          </w:tcPr>
          <w:p w:rsidR="000A4EA0" w:rsidRDefault="000A4EA0" w:rsidP="00A70C18">
            <w:pPr>
              <w:jc w:val="both"/>
            </w:pPr>
            <w:r>
              <w:lastRenderedPageBreak/>
              <w:t>1</w:t>
            </w:r>
          </w:p>
          <w:p w:rsidR="00006AF0" w:rsidRDefault="00006AF0" w:rsidP="00A70C18">
            <w:pPr>
              <w:jc w:val="both"/>
            </w:pPr>
          </w:p>
          <w:p w:rsidR="00006AF0" w:rsidRDefault="00006AF0" w:rsidP="00A70C18">
            <w:pPr>
              <w:jc w:val="both"/>
            </w:pPr>
          </w:p>
          <w:p w:rsidR="00006AF0" w:rsidRDefault="00006AF0" w:rsidP="00A70C18">
            <w:pPr>
              <w:jc w:val="both"/>
            </w:pPr>
          </w:p>
          <w:p w:rsidR="00006AF0" w:rsidRDefault="00006AF0" w:rsidP="00A70C18">
            <w:pPr>
              <w:jc w:val="both"/>
            </w:pPr>
          </w:p>
          <w:p w:rsidR="00006AF0" w:rsidRDefault="00006AF0" w:rsidP="00A70C18">
            <w:pPr>
              <w:jc w:val="both"/>
            </w:pPr>
          </w:p>
          <w:p w:rsidR="00006AF0" w:rsidRDefault="00006AF0" w:rsidP="00A70C18">
            <w:pPr>
              <w:jc w:val="both"/>
            </w:pPr>
          </w:p>
          <w:p w:rsidR="00006AF0" w:rsidRDefault="00006AF0" w:rsidP="00A70C18">
            <w:pPr>
              <w:jc w:val="both"/>
            </w:pPr>
          </w:p>
          <w:p w:rsidR="00006AF0" w:rsidRDefault="00006AF0" w:rsidP="00A70C18">
            <w:pPr>
              <w:jc w:val="both"/>
            </w:pPr>
          </w:p>
          <w:p w:rsidR="00006AF0" w:rsidRDefault="00006AF0" w:rsidP="00A70C18">
            <w:pPr>
              <w:jc w:val="both"/>
            </w:pPr>
          </w:p>
          <w:p w:rsidR="00006AF0" w:rsidRDefault="00006AF0" w:rsidP="00A70C18">
            <w:pPr>
              <w:jc w:val="both"/>
            </w:pPr>
          </w:p>
          <w:p w:rsidR="00006AF0" w:rsidRPr="00F9601B" w:rsidRDefault="00006AF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0A4EA0" w:rsidRDefault="000A4EA0" w:rsidP="00A70C18">
            <w:r w:rsidRPr="003E7645">
              <w:lastRenderedPageBreak/>
              <w:t>Комб</w:t>
            </w:r>
            <w:r w:rsidRPr="003E7645">
              <w:t>и</w:t>
            </w:r>
            <w:r w:rsidRPr="003E7645">
              <w:t>нир</w:t>
            </w:r>
            <w:r w:rsidRPr="003E7645">
              <w:t>о</w:t>
            </w:r>
            <w:r w:rsidRPr="003E7645">
              <w:t>ванный</w:t>
            </w:r>
          </w:p>
          <w:p w:rsidR="00006AF0" w:rsidRDefault="00006AF0" w:rsidP="00A70C18"/>
          <w:p w:rsidR="00006AF0" w:rsidRDefault="00006AF0" w:rsidP="00A70C18"/>
          <w:p w:rsidR="00006AF0" w:rsidRDefault="00006AF0" w:rsidP="00A70C18"/>
          <w:p w:rsidR="00006AF0" w:rsidRDefault="00006AF0" w:rsidP="00A70C18"/>
          <w:p w:rsidR="00006AF0" w:rsidRDefault="00006AF0" w:rsidP="00A70C18"/>
          <w:p w:rsidR="00006AF0" w:rsidRDefault="00006AF0" w:rsidP="00A70C18"/>
          <w:p w:rsidR="00006AF0" w:rsidRDefault="00006AF0" w:rsidP="00A70C18"/>
          <w:p w:rsidR="00006AF0" w:rsidRDefault="00006AF0" w:rsidP="00A70C18"/>
          <w:p w:rsidR="00006AF0" w:rsidRDefault="00006AF0" w:rsidP="00A70C18">
            <w:r w:rsidRPr="003E7645">
              <w:t>Комб</w:t>
            </w:r>
            <w:r w:rsidRPr="003E7645">
              <w:t>и</w:t>
            </w:r>
            <w:r w:rsidRPr="003E7645">
              <w:t>нир</w:t>
            </w:r>
            <w:r w:rsidRPr="003E7645">
              <w:t>о</w:t>
            </w:r>
            <w:r w:rsidRPr="003E7645">
              <w:t>ванный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A4EA0" w:rsidRPr="00F0222E" w:rsidRDefault="000A4EA0" w:rsidP="00006AF0">
            <w:pPr>
              <w:pStyle w:val="af"/>
              <w:spacing w:after="0"/>
              <w:ind w:left="61" w:firstLine="115"/>
            </w:pPr>
            <w:r w:rsidRPr="00F0222E">
              <w:lastRenderedPageBreak/>
              <w:t>§3.2.  № 110-113</w:t>
            </w:r>
          </w:p>
          <w:p w:rsidR="000A4EA0" w:rsidRPr="00F0222E" w:rsidRDefault="000A4EA0" w:rsidP="00006AF0">
            <w:pPr>
              <w:pStyle w:val="af"/>
              <w:spacing w:after="0"/>
              <w:ind w:left="61" w:firstLine="115"/>
            </w:pPr>
            <w:r w:rsidRPr="00F0222E">
              <w:t>№ 114-121</w:t>
            </w:r>
          </w:p>
          <w:p w:rsidR="000A4EA0" w:rsidRDefault="000A4EA0" w:rsidP="00006AF0">
            <w:pPr>
              <w:pStyle w:val="af"/>
              <w:spacing w:after="0"/>
              <w:ind w:left="61" w:firstLine="115"/>
            </w:pPr>
            <w:r w:rsidRPr="00F0222E">
              <w:t>№ 122-124</w:t>
            </w:r>
          </w:p>
          <w:p w:rsidR="00006AF0" w:rsidRDefault="00006AF0" w:rsidP="00006AF0">
            <w:pPr>
              <w:pStyle w:val="af"/>
              <w:spacing w:after="0"/>
              <w:ind w:left="61" w:firstLine="115"/>
            </w:pPr>
          </w:p>
          <w:p w:rsidR="00006AF0" w:rsidRDefault="00006AF0" w:rsidP="00006AF0">
            <w:pPr>
              <w:pStyle w:val="af"/>
              <w:spacing w:after="0"/>
              <w:ind w:left="61" w:firstLine="115"/>
            </w:pPr>
          </w:p>
          <w:p w:rsidR="00006AF0" w:rsidRDefault="00006AF0" w:rsidP="00006AF0">
            <w:pPr>
              <w:pStyle w:val="af"/>
              <w:spacing w:after="0"/>
              <w:ind w:left="61" w:firstLine="115"/>
            </w:pPr>
          </w:p>
          <w:p w:rsidR="00006AF0" w:rsidRDefault="00006AF0" w:rsidP="00006AF0">
            <w:pPr>
              <w:pStyle w:val="af"/>
              <w:spacing w:after="0"/>
              <w:ind w:left="61" w:firstLine="115"/>
            </w:pPr>
          </w:p>
          <w:p w:rsidR="00006AF0" w:rsidRDefault="00006AF0" w:rsidP="00006AF0">
            <w:pPr>
              <w:pStyle w:val="af"/>
              <w:spacing w:after="0"/>
              <w:ind w:left="61" w:firstLine="115"/>
            </w:pPr>
          </w:p>
          <w:p w:rsidR="00006AF0" w:rsidRDefault="00006AF0" w:rsidP="00006AF0">
            <w:pPr>
              <w:pStyle w:val="af"/>
              <w:spacing w:after="0"/>
              <w:ind w:left="61" w:firstLine="115"/>
            </w:pPr>
          </w:p>
          <w:p w:rsidR="00006AF0" w:rsidRPr="00F0222E" w:rsidRDefault="00006AF0" w:rsidP="00006AF0">
            <w:pPr>
              <w:pStyle w:val="af"/>
              <w:spacing w:after="0"/>
              <w:ind w:left="61" w:firstLine="115"/>
            </w:pPr>
            <w:r w:rsidRPr="00F0222E">
              <w:t xml:space="preserve">§3.2.  </w:t>
            </w:r>
          </w:p>
          <w:p w:rsidR="00006AF0" w:rsidRPr="00F0222E" w:rsidRDefault="00006AF0" w:rsidP="00006AF0">
            <w:pPr>
              <w:pStyle w:val="af"/>
              <w:spacing w:after="0"/>
              <w:ind w:left="61" w:firstLine="115"/>
            </w:pPr>
            <w:r w:rsidRPr="00F0222E">
              <w:t>№ 114-121</w:t>
            </w:r>
          </w:p>
          <w:p w:rsidR="00006AF0" w:rsidRPr="00F0222E" w:rsidRDefault="00006AF0" w:rsidP="00006AF0">
            <w:pPr>
              <w:pStyle w:val="af"/>
              <w:spacing w:after="0"/>
              <w:ind w:left="61" w:firstLine="115"/>
            </w:pPr>
            <w:r w:rsidRPr="00F0222E">
              <w:t>№ 122-124</w:t>
            </w:r>
          </w:p>
          <w:p w:rsidR="00006AF0" w:rsidRPr="00F0222E" w:rsidRDefault="00006AF0" w:rsidP="00006AF0">
            <w:pPr>
              <w:pStyle w:val="af"/>
              <w:spacing w:after="0"/>
              <w:ind w:left="61" w:firstLine="115"/>
            </w:pPr>
          </w:p>
          <w:p w:rsidR="000A4EA0" w:rsidRPr="00F0222E" w:rsidRDefault="000A4EA0" w:rsidP="00006AF0">
            <w:pPr>
              <w:pStyle w:val="af"/>
              <w:ind w:left="61" w:firstLine="115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  <w:vMerge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8" w:type="dxa"/>
            <w:vMerge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  <w:vMerge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977" w:type="dxa"/>
            <w:vMerge/>
          </w:tcPr>
          <w:p w:rsidR="000A4EA0" w:rsidRPr="005E5A9B" w:rsidRDefault="000A4EA0" w:rsidP="00A70C18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134" w:type="dxa"/>
            <w:vMerge/>
          </w:tcPr>
          <w:p w:rsidR="000A4EA0" w:rsidRDefault="000A4EA0" w:rsidP="00A70C18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A4EA0" w:rsidRPr="00F0222E" w:rsidRDefault="000A4EA0" w:rsidP="00A70C18">
            <w:pPr>
              <w:pStyle w:val="af"/>
              <w:spacing w:after="0"/>
              <w:ind w:left="61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605F78" w:rsidRDefault="00967717" w:rsidP="00A70C18">
            <w:pPr>
              <w:jc w:val="both"/>
            </w:pPr>
            <w:hyperlink r:id="rId21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r w:rsidR="000A4EA0" w:rsidRPr="00CA1DAB">
                <w:rPr>
                  <w:rStyle w:val="a4"/>
                  <w:lang w:val="en-US"/>
                </w:rPr>
                <w:t>sc</w:t>
              </w:r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edu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</w:p>
          <w:p w:rsidR="000A4EA0" w:rsidRPr="00F9601B" w:rsidRDefault="000A4EA0" w:rsidP="00A70C18">
            <w:pPr>
              <w:jc w:val="both"/>
            </w:pPr>
            <w:r>
              <w:t xml:space="preserve"> тренирово</w:t>
            </w:r>
            <w:r>
              <w:t>ч</w:t>
            </w:r>
            <w:r>
              <w:t>ный тест «Табличные вычисл</w:t>
            </w:r>
            <w:r>
              <w:t>е</w:t>
            </w:r>
            <w:r>
              <w:t>ния на компьют</w:t>
            </w:r>
            <w:r>
              <w:t>е</w:t>
            </w:r>
            <w:r>
              <w:t>ре» (119423)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Самостоятельная р</w:t>
            </w:r>
            <w:r>
              <w:t>а</w:t>
            </w:r>
            <w:r>
              <w:t>бота</w:t>
            </w:r>
          </w:p>
        </w:tc>
        <w:tc>
          <w:tcPr>
            <w:tcW w:w="1417" w:type="dxa"/>
          </w:tcPr>
          <w:p w:rsidR="000A4EA0" w:rsidRPr="00F9601B" w:rsidRDefault="00114F3A" w:rsidP="00A70C18">
            <w:pPr>
              <w:jc w:val="both"/>
            </w:pPr>
            <w:r>
              <w:t>13.02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170"/>
        </w:trPr>
        <w:tc>
          <w:tcPr>
            <w:tcW w:w="567" w:type="dxa"/>
            <w:tcBorders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lastRenderedPageBreak/>
              <w:t>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AF0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Сортировка и поиск да</w:t>
            </w:r>
            <w:r w:rsidRPr="005E5A9B">
              <w:t>н</w:t>
            </w:r>
            <w:r w:rsidRPr="005E5A9B">
              <w:t>ных.</w:t>
            </w:r>
          </w:p>
          <w:p w:rsidR="000A4EA0" w:rsidRPr="00114F3A" w:rsidRDefault="00114F3A" w:rsidP="00114F3A">
            <w:pPr>
              <w:rPr>
                <w:bCs/>
                <w:color w:val="000000"/>
                <w:u w:val="single"/>
              </w:rPr>
            </w:pPr>
            <w:r w:rsidRPr="00114F3A">
              <w:rPr>
                <w:bCs/>
                <w:color w:val="000000"/>
                <w:u w:val="single"/>
              </w:rPr>
              <w:t>И.Мотивы и потребн</w:t>
            </w:r>
            <w:r w:rsidRPr="00114F3A">
              <w:rPr>
                <w:bCs/>
                <w:color w:val="000000"/>
                <w:u w:val="single"/>
              </w:rPr>
              <w:t>о</w:t>
            </w:r>
            <w:r w:rsidRPr="00114F3A">
              <w:rPr>
                <w:bCs/>
                <w:color w:val="000000"/>
                <w:u w:val="single"/>
              </w:rPr>
              <w:t>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EA0" w:rsidRDefault="000A4EA0" w:rsidP="00006AF0">
            <w:pPr>
              <w:pStyle w:val="af"/>
              <w:ind w:left="61" w:firstLine="114"/>
            </w:pPr>
            <w:r w:rsidRPr="003E7645">
              <w:t>Ко</w:t>
            </w:r>
            <w:r w:rsidRPr="003E7645">
              <w:t>м</w:t>
            </w:r>
            <w:r w:rsidRPr="003E7645">
              <w:t>бин</w:t>
            </w:r>
            <w:r w:rsidRPr="003E7645">
              <w:t>и</w:t>
            </w:r>
            <w:r w:rsidRPr="003E7645">
              <w:t>рова</w:t>
            </w:r>
            <w:r w:rsidRPr="003E7645">
              <w:t>н</w:t>
            </w:r>
            <w:r w:rsidRPr="003E7645">
              <w:t>ный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4EA0" w:rsidRPr="00F0222E" w:rsidRDefault="00006AF0" w:rsidP="00006AF0">
            <w:pPr>
              <w:pStyle w:val="af"/>
              <w:ind w:left="61" w:firstLine="115"/>
            </w:pPr>
            <w:r w:rsidRPr="00F0222E">
              <w:t>§3.3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4EA0" w:rsidRPr="00F9601B" w:rsidRDefault="00C75513" w:rsidP="00A70C18">
            <w:pPr>
              <w:jc w:val="both"/>
            </w:pPr>
            <w:r>
              <w:t>27.02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</w:tr>
      <w:tr w:rsidR="00006AF0" w:rsidRPr="00F9601B" w:rsidTr="00114F3A">
        <w:trPr>
          <w:trHeight w:val="1916"/>
        </w:trPr>
        <w:tc>
          <w:tcPr>
            <w:tcW w:w="567" w:type="dxa"/>
            <w:tcBorders>
              <w:top w:val="single" w:sz="4" w:space="0" w:color="auto"/>
            </w:tcBorders>
          </w:tcPr>
          <w:p w:rsidR="00006AF0" w:rsidRDefault="00006AF0" w:rsidP="00A70C18">
            <w:pPr>
              <w:jc w:val="both"/>
            </w:pPr>
          </w:p>
          <w:p w:rsidR="00EE57C9" w:rsidRDefault="00EE57C9" w:rsidP="00A70C18">
            <w:pPr>
              <w:jc w:val="both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6AF0" w:rsidRPr="005E5A9B" w:rsidRDefault="00006AF0" w:rsidP="00A70C18">
            <w:pPr>
              <w:pStyle w:val="a3"/>
              <w:spacing w:before="0" w:beforeAutospacing="0" w:after="0" w:afterAutospacing="0"/>
            </w:pPr>
            <w:r>
              <w:t>Диаграмма как средс</w:t>
            </w:r>
            <w:r>
              <w:t>т</w:t>
            </w:r>
            <w:r>
              <w:t>во визуализации да</w:t>
            </w:r>
            <w:r>
              <w:t>н</w:t>
            </w:r>
            <w:r>
              <w:t>ных</w:t>
            </w:r>
          </w:p>
          <w:p w:rsidR="00006AF0" w:rsidRPr="005E5A9B" w:rsidRDefault="00006AF0" w:rsidP="00A70C18">
            <w:pPr>
              <w:pStyle w:val="a3"/>
            </w:pPr>
            <w:r w:rsidRPr="005E5A9B">
              <w:t>Построение ди</w:t>
            </w:r>
            <w:r w:rsidRPr="005E5A9B">
              <w:t>а</w:t>
            </w:r>
            <w:r w:rsidRPr="005E5A9B">
              <w:t>грамм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6AF0" w:rsidRDefault="00EE57C9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AF0" w:rsidRPr="003E7645" w:rsidRDefault="00EE57C9" w:rsidP="00A70C18">
            <w:r w:rsidRPr="003E7645">
              <w:t>Комб</w:t>
            </w:r>
            <w:r w:rsidRPr="003E7645">
              <w:t>и</w:t>
            </w:r>
            <w:r w:rsidRPr="003E7645">
              <w:t>нир</w:t>
            </w:r>
            <w:r w:rsidRPr="003E7645">
              <w:t>о</w:t>
            </w:r>
            <w:r w:rsidRPr="003E7645">
              <w:t>ванный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E57C9" w:rsidRDefault="00006AF0" w:rsidP="00006AF0">
            <w:pPr>
              <w:pStyle w:val="af"/>
              <w:spacing w:after="0"/>
              <w:ind w:left="61" w:firstLine="115"/>
            </w:pPr>
            <w:r w:rsidRPr="00F0222E">
              <w:t>§3.3</w:t>
            </w:r>
          </w:p>
          <w:p w:rsidR="00006AF0" w:rsidRPr="00F0222E" w:rsidRDefault="00006AF0" w:rsidP="00EE57C9">
            <w:pPr>
              <w:pStyle w:val="af"/>
              <w:spacing w:after="0"/>
              <w:ind w:left="61" w:firstLine="115"/>
            </w:pPr>
            <w:r w:rsidRPr="00F0222E">
              <w:t xml:space="preserve"> № 125-134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06AF0" w:rsidRPr="00F9601B" w:rsidRDefault="00006AF0" w:rsidP="00A70C1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06AF0" w:rsidRPr="00F9601B" w:rsidRDefault="00006AF0" w:rsidP="00A70C1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AF0" w:rsidRPr="00F9601B" w:rsidRDefault="00C75513" w:rsidP="00A70C18">
            <w:pPr>
              <w:jc w:val="both"/>
            </w:pPr>
            <w:r>
              <w:t>5.03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AF0" w:rsidRPr="00F9601B" w:rsidRDefault="00006AF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EE57C9">
            <w:pPr>
              <w:jc w:val="both"/>
            </w:pPr>
            <w:r>
              <w:t>2</w:t>
            </w:r>
            <w:r w:rsidR="00EE57C9">
              <w:t>5</w:t>
            </w:r>
          </w:p>
        </w:tc>
        <w:tc>
          <w:tcPr>
            <w:tcW w:w="2977" w:type="dxa"/>
          </w:tcPr>
          <w:p w:rsidR="000A4EA0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Обобщение и системат</w:t>
            </w:r>
            <w:r w:rsidRPr="005E5A9B">
              <w:t>и</w:t>
            </w:r>
            <w:r w:rsidRPr="005E5A9B">
              <w:t>зация основных п</w:t>
            </w:r>
            <w:r w:rsidRPr="005E5A9B">
              <w:t>о</w:t>
            </w:r>
            <w:r w:rsidRPr="005E5A9B">
              <w:t xml:space="preserve">нятий </w:t>
            </w:r>
            <w:r>
              <w:t>темы</w:t>
            </w:r>
            <w:r w:rsidRPr="005E5A9B">
              <w:t xml:space="preserve"> «</w:t>
            </w:r>
            <w:r w:rsidRPr="005E5A9B">
              <w:rPr>
                <w:bCs/>
              </w:rPr>
              <w:t>Обработка числ</w:t>
            </w:r>
            <w:r w:rsidRPr="005E5A9B">
              <w:rPr>
                <w:bCs/>
              </w:rPr>
              <w:t>о</w:t>
            </w:r>
            <w:r w:rsidRPr="005E5A9B">
              <w:rPr>
                <w:bCs/>
              </w:rPr>
              <w:t>вой информации в эле</w:t>
            </w:r>
            <w:r w:rsidRPr="005E5A9B">
              <w:rPr>
                <w:bCs/>
              </w:rPr>
              <w:t>к</w:t>
            </w:r>
            <w:r w:rsidRPr="005E5A9B">
              <w:rPr>
                <w:bCs/>
              </w:rPr>
              <w:t>тронных табл</w:t>
            </w:r>
            <w:r w:rsidRPr="005E5A9B">
              <w:rPr>
                <w:bCs/>
              </w:rPr>
              <w:t>и</w:t>
            </w:r>
            <w:r w:rsidRPr="005E5A9B">
              <w:rPr>
                <w:bCs/>
              </w:rPr>
              <w:t>цах</w:t>
            </w:r>
            <w:r w:rsidRPr="005E5A9B">
              <w:t>».</w:t>
            </w:r>
          </w:p>
          <w:p w:rsidR="00EE57C9" w:rsidRDefault="00EE57C9" w:rsidP="00A70C18">
            <w:pPr>
              <w:pStyle w:val="a3"/>
              <w:spacing w:before="0" w:beforeAutospacing="0" w:after="0" w:afterAutospacing="0"/>
            </w:pPr>
          </w:p>
          <w:p w:rsidR="000A4EA0" w:rsidRDefault="00EE57C9" w:rsidP="00A70C18">
            <w:pPr>
              <w:pStyle w:val="a3"/>
              <w:spacing w:before="0" w:beforeAutospacing="0" w:after="0" w:afterAutospacing="0"/>
            </w:pPr>
            <w:r>
              <w:t>Проверочная раб</w:t>
            </w:r>
            <w:r>
              <w:t>о</w:t>
            </w:r>
            <w:r>
              <w:t>та</w:t>
            </w:r>
          </w:p>
          <w:p w:rsidR="000A4EA0" w:rsidRPr="005E5A9B" w:rsidRDefault="000A4EA0" w:rsidP="00A70C18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3E7645">
              <w:t>Комб</w:t>
            </w:r>
            <w:r w:rsidRPr="003E7645">
              <w:t>и</w:t>
            </w:r>
            <w:r w:rsidRPr="003E7645">
              <w:t>нир</w:t>
            </w:r>
            <w:r w:rsidRPr="003E7645">
              <w:t>о</w:t>
            </w:r>
            <w:r w:rsidRPr="003E7645">
              <w:t>ванный</w:t>
            </w:r>
          </w:p>
          <w:p w:rsidR="00EE57C9" w:rsidRDefault="00EE57C9" w:rsidP="00A70C18"/>
          <w:p w:rsidR="00EE57C9" w:rsidRDefault="00EE57C9" w:rsidP="00A70C18"/>
          <w:p w:rsidR="00EE57C9" w:rsidRDefault="00EE57C9" w:rsidP="00A70C18"/>
          <w:p w:rsidR="00EE57C9" w:rsidRDefault="00EE57C9" w:rsidP="00A70C18"/>
          <w:p w:rsidR="00EE57C9" w:rsidRDefault="00EE57C9" w:rsidP="00A70C18">
            <w:r>
              <w:t>Ко</w:t>
            </w:r>
            <w:r>
              <w:t>н</w:t>
            </w:r>
            <w:r>
              <w:lastRenderedPageBreak/>
              <w:t>троль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57C9" w:rsidRDefault="000A4EA0" w:rsidP="00EE57C9">
            <w:pPr>
              <w:pStyle w:val="af"/>
              <w:spacing w:after="0"/>
              <w:ind w:left="61" w:firstLine="256"/>
            </w:pPr>
            <w:r w:rsidRPr="00F0222E">
              <w:lastRenderedPageBreak/>
              <w:t xml:space="preserve">§3.1-3.3. </w:t>
            </w:r>
          </w:p>
          <w:p w:rsidR="000A4EA0" w:rsidRPr="00F0222E" w:rsidRDefault="000A4EA0" w:rsidP="00EE57C9">
            <w:pPr>
              <w:pStyle w:val="af"/>
              <w:spacing w:after="0"/>
              <w:ind w:left="61" w:firstLine="256"/>
            </w:pPr>
            <w:r w:rsidRPr="00F0222E">
              <w:t>№ 135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Интерактивный те</w:t>
            </w:r>
            <w:proofErr w:type="gramStart"/>
            <w:r>
              <w:t>ст к гл</w:t>
            </w:r>
            <w:proofErr w:type="gramEnd"/>
            <w:r>
              <w:t>аве 3 «Обработка числовой информ</w:t>
            </w:r>
            <w:r>
              <w:t>а</w:t>
            </w:r>
            <w:r>
              <w:t>ции в электронных табл</w:t>
            </w:r>
            <w:r>
              <w:t>и</w:t>
            </w:r>
            <w:r>
              <w:t>цах» (Электронное приложение к учебн</w:t>
            </w:r>
            <w:r>
              <w:t>и</w:t>
            </w:r>
            <w:r>
              <w:t>ку)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C75513" w:rsidP="00A70C18">
            <w:pPr>
              <w:jc w:val="both"/>
            </w:pPr>
            <w:r>
              <w:t>12.03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A70C18">
        <w:trPr>
          <w:trHeight w:val="169"/>
        </w:trPr>
        <w:tc>
          <w:tcPr>
            <w:tcW w:w="15168" w:type="dxa"/>
            <w:gridSpan w:val="9"/>
          </w:tcPr>
          <w:p w:rsidR="000A4EA0" w:rsidRPr="00A14F8F" w:rsidRDefault="000A4EA0" w:rsidP="00EE57C9">
            <w:pPr>
              <w:jc w:val="center"/>
              <w:rPr>
                <w:sz w:val="28"/>
                <w:szCs w:val="28"/>
              </w:rPr>
            </w:pPr>
            <w:r w:rsidRPr="00A14F8F">
              <w:rPr>
                <w:b/>
                <w:bCs/>
                <w:sz w:val="28"/>
                <w:szCs w:val="28"/>
              </w:rPr>
              <w:lastRenderedPageBreak/>
              <w:t>Тема « Коммуникационные технологии»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E57C9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  <w:vMerge w:val="restart"/>
          </w:tcPr>
          <w:p w:rsidR="000A4EA0" w:rsidRPr="00F9601B" w:rsidRDefault="000A4EA0" w:rsidP="00A70C18">
            <w:pPr>
              <w:jc w:val="both"/>
            </w:pPr>
            <w:r>
              <w:t>26</w:t>
            </w:r>
          </w:p>
        </w:tc>
        <w:tc>
          <w:tcPr>
            <w:tcW w:w="2977" w:type="dxa"/>
            <w:vMerge w:val="restart"/>
          </w:tcPr>
          <w:p w:rsidR="000A4EA0" w:rsidRPr="005E5A9B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Локальные и глобал</w:t>
            </w:r>
            <w:r w:rsidRPr="005E5A9B">
              <w:t>ь</w:t>
            </w:r>
            <w:r w:rsidRPr="005E5A9B">
              <w:t>ные компьютерные с</w:t>
            </w:r>
            <w:r w:rsidRPr="005E5A9B">
              <w:t>е</w:t>
            </w:r>
            <w:r w:rsidRPr="005E5A9B">
              <w:t>ти</w:t>
            </w:r>
          </w:p>
          <w:p w:rsidR="000A4EA0" w:rsidRPr="005E5A9B" w:rsidRDefault="000A4EA0" w:rsidP="00A70C18">
            <w:pPr>
              <w:pStyle w:val="a3"/>
            </w:pPr>
            <w:r w:rsidRPr="005E5A9B">
              <w:t>Как устроен И</w:t>
            </w:r>
            <w:r w:rsidRPr="005E5A9B">
              <w:t>н</w:t>
            </w:r>
            <w:r w:rsidRPr="005E5A9B">
              <w:t>тернет. IP-адрес компьютера</w:t>
            </w:r>
          </w:p>
          <w:p w:rsidR="000A4EA0" w:rsidRPr="005E5A9B" w:rsidRDefault="000A4EA0" w:rsidP="00A70C18">
            <w:pPr>
              <w:pStyle w:val="a3"/>
            </w:pPr>
            <w:r w:rsidRPr="005E5A9B">
              <w:t>Доменная система имён. Протоколы передачи да</w:t>
            </w:r>
            <w:r w:rsidRPr="005E5A9B">
              <w:t>н</w:t>
            </w:r>
            <w:r w:rsidRPr="005E5A9B">
              <w:t>ных.</w:t>
            </w:r>
          </w:p>
        </w:tc>
        <w:tc>
          <w:tcPr>
            <w:tcW w:w="992" w:type="dxa"/>
            <w:vMerge w:val="restart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0A4EA0" w:rsidRDefault="000A4EA0" w:rsidP="00A70C18">
            <w:r w:rsidRPr="003E7645">
              <w:t>Комб</w:t>
            </w:r>
            <w:r w:rsidRPr="003E7645">
              <w:t>и</w:t>
            </w:r>
            <w:r w:rsidRPr="003E7645">
              <w:t>нир</w:t>
            </w:r>
            <w:r w:rsidRPr="003E7645">
              <w:t>о</w:t>
            </w:r>
            <w:r w:rsidRPr="003E7645">
              <w:t>ванный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E57C9" w:rsidRDefault="00EE57C9" w:rsidP="00EE57C9">
            <w:pPr>
              <w:pStyle w:val="af"/>
              <w:spacing w:after="0"/>
              <w:ind w:left="61" w:firstLine="115"/>
            </w:pPr>
          </w:p>
          <w:p w:rsidR="000A4EA0" w:rsidRPr="00F0222E" w:rsidRDefault="00EE57C9" w:rsidP="00EE57C9">
            <w:pPr>
              <w:pStyle w:val="af"/>
              <w:spacing w:after="0"/>
              <w:ind w:left="61" w:firstLine="115"/>
            </w:pPr>
            <w:r>
              <w:t>§4.1.</w:t>
            </w:r>
            <w:r w:rsidR="000A4EA0" w:rsidRPr="00F0222E">
              <w:t>№ 136-145</w:t>
            </w:r>
          </w:p>
          <w:p w:rsidR="00EE57C9" w:rsidRDefault="00EE57C9" w:rsidP="00EE57C9">
            <w:pPr>
              <w:pStyle w:val="af"/>
              <w:ind w:left="61" w:firstLine="115"/>
            </w:pPr>
          </w:p>
          <w:p w:rsidR="00EE57C9" w:rsidRDefault="00EE57C9" w:rsidP="00EE57C9">
            <w:pPr>
              <w:pStyle w:val="af"/>
              <w:ind w:left="61" w:firstLine="115"/>
            </w:pPr>
          </w:p>
          <w:p w:rsidR="00EE57C9" w:rsidRDefault="00EE57C9" w:rsidP="00EE57C9">
            <w:pPr>
              <w:pStyle w:val="af"/>
              <w:ind w:left="61" w:firstLine="115"/>
            </w:pPr>
          </w:p>
          <w:p w:rsidR="000A4EA0" w:rsidRPr="00F0222E" w:rsidRDefault="000A4EA0" w:rsidP="00EE57C9">
            <w:pPr>
              <w:pStyle w:val="af"/>
              <w:ind w:left="61" w:firstLine="115"/>
            </w:pPr>
            <w:r w:rsidRPr="00F0222E">
              <w:t>§4.2.№ 146-149</w:t>
            </w:r>
          </w:p>
          <w:p w:rsidR="000A4EA0" w:rsidRPr="00F0222E" w:rsidRDefault="000A4EA0" w:rsidP="00EE57C9">
            <w:pPr>
              <w:pStyle w:val="af"/>
              <w:ind w:left="61" w:firstLine="115"/>
            </w:pPr>
            <w:r w:rsidRPr="00F0222E">
              <w:t xml:space="preserve"> № 150-155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  <w:vMerge w:val="restart"/>
          </w:tcPr>
          <w:p w:rsidR="000A4EA0" w:rsidRPr="00F9601B" w:rsidRDefault="00C75513" w:rsidP="00A70C18">
            <w:pPr>
              <w:jc w:val="both"/>
            </w:pPr>
            <w:r>
              <w:t>19.03</w:t>
            </w:r>
          </w:p>
        </w:tc>
        <w:tc>
          <w:tcPr>
            <w:tcW w:w="1418" w:type="dxa"/>
            <w:vMerge w:val="restart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  <w:vMerge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977" w:type="dxa"/>
            <w:vMerge/>
          </w:tcPr>
          <w:p w:rsidR="000A4EA0" w:rsidRPr="005E5A9B" w:rsidRDefault="000A4EA0" w:rsidP="00A70C18">
            <w:pPr>
              <w:pStyle w:val="a3"/>
            </w:pPr>
          </w:p>
        </w:tc>
        <w:tc>
          <w:tcPr>
            <w:tcW w:w="992" w:type="dxa"/>
            <w:vMerge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134" w:type="dxa"/>
            <w:vMerge/>
          </w:tcPr>
          <w:p w:rsidR="000A4EA0" w:rsidRPr="00F9601B" w:rsidRDefault="000A4EA0" w:rsidP="00A70C18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A4EA0" w:rsidRPr="00F0222E" w:rsidRDefault="000A4EA0" w:rsidP="00A70C18">
            <w:pPr>
              <w:pStyle w:val="af"/>
              <w:ind w:left="61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Default="00967717" w:rsidP="00A70C18">
            <w:pPr>
              <w:jc w:val="both"/>
            </w:pPr>
            <w:hyperlink r:id="rId22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</w:t>
              </w:r>
              <w:r w:rsidR="000A4EA0" w:rsidRPr="00514663">
                <w:rPr>
                  <w:rStyle w:val="a4"/>
                </w:rPr>
                <w:t>//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yoip</w:t>
              </w:r>
              <w:proofErr w:type="spellEnd"/>
              <w:r w:rsidR="000A4EA0" w:rsidRPr="00514663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A4EA0" w:rsidRPr="00514663" w:rsidRDefault="000A4EA0" w:rsidP="00A70C18">
            <w:pPr>
              <w:jc w:val="both"/>
            </w:pPr>
            <w:r>
              <w:t>Определение текущ</w:t>
            </w:r>
            <w:r>
              <w:t>е</w:t>
            </w:r>
            <w:r>
              <w:t xml:space="preserve">го </w:t>
            </w:r>
            <w:r w:rsidRPr="00514663">
              <w:t>–</w:t>
            </w:r>
            <w:r>
              <w:rPr>
                <w:lang w:val="en-US"/>
              </w:rPr>
              <w:t>IP</w:t>
            </w:r>
            <w:r>
              <w:t>-адреса</w:t>
            </w:r>
          </w:p>
          <w:p w:rsidR="000A4EA0" w:rsidRPr="00514663" w:rsidRDefault="00967717" w:rsidP="00A70C18">
            <w:pPr>
              <w:jc w:val="both"/>
            </w:pPr>
            <w:hyperlink r:id="rId23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r w:rsidR="000A4EA0" w:rsidRPr="00CA1DAB">
                <w:rPr>
                  <w:rStyle w:val="a4"/>
                  <w:lang w:val="en-US"/>
                </w:rPr>
                <w:t>sc</w:t>
              </w:r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edu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  <w:r w:rsidR="000A4EA0" w:rsidRPr="00514663">
              <w:t xml:space="preserve"> </w:t>
            </w:r>
            <w:r w:rsidR="000A4EA0">
              <w:t>«Д</w:t>
            </w:r>
            <w:r w:rsidR="000A4EA0">
              <w:t>е</w:t>
            </w:r>
            <w:r w:rsidR="000A4EA0">
              <w:t xml:space="preserve">монстрация </w:t>
            </w:r>
            <w:r w:rsidR="000A4EA0">
              <w:rPr>
                <w:lang w:val="en-US"/>
              </w:rPr>
              <w:t>IP</w:t>
            </w:r>
            <w:r w:rsidR="000A4EA0">
              <w:t>-адресации» (192564)</w:t>
            </w:r>
            <w:r w:rsidR="000A4EA0" w:rsidRPr="00514663">
              <w:br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Самостоятельная р</w:t>
            </w:r>
            <w:r>
              <w:t>а</w:t>
            </w:r>
            <w:r>
              <w:t>бота</w:t>
            </w:r>
          </w:p>
        </w:tc>
        <w:tc>
          <w:tcPr>
            <w:tcW w:w="1417" w:type="dxa"/>
            <w:vMerge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8" w:type="dxa"/>
            <w:vMerge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  <w:vMerge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977" w:type="dxa"/>
            <w:vMerge/>
          </w:tcPr>
          <w:p w:rsidR="000A4EA0" w:rsidRPr="005E5A9B" w:rsidRDefault="000A4EA0" w:rsidP="00A70C18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134" w:type="dxa"/>
            <w:vMerge/>
          </w:tcPr>
          <w:p w:rsidR="000A4EA0" w:rsidRDefault="000A4EA0" w:rsidP="00A70C18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A4EA0" w:rsidRPr="00F0222E" w:rsidRDefault="000A4EA0" w:rsidP="00A70C18">
            <w:pPr>
              <w:pStyle w:val="af"/>
              <w:spacing w:after="0"/>
              <w:ind w:left="61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Default="00967717" w:rsidP="00A70C18">
            <w:pPr>
              <w:jc w:val="both"/>
            </w:pPr>
            <w:hyperlink r:id="rId24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r w:rsidR="000A4EA0" w:rsidRPr="00CA1DAB">
                <w:rPr>
                  <w:rStyle w:val="a4"/>
                  <w:lang w:val="en-US"/>
                </w:rPr>
                <w:t>sc</w:t>
              </w:r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edu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</w:p>
          <w:p w:rsidR="000A4EA0" w:rsidRDefault="000A4EA0" w:rsidP="00A70C18">
            <w:pPr>
              <w:jc w:val="both"/>
            </w:pPr>
            <w:r>
              <w:t>«Организация пр</w:t>
            </w:r>
            <w:r>
              <w:t>о</w:t>
            </w:r>
            <w:r>
              <w:t>странства имен» (192876)</w:t>
            </w:r>
          </w:p>
          <w:p w:rsidR="000A4EA0" w:rsidRDefault="000A4EA0" w:rsidP="00A70C18">
            <w:pPr>
              <w:jc w:val="both"/>
            </w:pPr>
            <w:r>
              <w:t xml:space="preserve">«Протокол </w:t>
            </w:r>
            <w:r>
              <w:rPr>
                <w:lang w:val="en-US"/>
              </w:rPr>
              <w:t>IP</w:t>
            </w:r>
            <w:r>
              <w:t>» (192655)</w:t>
            </w:r>
          </w:p>
          <w:p w:rsidR="000A4EA0" w:rsidRDefault="000A4EA0" w:rsidP="00A70C18">
            <w:pPr>
              <w:jc w:val="both"/>
            </w:pPr>
            <w:r>
              <w:t>«Сетевой ур</w:t>
            </w:r>
            <w:r>
              <w:t>о</w:t>
            </w:r>
            <w:r>
              <w:t xml:space="preserve">вень. </w:t>
            </w:r>
            <w:r>
              <w:rPr>
                <w:lang w:val="en-US"/>
              </w:rPr>
              <w:t>IP</w:t>
            </w:r>
            <w:r>
              <w:t>- маршрутизация» (192947)</w:t>
            </w:r>
          </w:p>
          <w:p w:rsidR="000A4EA0" w:rsidRPr="00793D27" w:rsidRDefault="000A4EA0" w:rsidP="00A70C18">
            <w:pPr>
              <w:jc w:val="both"/>
            </w:pPr>
            <w:r>
              <w:t>«Демонстрация пр</w:t>
            </w:r>
            <w:r>
              <w:t>о</w:t>
            </w:r>
            <w:r>
              <w:t xml:space="preserve">токола </w:t>
            </w:r>
            <w:r>
              <w:rPr>
                <w:lang w:val="en-US"/>
              </w:rPr>
              <w:t>TCP</w:t>
            </w:r>
            <w:r>
              <w:t>» (192744)</w:t>
            </w:r>
          </w:p>
          <w:p w:rsidR="000A4EA0" w:rsidRDefault="000A4EA0" w:rsidP="00A70C18">
            <w:pPr>
              <w:jc w:val="both"/>
            </w:pPr>
            <w:r>
              <w:t xml:space="preserve">Определение </w:t>
            </w:r>
            <w:r>
              <w:rPr>
                <w:lang w:val="en-US"/>
              </w:rPr>
              <w:t>IP</w:t>
            </w:r>
            <w:r>
              <w:t xml:space="preserve"> адр</w:t>
            </w:r>
            <w:r>
              <w:t>е</w:t>
            </w:r>
            <w:r>
              <w:t xml:space="preserve">са </w:t>
            </w:r>
            <w:r>
              <w:rPr>
                <w:lang w:val="en-US"/>
              </w:rPr>
              <w:t>web</w:t>
            </w:r>
            <w:r>
              <w:t>-сайта</w:t>
            </w:r>
          </w:p>
          <w:p w:rsidR="000A4EA0" w:rsidRDefault="000A4EA0" w:rsidP="00A70C18">
            <w:pPr>
              <w:jc w:val="both"/>
            </w:pPr>
          </w:p>
          <w:p w:rsidR="00EE57C9" w:rsidRDefault="00EE57C9" w:rsidP="00A70C18">
            <w:pPr>
              <w:jc w:val="both"/>
            </w:pPr>
          </w:p>
          <w:p w:rsidR="00EE57C9" w:rsidRPr="00514663" w:rsidRDefault="00EE57C9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0A4EA0" w:rsidRPr="00F9601B" w:rsidTr="00114F3A">
        <w:trPr>
          <w:trHeight w:val="1197"/>
        </w:trPr>
        <w:tc>
          <w:tcPr>
            <w:tcW w:w="567" w:type="dxa"/>
            <w:tcBorders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lastRenderedPageBreak/>
              <w:t>27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4EA0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Всемирная паутина. Фа</w:t>
            </w:r>
            <w:r w:rsidRPr="005E5A9B">
              <w:t>й</w:t>
            </w:r>
            <w:r w:rsidRPr="005E5A9B">
              <w:t>ловые арх</w:t>
            </w:r>
            <w:r w:rsidRPr="005E5A9B">
              <w:t>и</w:t>
            </w:r>
            <w:r w:rsidRPr="005E5A9B">
              <w:t>вы.</w:t>
            </w:r>
          </w:p>
          <w:p w:rsidR="00EE57C9" w:rsidRDefault="00EE57C9" w:rsidP="00A70C18">
            <w:pPr>
              <w:pStyle w:val="a3"/>
              <w:spacing w:before="0" w:beforeAutospacing="0" w:after="0" w:afterAutospacing="0"/>
            </w:pPr>
          </w:p>
          <w:p w:rsidR="000A4EA0" w:rsidRPr="005E5A9B" w:rsidRDefault="000A4EA0" w:rsidP="00A70C18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EA0" w:rsidRDefault="000A4EA0" w:rsidP="00A70C18">
            <w:pPr>
              <w:pStyle w:val="af"/>
              <w:ind w:left="61"/>
              <w:jc w:val="center"/>
            </w:pPr>
            <w:r w:rsidRPr="00124B1B">
              <w:t>Комбин</w:t>
            </w:r>
            <w:r w:rsidRPr="00124B1B">
              <w:t>и</w:t>
            </w:r>
            <w:r w:rsidRPr="00124B1B">
              <w:t>рова</w:t>
            </w:r>
            <w:r w:rsidRPr="00124B1B">
              <w:t>н</w:t>
            </w:r>
            <w:r w:rsidRPr="00124B1B">
              <w:t>ный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57C9" w:rsidRDefault="00EE57C9" w:rsidP="00EE57C9">
            <w:pPr>
              <w:pStyle w:val="af"/>
              <w:spacing w:after="0"/>
              <w:ind w:left="61" w:firstLine="256"/>
              <w:jc w:val="center"/>
            </w:pPr>
            <w:r w:rsidRPr="00F0222E">
              <w:t>§4.3.</w:t>
            </w:r>
          </w:p>
          <w:p w:rsidR="00EE57C9" w:rsidRDefault="00EE57C9" w:rsidP="00EE57C9">
            <w:pPr>
              <w:pStyle w:val="af"/>
              <w:spacing w:after="0"/>
              <w:ind w:left="61" w:firstLine="256"/>
              <w:jc w:val="center"/>
            </w:pPr>
            <w:r w:rsidRPr="00F0222E">
              <w:t xml:space="preserve"> №156-163</w:t>
            </w:r>
          </w:p>
          <w:p w:rsidR="00EE57C9" w:rsidRPr="00F0222E" w:rsidRDefault="00EE57C9" w:rsidP="00A70C18">
            <w:pPr>
              <w:pStyle w:val="af"/>
              <w:spacing w:after="0"/>
              <w:ind w:left="61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A4EA0" w:rsidRPr="00793D27" w:rsidRDefault="00967717" w:rsidP="00A70C18">
            <w:pPr>
              <w:jc w:val="both"/>
            </w:pPr>
            <w:hyperlink r:id="rId25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fipi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</w:hyperlink>
            <w:r w:rsidR="000A4EA0">
              <w:t xml:space="preserve"> - реш</w:t>
            </w:r>
            <w:r w:rsidR="000A4EA0">
              <w:t>е</w:t>
            </w:r>
            <w:r w:rsidR="000A4EA0">
              <w:t>ние задач по теме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4EA0" w:rsidRPr="00F9601B" w:rsidRDefault="00C75513" w:rsidP="00A70C18">
            <w:pPr>
              <w:jc w:val="both"/>
            </w:pPr>
            <w:r>
              <w:t>2.04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</w:tr>
      <w:tr w:rsidR="00EE57C9" w:rsidRPr="00F9601B" w:rsidTr="00114F3A">
        <w:trPr>
          <w:trHeight w:val="1380"/>
        </w:trPr>
        <w:tc>
          <w:tcPr>
            <w:tcW w:w="567" w:type="dxa"/>
            <w:tcBorders>
              <w:top w:val="single" w:sz="4" w:space="0" w:color="auto"/>
            </w:tcBorders>
          </w:tcPr>
          <w:p w:rsidR="00EE57C9" w:rsidRDefault="00EE57C9" w:rsidP="00A70C18">
            <w:pPr>
              <w:jc w:val="both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E57C9" w:rsidRPr="005E5A9B" w:rsidRDefault="00EE57C9" w:rsidP="00A70C18">
            <w:pPr>
              <w:pStyle w:val="a3"/>
            </w:pPr>
            <w:r w:rsidRPr="005E5A9B">
              <w:t>Электронная почта. Сет</w:t>
            </w:r>
            <w:r w:rsidRPr="005E5A9B">
              <w:t>е</w:t>
            </w:r>
            <w:r w:rsidRPr="005E5A9B">
              <w:t>вое коллективное взаим</w:t>
            </w:r>
            <w:r w:rsidRPr="005E5A9B">
              <w:t>о</w:t>
            </w:r>
            <w:r w:rsidRPr="005E5A9B">
              <w:t>действие. Сетевой эт</w:t>
            </w:r>
            <w:r w:rsidRPr="005E5A9B">
              <w:t>и</w:t>
            </w:r>
            <w:r w:rsidRPr="005E5A9B">
              <w:t>кет.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57C9" w:rsidRDefault="00EE57C9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57C9" w:rsidRPr="00124B1B" w:rsidRDefault="00EE57C9" w:rsidP="00A70C18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E57C9" w:rsidRDefault="00EE57C9" w:rsidP="00A70C18">
            <w:pPr>
              <w:pStyle w:val="af"/>
              <w:spacing w:after="0"/>
              <w:ind w:left="61"/>
              <w:jc w:val="center"/>
            </w:pPr>
          </w:p>
          <w:p w:rsidR="00EE57C9" w:rsidRDefault="00EE57C9" w:rsidP="00A70C18">
            <w:pPr>
              <w:pStyle w:val="af"/>
              <w:ind w:left="61"/>
              <w:jc w:val="center"/>
            </w:pPr>
            <w:r w:rsidRPr="00F0222E">
              <w:t xml:space="preserve">§4.3.3-4.3.5. </w:t>
            </w:r>
          </w:p>
          <w:p w:rsidR="00EE57C9" w:rsidRPr="00F0222E" w:rsidRDefault="00EE57C9" w:rsidP="00A70C18">
            <w:pPr>
              <w:pStyle w:val="af"/>
              <w:ind w:left="61"/>
              <w:jc w:val="center"/>
            </w:pPr>
            <w:r w:rsidRPr="00F0222E">
              <w:t>№ 164-167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E57C9" w:rsidRDefault="00EE57C9" w:rsidP="00A70C18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57C9" w:rsidRPr="00F9601B" w:rsidRDefault="00EE57C9" w:rsidP="00A70C18">
            <w:pPr>
              <w:jc w:val="both"/>
            </w:pPr>
            <w:r>
              <w:t>Проверочная р</w:t>
            </w:r>
            <w:r>
              <w:t>а</w:t>
            </w:r>
            <w:r>
              <w:t>бота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57C9" w:rsidRPr="00F9601B" w:rsidRDefault="00C75513" w:rsidP="00A70C18">
            <w:pPr>
              <w:jc w:val="both"/>
            </w:pPr>
            <w:r>
              <w:t>9.04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57C9" w:rsidRPr="00F9601B" w:rsidRDefault="00EE57C9" w:rsidP="00A70C18">
            <w:pPr>
              <w:jc w:val="both"/>
            </w:pPr>
          </w:p>
        </w:tc>
      </w:tr>
      <w:tr w:rsidR="000A4EA0" w:rsidRPr="00F9601B" w:rsidTr="00114F3A">
        <w:trPr>
          <w:trHeight w:val="2188"/>
        </w:trPr>
        <w:tc>
          <w:tcPr>
            <w:tcW w:w="567" w:type="dxa"/>
            <w:tcBorders>
              <w:bottom w:val="single" w:sz="4" w:space="0" w:color="auto"/>
            </w:tcBorders>
          </w:tcPr>
          <w:p w:rsidR="000A4EA0" w:rsidRPr="00F9601B" w:rsidRDefault="000A4EA0" w:rsidP="00EE57C9">
            <w:pPr>
              <w:jc w:val="both"/>
            </w:pPr>
            <w:r>
              <w:t>2</w:t>
            </w:r>
            <w:r w:rsidR="00EE57C9"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4EA0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Технологии создания са</w:t>
            </w:r>
            <w:r w:rsidRPr="005E5A9B">
              <w:t>й</w:t>
            </w:r>
            <w:r w:rsidRPr="005E5A9B">
              <w:t xml:space="preserve">та. </w:t>
            </w:r>
          </w:p>
          <w:p w:rsidR="00EE57C9" w:rsidRDefault="00EE57C9" w:rsidP="00A70C18">
            <w:pPr>
              <w:pStyle w:val="a3"/>
              <w:spacing w:before="0" w:beforeAutospacing="0" w:after="0" w:afterAutospacing="0"/>
            </w:pPr>
          </w:p>
          <w:p w:rsidR="00EE57C9" w:rsidRDefault="00EE57C9" w:rsidP="00A70C18">
            <w:pPr>
              <w:pStyle w:val="a3"/>
              <w:spacing w:before="0" w:beforeAutospacing="0" w:after="0" w:afterAutospacing="0"/>
            </w:pPr>
          </w:p>
          <w:p w:rsidR="00EE57C9" w:rsidRDefault="00EE57C9" w:rsidP="00A70C18">
            <w:pPr>
              <w:pStyle w:val="a3"/>
              <w:spacing w:before="0" w:beforeAutospacing="0" w:after="0" w:afterAutospacing="0"/>
            </w:pPr>
          </w:p>
          <w:p w:rsidR="00EE57C9" w:rsidRDefault="00EE57C9" w:rsidP="00A70C18">
            <w:pPr>
              <w:pStyle w:val="a3"/>
              <w:spacing w:before="0" w:beforeAutospacing="0" w:after="0" w:afterAutospacing="0"/>
            </w:pPr>
          </w:p>
          <w:p w:rsidR="00EE57C9" w:rsidRDefault="00EE57C9" w:rsidP="00A70C18">
            <w:pPr>
              <w:pStyle w:val="a3"/>
              <w:spacing w:before="0" w:beforeAutospacing="0" w:after="0" w:afterAutospacing="0"/>
            </w:pPr>
          </w:p>
          <w:p w:rsidR="000A4EA0" w:rsidRPr="005E5A9B" w:rsidRDefault="000A4EA0" w:rsidP="00A70C18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EA0" w:rsidRDefault="000A4EA0" w:rsidP="00A70C18">
            <w:pPr>
              <w:jc w:val="center"/>
            </w:pPr>
            <w:r w:rsidRPr="00124B1B">
              <w:t>Комб</w:t>
            </w:r>
            <w:r w:rsidRPr="00124B1B">
              <w:t>и</w:t>
            </w:r>
            <w:r w:rsidRPr="00124B1B">
              <w:t>нир</w:t>
            </w:r>
            <w:r w:rsidRPr="00124B1B">
              <w:t>о</w:t>
            </w:r>
            <w:r w:rsidRPr="00124B1B">
              <w:t>ванный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4EA0" w:rsidRPr="00F0222E" w:rsidRDefault="000A4EA0" w:rsidP="00EE57C9">
            <w:pPr>
              <w:pStyle w:val="af"/>
              <w:spacing w:after="0"/>
              <w:ind w:left="61"/>
              <w:jc w:val="center"/>
            </w:pPr>
            <w:r w:rsidRPr="00F0222E">
              <w:t>§4.4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A4EA0" w:rsidRPr="00B03664" w:rsidRDefault="00967717" w:rsidP="00A70C18">
            <w:pPr>
              <w:jc w:val="both"/>
            </w:pPr>
            <w:hyperlink r:id="rId26" w:history="1">
              <w:r w:rsidR="000A4EA0" w:rsidRPr="00CA1DAB">
                <w:rPr>
                  <w:rStyle w:val="a4"/>
                  <w:lang w:val="en-US"/>
                </w:rPr>
                <w:t>http</w:t>
              </w:r>
              <w:r w:rsidR="000A4EA0" w:rsidRPr="00CA1DAB">
                <w:rPr>
                  <w:rStyle w:val="a4"/>
                </w:rPr>
                <w:t>://</w:t>
              </w:r>
              <w:r w:rsidR="000A4EA0" w:rsidRPr="00CA1DAB">
                <w:rPr>
                  <w:rStyle w:val="a4"/>
                  <w:lang w:val="en-US"/>
                </w:rPr>
                <w:t>www</w:t>
              </w:r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botik</w:t>
              </w:r>
              <w:proofErr w:type="spellEnd"/>
              <w:r w:rsidR="000A4EA0" w:rsidRPr="00CA1DAB">
                <w:rPr>
                  <w:rStyle w:val="a4"/>
                </w:rPr>
                <w:t>.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CA1DAB">
                <w:rPr>
                  <w:rStyle w:val="a4"/>
                </w:rPr>
                <w:t>/</w:t>
              </w:r>
              <w:r w:rsidR="000A4EA0" w:rsidRPr="00B03664">
                <w:rPr>
                  <w:rStyle w:val="a4"/>
                </w:rPr>
                <w:t>-</w:t>
              </w:r>
              <w:r w:rsidR="000A4EA0" w:rsidRPr="00CA1DAB">
                <w:rPr>
                  <w:rStyle w:val="a4"/>
                  <w:lang w:val="en-US"/>
                </w:rPr>
                <w:t>robot</w:t>
              </w:r>
              <w:r w:rsidR="000A4EA0" w:rsidRPr="00B03664">
                <w:rPr>
                  <w:rStyle w:val="a4"/>
                </w:rPr>
                <w:t>/</w:t>
              </w:r>
              <w:proofErr w:type="spellStart"/>
              <w:r w:rsidR="000A4EA0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0A4EA0" w:rsidRPr="00B03664">
                <w:rPr>
                  <w:rStyle w:val="a4"/>
                </w:rPr>
                <w:t>/</w:t>
              </w:r>
            </w:hyperlink>
          </w:p>
          <w:p w:rsidR="000A4EA0" w:rsidRPr="00793D27" w:rsidRDefault="000A4EA0" w:rsidP="00A70C18">
            <w:pPr>
              <w:jc w:val="both"/>
            </w:pPr>
            <w:r>
              <w:t>Дистанцио</w:t>
            </w:r>
            <w:r>
              <w:t>н</w:t>
            </w:r>
            <w:r>
              <w:t>ный курс «</w:t>
            </w:r>
            <w:r>
              <w:rPr>
                <w:lang w:val="en-US"/>
              </w:rPr>
              <w:t>Web</w:t>
            </w:r>
            <w:r w:rsidRPr="00793D27">
              <w:t>-</w:t>
            </w:r>
            <w:r>
              <w:t>конструирование» А.А.Дуванов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A4EA0" w:rsidRPr="00F9601B" w:rsidRDefault="000A4EA0" w:rsidP="00A70C18"/>
        </w:tc>
        <w:tc>
          <w:tcPr>
            <w:tcW w:w="1417" w:type="dxa"/>
            <w:tcBorders>
              <w:bottom w:val="single" w:sz="4" w:space="0" w:color="auto"/>
            </w:tcBorders>
          </w:tcPr>
          <w:p w:rsidR="000A4EA0" w:rsidRPr="00F9601B" w:rsidRDefault="00C75513" w:rsidP="00A70C18">
            <w:pPr>
              <w:jc w:val="both"/>
            </w:pPr>
            <w:r>
              <w:t>16.04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</w:tr>
      <w:tr w:rsidR="00EE57C9" w:rsidRPr="00F9601B" w:rsidTr="00114F3A">
        <w:trPr>
          <w:trHeight w:val="1660"/>
        </w:trPr>
        <w:tc>
          <w:tcPr>
            <w:tcW w:w="567" w:type="dxa"/>
            <w:tcBorders>
              <w:top w:val="single" w:sz="4" w:space="0" w:color="auto"/>
            </w:tcBorders>
          </w:tcPr>
          <w:p w:rsidR="00EE57C9" w:rsidRDefault="00EE57C9" w:rsidP="00A70C18">
            <w:pPr>
              <w:jc w:val="both"/>
            </w:pPr>
          </w:p>
          <w:p w:rsidR="00EE57C9" w:rsidRDefault="00EE57C9" w:rsidP="00A70C18">
            <w:pPr>
              <w:jc w:val="both"/>
            </w:pPr>
            <w:r>
              <w:t>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E57C9" w:rsidRDefault="00EE57C9" w:rsidP="00A70C18">
            <w:pPr>
              <w:pStyle w:val="a3"/>
            </w:pPr>
            <w:r w:rsidRPr="005E5A9B">
              <w:t>Содержание и структ</w:t>
            </w:r>
            <w:r w:rsidRPr="005E5A9B">
              <w:t>у</w:t>
            </w:r>
            <w:r w:rsidRPr="005E5A9B">
              <w:t>ра сайта.</w:t>
            </w:r>
          </w:p>
          <w:p w:rsidR="00114F3A" w:rsidRPr="00114F3A" w:rsidRDefault="00114F3A" w:rsidP="00114F3A">
            <w:pPr>
              <w:rPr>
                <w:bCs/>
                <w:color w:val="000000"/>
                <w:u w:val="single"/>
              </w:rPr>
            </w:pPr>
            <w:r w:rsidRPr="00114F3A">
              <w:rPr>
                <w:u w:val="single"/>
              </w:rPr>
              <w:t>И.</w:t>
            </w:r>
            <w:r w:rsidRPr="00114F3A">
              <w:rPr>
                <w:bCs/>
                <w:color w:val="000000"/>
                <w:u w:val="single"/>
              </w:rPr>
              <w:t xml:space="preserve"> Современный рынок труда.</w:t>
            </w:r>
          </w:p>
          <w:p w:rsidR="00114F3A" w:rsidRPr="005E5A9B" w:rsidRDefault="00114F3A" w:rsidP="00A70C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57C9" w:rsidRDefault="00EE57C9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57C9" w:rsidRPr="00124B1B" w:rsidRDefault="00EE57C9" w:rsidP="00A70C18">
            <w:pPr>
              <w:jc w:val="center"/>
            </w:pPr>
            <w:r w:rsidRPr="00124B1B">
              <w:t>Комб</w:t>
            </w:r>
            <w:r w:rsidRPr="00124B1B">
              <w:t>и</w:t>
            </w:r>
            <w:r w:rsidRPr="00124B1B">
              <w:t>нир</w:t>
            </w:r>
            <w:r w:rsidRPr="00124B1B">
              <w:t>о</w:t>
            </w:r>
            <w:r w:rsidRPr="00124B1B">
              <w:t>ванный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E57C9" w:rsidRPr="00F0222E" w:rsidRDefault="00EE57C9" w:rsidP="00A70C18">
            <w:pPr>
              <w:pStyle w:val="af"/>
              <w:ind w:left="6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E57C9" w:rsidRPr="00B03664" w:rsidRDefault="00967717" w:rsidP="00EE57C9">
            <w:pPr>
              <w:jc w:val="both"/>
            </w:pPr>
            <w:hyperlink r:id="rId27" w:history="1">
              <w:r w:rsidR="00EE57C9" w:rsidRPr="00CA1DAB">
                <w:rPr>
                  <w:rStyle w:val="a4"/>
                  <w:lang w:val="en-US"/>
                </w:rPr>
                <w:t>http</w:t>
              </w:r>
              <w:r w:rsidR="00EE57C9" w:rsidRPr="00CA1DAB">
                <w:rPr>
                  <w:rStyle w:val="a4"/>
                </w:rPr>
                <w:t>://</w:t>
              </w:r>
              <w:r w:rsidR="00EE57C9" w:rsidRPr="00CA1DAB">
                <w:rPr>
                  <w:rStyle w:val="a4"/>
                  <w:lang w:val="en-US"/>
                </w:rPr>
                <w:t>www</w:t>
              </w:r>
              <w:r w:rsidR="00EE57C9" w:rsidRPr="00CA1DAB">
                <w:rPr>
                  <w:rStyle w:val="a4"/>
                </w:rPr>
                <w:t>.</w:t>
              </w:r>
              <w:proofErr w:type="spellStart"/>
              <w:r w:rsidR="00EE57C9" w:rsidRPr="00CA1DAB">
                <w:rPr>
                  <w:rStyle w:val="a4"/>
                  <w:lang w:val="en-US"/>
                </w:rPr>
                <w:t>botik</w:t>
              </w:r>
              <w:proofErr w:type="spellEnd"/>
              <w:r w:rsidR="00EE57C9" w:rsidRPr="00CA1DAB">
                <w:rPr>
                  <w:rStyle w:val="a4"/>
                </w:rPr>
                <w:t>.</w:t>
              </w:r>
              <w:proofErr w:type="spellStart"/>
              <w:r w:rsidR="00EE57C9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EE57C9" w:rsidRPr="00CA1DAB">
                <w:rPr>
                  <w:rStyle w:val="a4"/>
                </w:rPr>
                <w:t>/</w:t>
              </w:r>
              <w:r w:rsidR="00EE57C9" w:rsidRPr="00B03664">
                <w:rPr>
                  <w:rStyle w:val="a4"/>
                </w:rPr>
                <w:t>-</w:t>
              </w:r>
              <w:r w:rsidR="00EE57C9" w:rsidRPr="00CA1DAB">
                <w:rPr>
                  <w:rStyle w:val="a4"/>
                  <w:lang w:val="en-US"/>
                </w:rPr>
                <w:t>robot</w:t>
              </w:r>
              <w:r w:rsidR="00EE57C9" w:rsidRPr="00B03664">
                <w:rPr>
                  <w:rStyle w:val="a4"/>
                </w:rPr>
                <w:t>/</w:t>
              </w:r>
              <w:proofErr w:type="spellStart"/>
              <w:r w:rsidR="00EE57C9" w:rsidRPr="00CA1DAB">
                <w:rPr>
                  <w:rStyle w:val="a4"/>
                  <w:lang w:val="en-US"/>
                </w:rPr>
                <w:t>ru</w:t>
              </w:r>
              <w:proofErr w:type="spellEnd"/>
              <w:r w:rsidR="00EE57C9" w:rsidRPr="00B03664">
                <w:rPr>
                  <w:rStyle w:val="a4"/>
                </w:rPr>
                <w:t>/</w:t>
              </w:r>
            </w:hyperlink>
          </w:p>
          <w:p w:rsidR="00EE57C9" w:rsidRPr="00EE57C9" w:rsidRDefault="00EE57C9" w:rsidP="00EE57C9">
            <w:pPr>
              <w:jc w:val="both"/>
            </w:pPr>
            <w:r>
              <w:t>Дистанцио</w:t>
            </w:r>
            <w:r>
              <w:t>н</w:t>
            </w:r>
            <w:r>
              <w:t>ный курс «</w:t>
            </w:r>
            <w:r>
              <w:rPr>
                <w:lang w:val="en-US"/>
              </w:rPr>
              <w:t>Web</w:t>
            </w:r>
            <w:r w:rsidRPr="00793D27">
              <w:t>-</w:t>
            </w:r>
            <w:r>
              <w:t>конструирование» А.А.Дуванов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57C9" w:rsidRPr="00F9601B" w:rsidRDefault="00EE57C9" w:rsidP="00A70C18"/>
        </w:tc>
        <w:tc>
          <w:tcPr>
            <w:tcW w:w="1417" w:type="dxa"/>
            <w:tcBorders>
              <w:top w:val="single" w:sz="4" w:space="0" w:color="auto"/>
            </w:tcBorders>
          </w:tcPr>
          <w:p w:rsidR="00EE57C9" w:rsidRPr="00F9601B" w:rsidRDefault="00C75513" w:rsidP="00A70C18">
            <w:pPr>
              <w:jc w:val="both"/>
            </w:pPr>
            <w:r>
              <w:t>23.04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57C9" w:rsidRPr="00F9601B" w:rsidRDefault="00EE57C9" w:rsidP="00A70C18">
            <w:pPr>
              <w:jc w:val="both"/>
            </w:pPr>
          </w:p>
        </w:tc>
      </w:tr>
      <w:tr w:rsidR="000A4EA0" w:rsidRPr="00F9601B" w:rsidTr="00114F3A">
        <w:trPr>
          <w:trHeight w:val="1422"/>
        </w:trPr>
        <w:tc>
          <w:tcPr>
            <w:tcW w:w="567" w:type="dxa"/>
          </w:tcPr>
          <w:p w:rsidR="000A4EA0" w:rsidRPr="00F9601B" w:rsidRDefault="00EE57C9" w:rsidP="00EE57C9">
            <w:pPr>
              <w:jc w:val="both"/>
            </w:pPr>
            <w:r>
              <w:lastRenderedPageBreak/>
              <w:t>31</w:t>
            </w:r>
          </w:p>
        </w:tc>
        <w:tc>
          <w:tcPr>
            <w:tcW w:w="2977" w:type="dxa"/>
          </w:tcPr>
          <w:p w:rsidR="000A4EA0" w:rsidRPr="005E5A9B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Оформление сайта.</w:t>
            </w:r>
          </w:p>
          <w:p w:rsidR="000A4EA0" w:rsidRPr="005E5A9B" w:rsidRDefault="000A4EA0" w:rsidP="00A70C18">
            <w:pPr>
              <w:pStyle w:val="a3"/>
            </w:pPr>
            <w:r w:rsidRPr="005E5A9B">
              <w:t>Размещение сайта в И</w:t>
            </w:r>
            <w:r w:rsidRPr="005E5A9B">
              <w:t>н</w:t>
            </w:r>
            <w:r w:rsidRPr="005E5A9B">
              <w:t>тернете.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 w:rsidRPr="00124B1B">
              <w:t>Комб</w:t>
            </w:r>
            <w:r w:rsidRPr="00124B1B">
              <w:t>и</w:t>
            </w:r>
            <w:r w:rsidRPr="00124B1B">
              <w:t>нир</w:t>
            </w:r>
            <w:r w:rsidRPr="00124B1B">
              <w:t>о</w:t>
            </w:r>
            <w:r w:rsidRPr="00124B1B">
              <w:t>ванный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Default="00EE57C9" w:rsidP="00EE57C9">
            <w:pPr>
              <w:pStyle w:val="af"/>
              <w:spacing w:after="0"/>
              <w:ind w:left="61"/>
              <w:jc w:val="center"/>
            </w:pPr>
            <w:r>
              <w:t>§4.4.</w:t>
            </w:r>
          </w:p>
          <w:p w:rsidR="000A4EA0" w:rsidRDefault="000A4EA0" w:rsidP="00A70C18">
            <w:pPr>
              <w:pStyle w:val="af"/>
              <w:ind w:left="61"/>
            </w:pPr>
          </w:p>
          <w:p w:rsidR="000A4EA0" w:rsidRDefault="000A4EA0" w:rsidP="00A70C18">
            <w:pPr>
              <w:pStyle w:val="af"/>
              <w:ind w:left="61"/>
            </w:pPr>
          </w:p>
          <w:p w:rsidR="000A4EA0" w:rsidRDefault="000A4EA0" w:rsidP="00A70C18">
            <w:pPr>
              <w:pStyle w:val="af"/>
              <w:ind w:left="61"/>
            </w:pPr>
          </w:p>
          <w:p w:rsidR="000A4EA0" w:rsidRDefault="000A4EA0" w:rsidP="00A70C18">
            <w:pPr>
              <w:pStyle w:val="af"/>
              <w:ind w:left="61"/>
            </w:pPr>
          </w:p>
          <w:p w:rsidR="000A4EA0" w:rsidRPr="00F0222E" w:rsidRDefault="000A4EA0" w:rsidP="00A70C18">
            <w:pPr>
              <w:pStyle w:val="af"/>
              <w:ind w:left="61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1417" w:type="dxa"/>
          </w:tcPr>
          <w:p w:rsidR="000A4EA0" w:rsidRPr="00F9601B" w:rsidRDefault="00C75513" w:rsidP="00A70C18">
            <w:pPr>
              <w:jc w:val="both"/>
            </w:pPr>
            <w:r>
              <w:t>30.04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EE57C9" w:rsidRPr="00F9601B" w:rsidTr="00114F3A">
        <w:trPr>
          <w:trHeight w:val="2764"/>
        </w:trPr>
        <w:tc>
          <w:tcPr>
            <w:tcW w:w="567" w:type="dxa"/>
          </w:tcPr>
          <w:p w:rsidR="00EE57C9" w:rsidRPr="00F9601B" w:rsidRDefault="00EE57C9" w:rsidP="00EE57C9">
            <w:pPr>
              <w:jc w:val="both"/>
            </w:pPr>
            <w:r>
              <w:t>32</w:t>
            </w:r>
          </w:p>
        </w:tc>
        <w:tc>
          <w:tcPr>
            <w:tcW w:w="2977" w:type="dxa"/>
          </w:tcPr>
          <w:p w:rsidR="00EE57C9" w:rsidRDefault="00EE57C9" w:rsidP="00A70C18">
            <w:pPr>
              <w:pStyle w:val="a3"/>
              <w:spacing w:before="0" w:beforeAutospacing="0" w:after="0" w:afterAutospacing="0"/>
            </w:pPr>
            <w:r w:rsidRPr="005E5A9B">
              <w:t>Обобщение и системат</w:t>
            </w:r>
            <w:r w:rsidRPr="005E5A9B">
              <w:t>и</w:t>
            </w:r>
            <w:r w:rsidRPr="005E5A9B">
              <w:t>зация основных п</w:t>
            </w:r>
            <w:r w:rsidRPr="005E5A9B">
              <w:t>о</w:t>
            </w:r>
            <w:r w:rsidRPr="005E5A9B">
              <w:t xml:space="preserve">нятий </w:t>
            </w:r>
            <w:r>
              <w:t>темы</w:t>
            </w:r>
            <w:r w:rsidRPr="005E5A9B">
              <w:t xml:space="preserve"> «</w:t>
            </w:r>
            <w:r w:rsidRPr="005E5A9B">
              <w:rPr>
                <w:bCs/>
              </w:rPr>
              <w:t>Коммуникацио</w:t>
            </w:r>
            <w:r w:rsidRPr="005E5A9B">
              <w:rPr>
                <w:bCs/>
              </w:rPr>
              <w:t>н</w:t>
            </w:r>
            <w:r w:rsidRPr="005E5A9B">
              <w:rPr>
                <w:bCs/>
              </w:rPr>
              <w:t>ные технол</w:t>
            </w:r>
            <w:r w:rsidRPr="005E5A9B">
              <w:rPr>
                <w:bCs/>
              </w:rPr>
              <w:t>о</w:t>
            </w:r>
            <w:r w:rsidRPr="005E5A9B">
              <w:rPr>
                <w:bCs/>
              </w:rPr>
              <w:t>гии</w:t>
            </w:r>
            <w:r w:rsidRPr="005E5A9B">
              <w:t xml:space="preserve">». </w:t>
            </w:r>
          </w:p>
          <w:p w:rsidR="00EE57C9" w:rsidRPr="005E5A9B" w:rsidRDefault="00EE57C9" w:rsidP="00A70C18">
            <w:pPr>
              <w:pStyle w:val="a3"/>
              <w:spacing w:before="0" w:beforeAutospacing="0" w:after="0" w:afterAutospacing="0"/>
            </w:pPr>
            <w:r>
              <w:t>Проверочная раб</w:t>
            </w:r>
            <w:r>
              <w:t>о</w:t>
            </w:r>
            <w:r>
              <w:t>та</w:t>
            </w:r>
          </w:p>
          <w:p w:rsidR="00EE57C9" w:rsidRPr="005E5A9B" w:rsidRDefault="00EE57C9" w:rsidP="00A70C18">
            <w:pPr>
              <w:pStyle w:val="a3"/>
            </w:pPr>
          </w:p>
        </w:tc>
        <w:tc>
          <w:tcPr>
            <w:tcW w:w="992" w:type="dxa"/>
          </w:tcPr>
          <w:p w:rsidR="00EE57C9" w:rsidRPr="00F9601B" w:rsidRDefault="00EE57C9" w:rsidP="00A70C18">
            <w:pPr>
              <w:jc w:val="both"/>
            </w:pPr>
            <w:r>
              <w:t>1</w:t>
            </w:r>
          </w:p>
          <w:p w:rsidR="00EE57C9" w:rsidRPr="00F9601B" w:rsidRDefault="00EE57C9" w:rsidP="00A70C18">
            <w:pPr>
              <w:jc w:val="both"/>
            </w:pPr>
          </w:p>
        </w:tc>
        <w:tc>
          <w:tcPr>
            <w:tcW w:w="1134" w:type="dxa"/>
          </w:tcPr>
          <w:p w:rsidR="00EE57C9" w:rsidRDefault="00EE57C9" w:rsidP="00A70C18">
            <w:r w:rsidRPr="00D1095C">
              <w:t>Комб</w:t>
            </w:r>
            <w:r w:rsidRPr="00D1095C">
              <w:t>и</w:t>
            </w:r>
            <w:r w:rsidRPr="00D1095C">
              <w:t>нир</w:t>
            </w:r>
            <w:r w:rsidRPr="00D1095C">
              <w:t>о</w:t>
            </w:r>
            <w:r w:rsidRPr="00D1095C">
              <w:t>ванный</w:t>
            </w:r>
          </w:p>
          <w:p w:rsidR="00EE57C9" w:rsidRDefault="00EE57C9" w:rsidP="00A70C18">
            <w:r>
              <w:t>Ко</w:t>
            </w:r>
            <w:r>
              <w:t>н</w:t>
            </w:r>
            <w:r>
              <w:t>троль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57C9" w:rsidRPr="00F0222E" w:rsidRDefault="00EE57C9" w:rsidP="00A70C18">
            <w:pPr>
              <w:pStyle w:val="af"/>
              <w:spacing w:after="0"/>
              <w:ind w:left="61"/>
              <w:jc w:val="center"/>
            </w:pPr>
            <w:r w:rsidRPr="00F0222E">
              <w:t>§4.1-4.3. № 168</w:t>
            </w:r>
          </w:p>
          <w:p w:rsidR="00EE57C9" w:rsidRPr="00F0222E" w:rsidRDefault="00EE57C9" w:rsidP="00A70C18">
            <w:pPr>
              <w:pStyle w:val="af"/>
              <w:ind w:left="61"/>
              <w:jc w:val="center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E57C9" w:rsidRPr="00F9601B" w:rsidRDefault="00EE57C9" w:rsidP="00A70C18">
            <w:pPr>
              <w:jc w:val="both"/>
            </w:pPr>
            <w:r>
              <w:t>Интерактивный те</w:t>
            </w:r>
            <w:proofErr w:type="gramStart"/>
            <w:r>
              <w:t>ст к гл</w:t>
            </w:r>
            <w:proofErr w:type="gramEnd"/>
            <w:r>
              <w:t xml:space="preserve">аве </w:t>
            </w:r>
            <w:r w:rsidRPr="001C7713">
              <w:t>4</w:t>
            </w:r>
            <w:r>
              <w:t xml:space="preserve"> «Коммуник</w:t>
            </w:r>
            <w:r>
              <w:t>а</w:t>
            </w:r>
            <w:r>
              <w:t>ционные технологии» (Электронное прил</w:t>
            </w:r>
            <w:r>
              <w:t>о</w:t>
            </w:r>
            <w:r>
              <w:t>жение к уче</w:t>
            </w:r>
            <w:r>
              <w:t>б</w:t>
            </w:r>
            <w:r>
              <w:t>нику)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7C9" w:rsidRPr="00F9601B" w:rsidRDefault="00EE57C9" w:rsidP="00A70C18">
            <w:pPr>
              <w:jc w:val="both"/>
            </w:pPr>
          </w:p>
        </w:tc>
        <w:tc>
          <w:tcPr>
            <w:tcW w:w="1417" w:type="dxa"/>
          </w:tcPr>
          <w:p w:rsidR="00EE57C9" w:rsidRPr="00F9601B" w:rsidRDefault="00C75513" w:rsidP="00A70C18">
            <w:pPr>
              <w:jc w:val="both"/>
            </w:pPr>
            <w:r>
              <w:t>7.05</w:t>
            </w:r>
          </w:p>
        </w:tc>
        <w:tc>
          <w:tcPr>
            <w:tcW w:w="1418" w:type="dxa"/>
          </w:tcPr>
          <w:p w:rsidR="00EE57C9" w:rsidRPr="00F9601B" w:rsidRDefault="00EE57C9" w:rsidP="00A70C18">
            <w:pPr>
              <w:jc w:val="both"/>
            </w:pPr>
          </w:p>
        </w:tc>
      </w:tr>
      <w:tr w:rsidR="000A4EA0" w:rsidRPr="00F9601B" w:rsidTr="00114F3A">
        <w:trPr>
          <w:trHeight w:val="169"/>
        </w:trPr>
        <w:tc>
          <w:tcPr>
            <w:tcW w:w="567" w:type="dxa"/>
          </w:tcPr>
          <w:p w:rsidR="000A4EA0" w:rsidRPr="00F9601B" w:rsidRDefault="000A4EA0" w:rsidP="00C06678">
            <w:pPr>
              <w:jc w:val="both"/>
            </w:pPr>
            <w:r>
              <w:t>3</w:t>
            </w:r>
            <w:r w:rsidR="00C06678">
              <w:t>3</w:t>
            </w:r>
          </w:p>
        </w:tc>
        <w:tc>
          <w:tcPr>
            <w:tcW w:w="2977" w:type="dxa"/>
          </w:tcPr>
          <w:p w:rsidR="000A4EA0" w:rsidRPr="005E5A9B" w:rsidRDefault="000A4EA0" w:rsidP="00A70C18">
            <w:pPr>
              <w:pStyle w:val="a3"/>
              <w:spacing w:before="0" w:beforeAutospacing="0" w:after="0" w:afterAutospacing="0"/>
            </w:pPr>
            <w:r w:rsidRPr="005E5A9B">
              <w:t>Итоговое тестир</w:t>
            </w:r>
            <w:r w:rsidRPr="005E5A9B">
              <w:t>о</w:t>
            </w:r>
            <w:r w:rsidRPr="005E5A9B">
              <w:t>вание.</w:t>
            </w:r>
          </w:p>
        </w:tc>
        <w:tc>
          <w:tcPr>
            <w:tcW w:w="992" w:type="dxa"/>
          </w:tcPr>
          <w:p w:rsidR="000A4EA0" w:rsidRPr="00F9601B" w:rsidRDefault="000A4EA0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A4EA0" w:rsidRDefault="000A4EA0" w:rsidP="00A70C18">
            <w:r>
              <w:t>Ко</w:t>
            </w:r>
            <w:r>
              <w:t>н</w:t>
            </w:r>
            <w:r>
              <w:t>троль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EA0" w:rsidRPr="006E090D" w:rsidRDefault="000A4EA0" w:rsidP="00A70C18"/>
        </w:tc>
        <w:tc>
          <w:tcPr>
            <w:tcW w:w="2552" w:type="dxa"/>
            <w:tcBorders>
              <w:righ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4EA0" w:rsidRPr="00F9601B" w:rsidRDefault="000A4EA0" w:rsidP="00A70C18">
            <w:pPr>
              <w:jc w:val="both"/>
            </w:pPr>
            <w:r>
              <w:t>Тестирование</w:t>
            </w:r>
          </w:p>
        </w:tc>
        <w:tc>
          <w:tcPr>
            <w:tcW w:w="1417" w:type="dxa"/>
          </w:tcPr>
          <w:p w:rsidR="000A4EA0" w:rsidRPr="00F9601B" w:rsidRDefault="00C75513" w:rsidP="00A70C18">
            <w:pPr>
              <w:jc w:val="both"/>
            </w:pPr>
            <w:r>
              <w:t>14.04</w:t>
            </w:r>
          </w:p>
        </w:tc>
        <w:tc>
          <w:tcPr>
            <w:tcW w:w="1418" w:type="dxa"/>
          </w:tcPr>
          <w:p w:rsidR="000A4EA0" w:rsidRPr="00F9601B" w:rsidRDefault="000A4EA0" w:rsidP="00A70C18">
            <w:pPr>
              <w:jc w:val="both"/>
            </w:pPr>
          </w:p>
        </w:tc>
      </w:tr>
      <w:tr w:rsidR="00C06678" w:rsidRPr="00F9601B" w:rsidTr="00114F3A">
        <w:trPr>
          <w:trHeight w:val="169"/>
        </w:trPr>
        <w:tc>
          <w:tcPr>
            <w:tcW w:w="567" w:type="dxa"/>
          </w:tcPr>
          <w:p w:rsidR="00C06678" w:rsidRDefault="00C06678" w:rsidP="00C06678">
            <w:pPr>
              <w:jc w:val="both"/>
            </w:pPr>
            <w:r>
              <w:t>34</w:t>
            </w:r>
          </w:p>
        </w:tc>
        <w:tc>
          <w:tcPr>
            <w:tcW w:w="2977" w:type="dxa"/>
          </w:tcPr>
          <w:p w:rsidR="00C06678" w:rsidRPr="005E5A9B" w:rsidRDefault="00C06678" w:rsidP="00A70C18">
            <w:pPr>
              <w:pStyle w:val="a3"/>
              <w:spacing w:before="0" w:beforeAutospacing="0" w:after="0" w:afterAutospacing="0"/>
            </w:pPr>
            <w:r>
              <w:t>Обобщение и системат</w:t>
            </w:r>
            <w:r>
              <w:t>и</w:t>
            </w:r>
            <w:r>
              <w:t>зация основных п</w:t>
            </w:r>
            <w:r>
              <w:t>о</w:t>
            </w:r>
            <w:r>
              <w:t>нятий курса</w:t>
            </w:r>
          </w:p>
        </w:tc>
        <w:tc>
          <w:tcPr>
            <w:tcW w:w="992" w:type="dxa"/>
          </w:tcPr>
          <w:p w:rsidR="00C06678" w:rsidRDefault="00C06678" w:rsidP="00A70C18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06678" w:rsidRDefault="00C06678" w:rsidP="00A70C18"/>
        </w:tc>
        <w:tc>
          <w:tcPr>
            <w:tcW w:w="1701" w:type="dxa"/>
            <w:tcBorders>
              <w:right w:val="single" w:sz="4" w:space="0" w:color="auto"/>
            </w:tcBorders>
          </w:tcPr>
          <w:p w:rsidR="00C06678" w:rsidRPr="006E090D" w:rsidRDefault="00C06678" w:rsidP="00A70C18">
            <w:r>
              <w:t>№ 169-197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06678" w:rsidRPr="00F9601B" w:rsidRDefault="00C06678" w:rsidP="00A70C18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678" w:rsidRDefault="00C06678" w:rsidP="00A70C18">
            <w:pPr>
              <w:jc w:val="both"/>
            </w:pPr>
          </w:p>
        </w:tc>
        <w:tc>
          <w:tcPr>
            <w:tcW w:w="1417" w:type="dxa"/>
          </w:tcPr>
          <w:p w:rsidR="00C06678" w:rsidRPr="00F9601B" w:rsidRDefault="00C75513" w:rsidP="00A70C18">
            <w:pPr>
              <w:jc w:val="both"/>
            </w:pPr>
            <w:r>
              <w:t>21.05</w:t>
            </w:r>
          </w:p>
        </w:tc>
        <w:tc>
          <w:tcPr>
            <w:tcW w:w="1418" w:type="dxa"/>
          </w:tcPr>
          <w:p w:rsidR="00C06678" w:rsidRPr="00F9601B" w:rsidRDefault="00C06678" w:rsidP="00A70C18">
            <w:pPr>
              <w:jc w:val="both"/>
            </w:pPr>
          </w:p>
        </w:tc>
      </w:tr>
    </w:tbl>
    <w:p w:rsidR="00F20199" w:rsidRPr="00CF68AD" w:rsidRDefault="00F20199" w:rsidP="00695EEF">
      <w:pPr>
        <w:spacing w:line="360" w:lineRule="auto"/>
      </w:pPr>
    </w:p>
    <w:sectPr w:rsidR="00F20199" w:rsidRPr="00CF68AD" w:rsidSect="00DF33E0">
      <w:headerReference w:type="even" r:id="rId28"/>
      <w:headerReference w:type="default" r:id="rId29"/>
      <w:footerReference w:type="default" r:id="rId30"/>
      <w:pgSz w:w="16838" w:h="11906" w:orient="landscape"/>
      <w:pgMar w:top="964" w:right="851" w:bottom="1134" w:left="119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3A" w:rsidRDefault="00114F3A">
      <w:r>
        <w:separator/>
      </w:r>
    </w:p>
  </w:endnote>
  <w:endnote w:type="continuationSeparator" w:id="1">
    <w:p w:rsidR="00114F3A" w:rsidRDefault="0011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156"/>
      <w:docPartObj>
        <w:docPartGallery w:val="Page Numbers (Bottom of Page)"/>
        <w:docPartUnique/>
      </w:docPartObj>
    </w:sdtPr>
    <w:sdtContent>
      <w:p w:rsidR="00114F3A" w:rsidRDefault="00114F3A">
        <w:pPr>
          <w:pStyle w:val="ad"/>
          <w:jc w:val="center"/>
        </w:pPr>
        <w:fldSimple w:instr=" PAGE   \* MERGEFORMAT ">
          <w:r w:rsidR="00C75513">
            <w:rPr>
              <w:noProof/>
            </w:rPr>
            <w:t>16</w:t>
          </w:r>
        </w:fldSimple>
      </w:p>
    </w:sdtContent>
  </w:sdt>
  <w:p w:rsidR="00114F3A" w:rsidRDefault="00114F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3A" w:rsidRDefault="00114F3A">
      <w:r>
        <w:separator/>
      </w:r>
    </w:p>
  </w:footnote>
  <w:footnote w:type="continuationSeparator" w:id="1">
    <w:p w:rsidR="00114F3A" w:rsidRDefault="00114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A" w:rsidRDefault="00114F3A" w:rsidP="000F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4F3A" w:rsidRDefault="00114F3A" w:rsidP="000F35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A" w:rsidRDefault="00114F3A">
    <w:pPr>
      <w:pStyle w:val="aa"/>
      <w:jc w:val="right"/>
    </w:pPr>
  </w:p>
  <w:p w:rsidR="00114F3A" w:rsidRDefault="00114F3A" w:rsidP="000F35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2371DF"/>
    <w:multiLevelType w:val="hybridMultilevel"/>
    <w:tmpl w:val="74C06CF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7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0CFE1993"/>
    <w:multiLevelType w:val="multilevel"/>
    <w:tmpl w:val="963275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0537A1"/>
    <w:multiLevelType w:val="hybridMultilevel"/>
    <w:tmpl w:val="74C06CF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5">
    <w:nsid w:val="434F66F3"/>
    <w:multiLevelType w:val="hybridMultilevel"/>
    <w:tmpl w:val="1A0CB6CA"/>
    <w:lvl w:ilvl="0" w:tplc="F386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55F98"/>
    <w:multiLevelType w:val="hybridMultilevel"/>
    <w:tmpl w:val="12D4CA34"/>
    <w:lvl w:ilvl="0" w:tplc="895C0A5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32410"/>
    <w:multiLevelType w:val="hybridMultilevel"/>
    <w:tmpl w:val="54B06BD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515F1"/>
    <w:multiLevelType w:val="multilevel"/>
    <w:tmpl w:val="7EAC253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E59D2"/>
    <w:multiLevelType w:val="hybridMultilevel"/>
    <w:tmpl w:val="5198978C"/>
    <w:lvl w:ilvl="0" w:tplc="0F245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C633747"/>
    <w:multiLevelType w:val="hybridMultilevel"/>
    <w:tmpl w:val="B714E8AC"/>
    <w:lvl w:ilvl="0" w:tplc="8DA220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26"/>
  </w:num>
  <w:num w:numId="5">
    <w:abstractNumId w:val="38"/>
  </w:num>
  <w:num w:numId="6">
    <w:abstractNumId w:val="43"/>
  </w:num>
  <w:num w:numId="7">
    <w:abstractNumId w:val="32"/>
  </w:num>
  <w:num w:numId="8">
    <w:abstractNumId w:val="13"/>
  </w:num>
  <w:num w:numId="9">
    <w:abstractNumId w:val="33"/>
  </w:num>
  <w:num w:numId="10">
    <w:abstractNumId w:val="39"/>
  </w:num>
  <w:num w:numId="11">
    <w:abstractNumId w:val="27"/>
  </w:num>
  <w:num w:numId="12">
    <w:abstractNumId w:val="20"/>
  </w:num>
  <w:num w:numId="13">
    <w:abstractNumId w:val="37"/>
  </w:num>
  <w:num w:numId="14">
    <w:abstractNumId w:val="23"/>
  </w:num>
  <w:num w:numId="15">
    <w:abstractNumId w:val="19"/>
  </w:num>
  <w:num w:numId="16">
    <w:abstractNumId w:val="44"/>
  </w:num>
  <w:num w:numId="17">
    <w:abstractNumId w:val="3"/>
  </w:num>
  <w:num w:numId="18">
    <w:abstractNumId w:val="9"/>
  </w:num>
  <w:num w:numId="19">
    <w:abstractNumId w:val="16"/>
  </w:num>
  <w:num w:numId="20">
    <w:abstractNumId w:val="40"/>
  </w:num>
  <w:num w:numId="21">
    <w:abstractNumId w:val="41"/>
  </w:num>
  <w:num w:numId="22">
    <w:abstractNumId w:val="5"/>
  </w:num>
  <w:num w:numId="23">
    <w:abstractNumId w:val="29"/>
  </w:num>
  <w:num w:numId="24">
    <w:abstractNumId w:val="17"/>
  </w:num>
  <w:num w:numId="25">
    <w:abstractNumId w:val="30"/>
  </w:num>
  <w:num w:numId="26">
    <w:abstractNumId w:val="35"/>
  </w:num>
  <w:num w:numId="27">
    <w:abstractNumId w:val="1"/>
  </w:num>
  <w:num w:numId="28">
    <w:abstractNumId w:val="0"/>
  </w:num>
  <w:num w:numId="29">
    <w:abstractNumId w:val="2"/>
  </w:num>
  <w:num w:numId="30">
    <w:abstractNumId w:val="4"/>
  </w:num>
  <w:num w:numId="31">
    <w:abstractNumId w:val="6"/>
  </w:num>
  <w:num w:numId="32">
    <w:abstractNumId w:val="7"/>
  </w:num>
  <w:num w:numId="33">
    <w:abstractNumId w:val="8"/>
  </w:num>
  <w:num w:numId="34">
    <w:abstractNumId w:val="10"/>
  </w:num>
  <w:num w:numId="35">
    <w:abstractNumId w:val="11"/>
  </w:num>
  <w:num w:numId="36">
    <w:abstractNumId w:val="12"/>
  </w:num>
  <w:num w:numId="37">
    <w:abstractNumId w:val="34"/>
  </w:num>
  <w:num w:numId="38">
    <w:abstractNumId w:val="25"/>
  </w:num>
  <w:num w:numId="39">
    <w:abstractNumId w:val="42"/>
  </w:num>
  <w:num w:numId="40">
    <w:abstractNumId w:val="28"/>
  </w:num>
  <w:num w:numId="41">
    <w:abstractNumId w:val="14"/>
  </w:num>
  <w:num w:numId="42">
    <w:abstractNumId w:val="31"/>
  </w:num>
  <w:num w:numId="43">
    <w:abstractNumId w:val="18"/>
  </w:num>
  <w:num w:numId="44">
    <w:abstractNumId w:val="29"/>
  </w:num>
  <w:num w:numId="45">
    <w:abstractNumId w:val="24"/>
  </w:num>
  <w:num w:numId="46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023"/>
    <w:rsid w:val="00006AF0"/>
    <w:rsid w:val="00011C4D"/>
    <w:rsid w:val="00017C5E"/>
    <w:rsid w:val="000308E4"/>
    <w:rsid w:val="00030CB3"/>
    <w:rsid w:val="00041BD6"/>
    <w:rsid w:val="00055503"/>
    <w:rsid w:val="00060A8B"/>
    <w:rsid w:val="00073CFC"/>
    <w:rsid w:val="0008023A"/>
    <w:rsid w:val="000A32D7"/>
    <w:rsid w:val="000A4EA0"/>
    <w:rsid w:val="000A4F0B"/>
    <w:rsid w:val="000C3B45"/>
    <w:rsid w:val="000D76C9"/>
    <w:rsid w:val="000E4390"/>
    <w:rsid w:val="000F35F6"/>
    <w:rsid w:val="001062B6"/>
    <w:rsid w:val="00110120"/>
    <w:rsid w:val="0011102B"/>
    <w:rsid w:val="00112A4A"/>
    <w:rsid w:val="00114F3A"/>
    <w:rsid w:val="00123EB1"/>
    <w:rsid w:val="0013452F"/>
    <w:rsid w:val="00135260"/>
    <w:rsid w:val="001424C1"/>
    <w:rsid w:val="00144A4A"/>
    <w:rsid w:val="00161825"/>
    <w:rsid w:val="00165050"/>
    <w:rsid w:val="0016788B"/>
    <w:rsid w:val="00174B70"/>
    <w:rsid w:val="00175A2C"/>
    <w:rsid w:val="00185510"/>
    <w:rsid w:val="00187A29"/>
    <w:rsid w:val="00191672"/>
    <w:rsid w:val="001A4C60"/>
    <w:rsid w:val="001B30C6"/>
    <w:rsid w:val="001D6CBD"/>
    <w:rsid w:val="001E491B"/>
    <w:rsid w:val="001E5AB5"/>
    <w:rsid w:val="001F132C"/>
    <w:rsid w:val="001F22BA"/>
    <w:rsid w:val="00200D22"/>
    <w:rsid w:val="00205164"/>
    <w:rsid w:val="00205C0A"/>
    <w:rsid w:val="00210161"/>
    <w:rsid w:val="00215DDB"/>
    <w:rsid w:val="00217E66"/>
    <w:rsid w:val="00221A82"/>
    <w:rsid w:val="00221E36"/>
    <w:rsid w:val="00227023"/>
    <w:rsid w:val="00232D51"/>
    <w:rsid w:val="00242E0E"/>
    <w:rsid w:val="00263F62"/>
    <w:rsid w:val="0026435B"/>
    <w:rsid w:val="00274A33"/>
    <w:rsid w:val="002832E4"/>
    <w:rsid w:val="00284004"/>
    <w:rsid w:val="002A36F0"/>
    <w:rsid w:val="002E386B"/>
    <w:rsid w:val="002F0760"/>
    <w:rsid w:val="00307F70"/>
    <w:rsid w:val="003139B9"/>
    <w:rsid w:val="00340D61"/>
    <w:rsid w:val="0035391F"/>
    <w:rsid w:val="0036145A"/>
    <w:rsid w:val="00372FB9"/>
    <w:rsid w:val="0037577F"/>
    <w:rsid w:val="00377D91"/>
    <w:rsid w:val="003876F2"/>
    <w:rsid w:val="00397EFE"/>
    <w:rsid w:val="003C5E93"/>
    <w:rsid w:val="003D25D2"/>
    <w:rsid w:val="003D77D1"/>
    <w:rsid w:val="003E1572"/>
    <w:rsid w:val="003E2DFA"/>
    <w:rsid w:val="003F7238"/>
    <w:rsid w:val="00401D55"/>
    <w:rsid w:val="00402B8D"/>
    <w:rsid w:val="00403C11"/>
    <w:rsid w:val="00407B50"/>
    <w:rsid w:val="00421914"/>
    <w:rsid w:val="0042692B"/>
    <w:rsid w:val="0044482C"/>
    <w:rsid w:val="00452F04"/>
    <w:rsid w:val="00453F7E"/>
    <w:rsid w:val="0046305F"/>
    <w:rsid w:val="004838C5"/>
    <w:rsid w:val="004904E1"/>
    <w:rsid w:val="004928B1"/>
    <w:rsid w:val="004A041B"/>
    <w:rsid w:val="004A0E22"/>
    <w:rsid w:val="004A26D8"/>
    <w:rsid w:val="004A7CE0"/>
    <w:rsid w:val="004D7F30"/>
    <w:rsid w:val="004F597B"/>
    <w:rsid w:val="005070CE"/>
    <w:rsid w:val="00510C65"/>
    <w:rsid w:val="00512C0C"/>
    <w:rsid w:val="005145FC"/>
    <w:rsid w:val="005176C5"/>
    <w:rsid w:val="0053643B"/>
    <w:rsid w:val="00536615"/>
    <w:rsid w:val="00542030"/>
    <w:rsid w:val="005444B6"/>
    <w:rsid w:val="00555389"/>
    <w:rsid w:val="00566346"/>
    <w:rsid w:val="00581687"/>
    <w:rsid w:val="00587273"/>
    <w:rsid w:val="005A2965"/>
    <w:rsid w:val="005C269D"/>
    <w:rsid w:val="005C696A"/>
    <w:rsid w:val="005D162B"/>
    <w:rsid w:val="005E2415"/>
    <w:rsid w:val="005E5237"/>
    <w:rsid w:val="005F1490"/>
    <w:rsid w:val="006010FD"/>
    <w:rsid w:val="00625D9A"/>
    <w:rsid w:val="00634AF4"/>
    <w:rsid w:val="00650258"/>
    <w:rsid w:val="00652433"/>
    <w:rsid w:val="00663CFD"/>
    <w:rsid w:val="00667E74"/>
    <w:rsid w:val="00675A87"/>
    <w:rsid w:val="00675C33"/>
    <w:rsid w:val="006866C0"/>
    <w:rsid w:val="006948AB"/>
    <w:rsid w:val="006959E4"/>
    <w:rsid w:val="00695EEF"/>
    <w:rsid w:val="006B6466"/>
    <w:rsid w:val="006C60E5"/>
    <w:rsid w:val="006E505D"/>
    <w:rsid w:val="006F0F04"/>
    <w:rsid w:val="006F519C"/>
    <w:rsid w:val="0071286F"/>
    <w:rsid w:val="00713BA8"/>
    <w:rsid w:val="00716214"/>
    <w:rsid w:val="0072084A"/>
    <w:rsid w:val="007260F6"/>
    <w:rsid w:val="00774E9C"/>
    <w:rsid w:val="007764B1"/>
    <w:rsid w:val="00787149"/>
    <w:rsid w:val="007B26A6"/>
    <w:rsid w:val="007B3BD1"/>
    <w:rsid w:val="007C320A"/>
    <w:rsid w:val="007D306D"/>
    <w:rsid w:val="007D6BCE"/>
    <w:rsid w:val="007F4437"/>
    <w:rsid w:val="008205AB"/>
    <w:rsid w:val="00821431"/>
    <w:rsid w:val="008340C9"/>
    <w:rsid w:val="00845549"/>
    <w:rsid w:val="00866521"/>
    <w:rsid w:val="00870473"/>
    <w:rsid w:val="008763D3"/>
    <w:rsid w:val="00882ED2"/>
    <w:rsid w:val="008951E1"/>
    <w:rsid w:val="008A0749"/>
    <w:rsid w:val="008B15A9"/>
    <w:rsid w:val="008B2820"/>
    <w:rsid w:val="008F70A7"/>
    <w:rsid w:val="00910BBF"/>
    <w:rsid w:val="00922CDA"/>
    <w:rsid w:val="009536D7"/>
    <w:rsid w:val="009545E4"/>
    <w:rsid w:val="00967717"/>
    <w:rsid w:val="00970E0D"/>
    <w:rsid w:val="009B608A"/>
    <w:rsid w:val="009D1A0D"/>
    <w:rsid w:val="009D2A18"/>
    <w:rsid w:val="009F1A51"/>
    <w:rsid w:val="009F5E03"/>
    <w:rsid w:val="00A02BC0"/>
    <w:rsid w:val="00A24DE6"/>
    <w:rsid w:val="00A2733B"/>
    <w:rsid w:val="00A41117"/>
    <w:rsid w:val="00A42533"/>
    <w:rsid w:val="00A43E08"/>
    <w:rsid w:val="00A47C13"/>
    <w:rsid w:val="00A51830"/>
    <w:rsid w:val="00A52DCC"/>
    <w:rsid w:val="00A70C18"/>
    <w:rsid w:val="00A70E52"/>
    <w:rsid w:val="00A838A8"/>
    <w:rsid w:val="00A923AB"/>
    <w:rsid w:val="00A936C8"/>
    <w:rsid w:val="00A94030"/>
    <w:rsid w:val="00A95BED"/>
    <w:rsid w:val="00AA59CE"/>
    <w:rsid w:val="00AD294B"/>
    <w:rsid w:val="00AF1E72"/>
    <w:rsid w:val="00B12E41"/>
    <w:rsid w:val="00B34E6A"/>
    <w:rsid w:val="00B40019"/>
    <w:rsid w:val="00B45609"/>
    <w:rsid w:val="00B5465A"/>
    <w:rsid w:val="00B57019"/>
    <w:rsid w:val="00B81A5B"/>
    <w:rsid w:val="00B93A8E"/>
    <w:rsid w:val="00BA3775"/>
    <w:rsid w:val="00BB24EB"/>
    <w:rsid w:val="00BC271E"/>
    <w:rsid w:val="00BD1A8B"/>
    <w:rsid w:val="00BD5FA7"/>
    <w:rsid w:val="00BE0BBB"/>
    <w:rsid w:val="00BE1C81"/>
    <w:rsid w:val="00BE5A01"/>
    <w:rsid w:val="00BF2B55"/>
    <w:rsid w:val="00BF3EA0"/>
    <w:rsid w:val="00BF4B78"/>
    <w:rsid w:val="00C0332E"/>
    <w:rsid w:val="00C06678"/>
    <w:rsid w:val="00C13CB3"/>
    <w:rsid w:val="00C22BEE"/>
    <w:rsid w:val="00C44AF8"/>
    <w:rsid w:val="00C46882"/>
    <w:rsid w:val="00C54919"/>
    <w:rsid w:val="00C556B6"/>
    <w:rsid w:val="00C56891"/>
    <w:rsid w:val="00C56D31"/>
    <w:rsid w:val="00C700DE"/>
    <w:rsid w:val="00C75513"/>
    <w:rsid w:val="00C93070"/>
    <w:rsid w:val="00C9340C"/>
    <w:rsid w:val="00CC164E"/>
    <w:rsid w:val="00CD56FB"/>
    <w:rsid w:val="00CE752C"/>
    <w:rsid w:val="00CF68AD"/>
    <w:rsid w:val="00D0648F"/>
    <w:rsid w:val="00D1187E"/>
    <w:rsid w:val="00D1541C"/>
    <w:rsid w:val="00D15A61"/>
    <w:rsid w:val="00D230C2"/>
    <w:rsid w:val="00D342A6"/>
    <w:rsid w:val="00D373CE"/>
    <w:rsid w:val="00D37ED1"/>
    <w:rsid w:val="00D43990"/>
    <w:rsid w:val="00D50934"/>
    <w:rsid w:val="00D73CE9"/>
    <w:rsid w:val="00D74E8E"/>
    <w:rsid w:val="00D771B9"/>
    <w:rsid w:val="00D905C9"/>
    <w:rsid w:val="00DA31F3"/>
    <w:rsid w:val="00DB0C1B"/>
    <w:rsid w:val="00DB1930"/>
    <w:rsid w:val="00DC0992"/>
    <w:rsid w:val="00DD15CB"/>
    <w:rsid w:val="00DF33E0"/>
    <w:rsid w:val="00E10101"/>
    <w:rsid w:val="00E20E81"/>
    <w:rsid w:val="00E235DC"/>
    <w:rsid w:val="00E26D01"/>
    <w:rsid w:val="00E47D92"/>
    <w:rsid w:val="00E54391"/>
    <w:rsid w:val="00E55A16"/>
    <w:rsid w:val="00E668FD"/>
    <w:rsid w:val="00E7169C"/>
    <w:rsid w:val="00E71779"/>
    <w:rsid w:val="00E7386F"/>
    <w:rsid w:val="00E9485B"/>
    <w:rsid w:val="00EA1F68"/>
    <w:rsid w:val="00EA321A"/>
    <w:rsid w:val="00EC72F6"/>
    <w:rsid w:val="00EE16E8"/>
    <w:rsid w:val="00EE57C9"/>
    <w:rsid w:val="00EF1716"/>
    <w:rsid w:val="00EF4BCB"/>
    <w:rsid w:val="00F0224A"/>
    <w:rsid w:val="00F04F63"/>
    <w:rsid w:val="00F075DC"/>
    <w:rsid w:val="00F20199"/>
    <w:rsid w:val="00F2042B"/>
    <w:rsid w:val="00F24759"/>
    <w:rsid w:val="00F27BF3"/>
    <w:rsid w:val="00F4055E"/>
    <w:rsid w:val="00F50FAD"/>
    <w:rsid w:val="00F6131D"/>
    <w:rsid w:val="00F61DE9"/>
    <w:rsid w:val="00F63117"/>
    <w:rsid w:val="00F87E6D"/>
    <w:rsid w:val="00F96489"/>
    <w:rsid w:val="00FC3CD7"/>
    <w:rsid w:val="00FE6161"/>
    <w:rsid w:val="00FF067D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59C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iCs/>
      <w:lang w:eastAsia="ar-SA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qFormat/>
    <w:rsid w:val="00A2733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59CE"/>
    <w:pPr>
      <w:keepNext/>
      <w:tabs>
        <w:tab w:val="num" w:pos="2880"/>
      </w:tabs>
      <w:suppressAutoHyphens/>
      <w:ind w:left="2880" w:hanging="360"/>
      <w:jc w:val="both"/>
      <w:outlineLvl w:val="3"/>
    </w:pPr>
    <w:rPr>
      <w:b/>
      <w:bCs/>
      <w:sz w:val="20"/>
      <w:lang w:eastAsia="ar-SA"/>
    </w:rPr>
  </w:style>
  <w:style w:type="paragraph" w:styleId="5">
    <w:name w:val="heading 5"/>
    <w:basedOn w:val="a"/>
    <w:next w:val="a"/>
    <w:link w:val="50"/>
    <w:qFormat/>
    <w:rsid w:val="00AA59CE"/>
    <w:pPr>
      <w:keepNext/>
      <w:tabs>
        <w:tab w:val="num" w:pos="3600"/>
      </w:tabs>
      <w:suppressAutoHyphens/>
      <w:ind w:left="708"/>
      <w:jc w:val="center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A59CE"/>
    <w:pPr>
      <w:keepNext/>
      <w:tabs>
        <w:tab w:val="num" w:pos="4320"/>
      </w:tabs>
      <w:suppressAutoHyphens/>
      <w:ind w:left="4320" w:hanging="360"/>
      <w:jc w:val="center"/>
      <w:outlineLvl w:val="5"/>
    </w:pPr>
    <w:rPr>
      <w:b/>
      <w:i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A59CE"/>
    <w:pPr>
      <w:keepNext/>
      <w:tabs>
        <w:tab w:val="num" w:pos="5040"/>
      </w:tabs>
      <w:suppressAutoHyphens/>
      <w:ind w:left="5040" w:hanging="360"/>
      <w:jc w:val="both"/>
      <w:outlineLvl w:val="6"/>
    </w:pPr>
    <w:rPr>
      <w:b/>
      <w:bCs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A59CE"/>
    <w:pPr>
      <w:keepNext/>
      <w:tabs>
        <w:tab w:val="num" w:pos="5760"/>
      </w:tabs>
      <w:suppressAutoHyphens/>
      <w:ind w:left="5760" w:hanging="360"/>
      <w:outlineLvl w:val="7"/>
    </w:pPr>
    <w:rPr>
      <w:b/>
      <w:bCs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uiPriority w:val="99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uiPriority w:val="99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uiPriority w:val="99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character" w:customStyle="1" w:styleId="WW8Num5z1">
    <w:name w:val="WW8Num5z1"/>
    <w:rsid w:val="00DC0992"/>
    <w:rPr>
      <w:rFonts w:ascii="Courier New" w:hAnsi="Courier New" w:cs="Courier New"/>
    </w:rPr>
  </w:style>
  <w:style w:type="character" w:customStyle="1" w:styleId="22">
    <w:name w:val="Сноска (2)_"/>
    <w:basedOn w:val="a0"/>
    <w:link w:val="210"/>
    <w:rsid w:val="00DC0992"/>
    <w:rPr>
      <w:sz w:val="22"/>
      <w:szCs w:val="22"/>
      <w:shd w:val="clear" w:color="auto" w:fill="FFFFFF"/>
    </w:rPr>
  </w:style>
  <w:style w:type="paragraph" w:customStyle="1" w:styleId="210">
    <w:name w:val="Сноска (2)1"/>
    <w:basedOn w:val="a"/>
    <w:link w:val="22"/>
    <w:rsid w:val="00DC0992"/>
    <w:pPr>
      <w:widowControl w:val="0"/>
      <w:shd w:val="clear" w:color="auto" w:fill="FFFFFF"/>
      <w:spacing w:line="274" w:lineRule="exact"/>
      <w:ind w:firstLine="580"/>
      <w:jc w:val="both"/>
    </w:pPr>
    <w:rPr>
      <w:sz w:val="22"/>
      <w:szCs w:val="22"/>
    </w:rPr>
  </w:style>
  <w:style w:type="character" w:customStyle="1" w:styleId="23">
    <w:name w:val="Основной текст (2)_"/>
    <w:basedOn w:val="a0"/>
    <w:link w:val="24"/>
    <w:rsid w:val="00401D55"/>
    <w:rPr>
      <w:rFonts w:ascii="Century Schoolbook" w:eastAsia="Century Schoolbook" w:hAnsi="Century Schoolbook" w:cs="Century Schoolbook"/>
      <w:b/>
      <w:bCs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01D55"/>
    <w:rPr>
      <w:rFonts w:ascii="Century Schoolbook" w:eastAsia="Century Schoolbook" w:hAnsi="Century Schoolbook" w:cs="Century Schoolbook"/>
      <w:i/>
      <w:iCs/>
      <w:sz w:val="30"/>
      <w:szCs w:val="30"/>
      <w:shd w:val="clear" w:color="auto" w:fill="FFFFFF"/>
    </w:rPr>
  </w:style>
  <w:style w:type="character" w:customStyle="1" w:styleId="af2">
    <w:name w:val="Основной текст_"/>
    <w:basedOn w:val="a0"/>
    <w:link w:val="11"/>
    <w:rsid w:val="00401D55"/>
    <w:rPr>
      <w:rFonts w:ascii="Century Schoolbook" w:eastAsia="Century Schoolbook" w:hAnsi="Century Schoolbook" w:cs="Century Schoolbook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D55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b/>
      <w:bCs/>
      <w:sz w:val="29"/>
      <w:szCs w:val="29"/>
    </w:rPr>
  </w:style>
  <w:style w:type="paragraph" w:customStyle="1" w:styleId="32">
    <w:name w:val="Основной текст (3)"/>
    <w:basedOn w:val="a"/>
    <w:link w:val="31"/>
    <w:rsid w:val="00401D55"/>
    <w:pPr>
      <w:widowControl w:val="0"/>
      <w:shd w:val="clear" w:color="auto" w:fill="FFFFFF"/>
      <w:spacing w:before="180" w:line="350" w:lineRule="exact"/>
      <w:ind w:hanging="180"/>
      <w:jc w:val="both"/>
    </w:pPr>
    <w:rPr>
      <w:rFonts w:ascii="Century Schoolbook" w:eastAsia="Century Schoolbook" w:hAnsi="Century Schoolbook" w:cs="Century Schoolbook"/>
      <w:i/>
      <w:iCs/>
      <w:sz w:val="30"/>
      <w:szCs w:val="30"/>
    </w:rPr>
  </w:style>
  <w:style w:type="paragraph" w:customStyle="1" w:styleId="11">
    <w:name w:val="Основной текст1"/>
    <w:basedOn w:val="a"/>
    <w:link w:val="af2"/>
    <w:rsid w:val="00401D55"/>
    <w:pPr>
      <w:widowControl w:val="0"/>
      <w:shd w:val="clear" w:color="auto" w:fill="FFFFFF"/>
      <w:spacing w:line="350" w:lineRule="exact"/>
      <w:ind w:hanging="180"/>
      <w:jc w:val="both"/>
    </w:pPr>
    <w:rPr>
      <w:rFonts w:ascii="Century Schoolbook" w:eastAsia="Century Schoolbook" w:hAnsi="Century Schoolbook" w:cs="Century Schoolbook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A2733B"/>
    <w:rPr>
      <w:rFonts w:ascii="Arial" w:eastAsia="Calibri" w:hAnsi="Arial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733B"/>
    <w:rPr>
      <w:rFonts w:ascii="Times New Roman" w:hAnsi="Times New Roman"/>
      <w:sz w:val="24"/>
      <w:u w:val="none"/>
      <w:effect w:val="none"/>
    </w:rPr>
  </w:style>
  <w:style w:type="paragraph" w:customStyle="1" w:styleId="12">
    <w:name w:val="Абзац списка1"/>
    <w:basedOn w:val="a"/>
    <w:rsid w:val="00A273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2733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2733B"/>
    <w:pPr>
      <w:spacing w:after="120"/>
      <w:ind w:left="280"/>
    </w:pPr>
  </w:style>
  <w:style w:type="paragraph" w:customStyle="1" w:styleId="Default">
    <w:name w:val="Default"/>
    <w:rsid w:val="004219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A59CE"/>
    <w:rPr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A59CE"/>
    <w:rPr>
      <w:b/>
      <w:bCs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A59CE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A59CE"/>
    <w:rPr>
      <w:b/>
      <w:i/>
      <w:sz w:val="28"/>
      <w:lang w:eastAsia="ar-SA"/>
    </w:rPr>
  </w:style>
  <w:style w:type="character" w:customStyle="1" w:styleId="70">
    <w:name w:val="Заголовок 7 Знак"/>
    <w:basedOn w:val="a0"/>
    <w:link w:val="7"/>
    <w:rsid w:val="00AA59CE"/>
    <w:rPr>
      <w:b/>
      <w:bCs/>
      <w:sz w:val="24"/>
      <w:lang w:eastAsia="ar-SA"/>
    </w:rPr>
  </w:style>
  <w:style w:type="character" w:customStyle="1" w:styleId="80">
    <w:name w:val="Заголовок 8 Знак"/>
    <w:basedOn w:val="a0"/>
    <w:link w:val="8"/>
    <w:rsid w:val="00AA59CE"/>
    <w:rPr>
      <w:b/>
      <w:bCs/>
      <w:sz w:val="18"/>
      <w:lang w:eastAsia="ar-SA"/>
    </w:rPr>
  </w:style>
  <w:style w:type="character" w:customStyle="1" w:styleId="WW8Num2z0">
    <w:name w:val="WW8Num2z0"/>
    <w:rsid w:val="00AA59CE"/>
    <w:rPr>
      <w:rFonts w:ascii="Symbol" w:hAnsi="Symbol"/>
    </w:rPr>
  </w:style>
  <w:style w:type="character" w:customStyle="1" w:styleId="WW8Num3z0">
    <w:name w:val="WW8Num3z0"/>
    <w:rsid w:val="00AA59CE"/>
    <w:rPr>
      <w:rFonts w:ascii="Symbol" w:hAnsi="Symbol"/>
    </w:rPr>
  </w:style>
  <w:style w:type="character" w:customStyle="1" w:styleId="WW8Num4z1">
    <w:name w:val="WW8Num4z1"/>
    <w:rsid w:val="00AA59CE"/>
    <w:rPr>
      <w:rFonts w:ascii="Courier New" w:hAnsi="Courier New" w:cs="Courier New"/>
    </w:rPr>
  </w:style>
  <w:style w:type="character" w:customStyle="1" w:styleId="WW8Num5z0">
    <w:name w:val="WW8Num5z0"/>
    <w:rsid w:val="00AA59CE"/>
    <w:rPr>
      <w:rFonts w:ascii="Wingdings" w:hAnsi="Wingdings"/>
    </w:rPr>
  </w:style>
  <w:style w:type="character" w:customStyle="1" w:styleId="WW8Num5z2">
    <w:name w:val="WW8Num5z2"/>
    <w:rsid w:val="00AA59CE"/>
    <w:rPr>
      <w:rFonts w:ascii="Wingdings" w:hAnsi="Wingdings"/>
      <w:sz w:val="20"/>
    </w:rPr>
  </w:style>
  <w:style w:type="character" w:customStyle="1" w:styleId="WW8Num6z0">
    <w:name w:val="WW8Num6z0"/>
    <w:rsid w:val="00AA59CE"/>
    <w:rPr>
      <w:rFonts w:ascii="Symbol" w:hAnsi="Symbol"/>
    </w:rPr>
  </w:style>
  <w:style w:type="character" w:customStyle="1" w:styleId="WW8Num7z0">
    <w:name w:val="WW8Num7z0"/>
    <w:rsid w:val="00AA59CE"/>
    <w:rPr>
      <w:rFonts w:ascii="Symbol" w:hAnsi="Symbol"/>
    </w:rPr>
  </w:style>
  <w:style w:type="character" w:customStyle="1" w:styleId="WW8Num7z1">
    <w:name w:val="WW8Num7z1"/>
    <w:rsid w:val="00AA59CE"/>
    <w:rPr>
      <w:rFonts w:ascii="Courier New" w:hAnsi="Courier New" w:cs="Courier New"/>
    </w:rPr>
  </w:style>
  <w:style w:type="character" w:customStyle="1" w:styleId="WW8Num7z2">
    <w:name w:val="WW8Num7z2"/>
    <w:rsid w:val="00AA59CE"/>
    <w:rPr>
      <w:rFonts w:ascii="Wingdings" w:hAnsi="Wingdings" w:cs="Wingdings"/>
    </w:rPr>
  </w:style>
  <w:style w:type="character" w:customStyle="1" w:styleId="WW8Num8z0">
    <w:name w:val="WW8Num8z0"/>
    <w:rsid w:val="00AA59CE"/>
    <w:rPr>
      <w:rFonts w:ascii="Symbol" w:hAnsi="Symbol"/>
    </w:rPr>
  </w:style>
  <w:style w:type="character" w:customStyle="1" w:styleId="WW8Num9z0">
    <w:name w:val="WW8Num9z0"/>
    <w:rsid w:val="00AA59CE"/>
    <w:rPr>
      <w:b w:val="0"/>
      <w:i w:val="0"/>
      <w:color w:val="auto"/>
    </w:rPr>
  </w:style>
  <w:style w:type="character" w:customStyle="1" w:styleId="WW8Num11z0">
    <w:name w:val="WW8Num11z0"/>
    <w:rsid w:val="00AA59CE"/>
    <w:rPr>
      <w:rFonts w:ascii="Symbol" w:hAnsi="Symbol"/>
    </w:rPr>
  </w:style>
  <w:style w:type="character" w:customStyle="1" w:styleId="WW8Num12z0">
    <w:name w:val="WW8Num12z0"/>
    <w:rsid w:val="00AA59CE"/>
    <w:rPr>
      <w:rFonts w:ascii="Symbol" w:hAnsi="Symbol"/>
      <w:sz w:val="20"/>
    </w:rPr>
  </w:style>
  <w:style w:type="character" w:customStyle="1" w:styleId="WW8Num13z0">
    <w:name w:val="WW8Num13z0"/>
    <w:rsid w:val="00AA59CE"/>
    <w:rPr>
      <w:rFonts w:ascii="Wingdings" w:hAnsi="Wingdings"/>
    </w:rPr>
  </w:style>
  <w:style w:type="character" w:customStyle="1" w:styleId="WW8Num13z1">
    <w:name w:val="WW8Num13z1"/>
    <w:rsid w:val="00AA59CE"/>
    <w:rPr>
      <w:rFonts w:ascii="Courier New" w:hAnsi="Courier New" w:cs="Courier New"/>
    </w:rPr>
  </w:style>
  <w:style w:type="character" w:customStyle="1" w:styleId="WW8Num13z2">
    <w:name w:val="WW8Num13z2"/>
    <w:rsid w:val="00AA59CE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AA59CE"/>
  </w:style>
  <w:style w:type="character" w:customStyle="1" w:styleId="WW8Num2z1">
    <w:name w:val="WW8Num2z1"/>
    <w:rsid w:val="00AA59CE"/>
    <w:rPr>
      <w:rFonts w:ascii="Courier New" w:hAnsi="Courier New"/>
    </w:rPr>
  </w:style>
  <w:style w:type="character" w:customStyle="1" w:styleId="WW8Num2z2">
    <w:name w:val="WW8Num2z2"/>
    <w:rsid w:val="00AA59CE"/>
    <w:rPr>
      <w:rFonts w:ascii="Wingdings" w:hAnsi="Wingdings"/>
    </w:rPr>
  </w:style>
  <w:style w:type="character" w:customStyle="1" w:styleId="WW8Num3z1">
    <w:name w:val="WW8Num3z1"/>
    <w:rsid w:val="00AA59CE"/>
    <w:rPr>
      <w:rFonts w:ascii="Courier New" w:hAnsi="Courier New"/>
    </w:rPr>
  </w:style>
  <w:style w:type="character" w:customStyle="1" w:styleId="WW8Num3z2">
    <w:name w:val="WW8Num3z2"/>
    <w:rsid w:val="00AA59CE"/>
    <w:rPr>
      <w:rFonts w:ascii="Wingdings" w:hAnsi="Wingdings"/>
    </w:rPr>
  </w:style>
  <w:style w:type="character" w:customStyle="1" w:styleId="WW8Num4z0">
    <w:name w:val="WW8Num4z0"/>
    <w:rsid w:val="00AA59CE"/>
    <w:rPr>
      <w:rFonts w:ascii="Wingdings" w:hAnsi="Wingdings"/>
    </w:rPr>
  </w:style>
  <w:style w:type="character" w:customStyle="1" w:styleId="WW8Num4z3">
    <w:name w:val="WW8Num4z3"/>
    <w:rsid w:val="00AA59CE"/>
    <w:rPr>
      <w:rFonts w:ascii="Symbol" w:hAnsi="Symbol"/>
    </w:rPr>
  </w:style>
  <w:style w:type="character" w:customStyle="1" w:styleId="WW8Num5z3">
    <w:name w:val="WW8Num5z3"/>
    <w:rsid w:val="00AA59CE"/>
    <w:rPr>
      <w:rFonts w:ascii="Symbol" w:hAnsi="Symbol"/>
    </w:rPr>
  </w:style>
  <w:style w:type="character" w:customStyle="1" w:styleId="WW8Num7z3">
    <w:name w:val="WW8Num7z3"/>
    <w:rsid w:val="00AA59CE"/>
    <w:rPr>
      <w:rFonts w:ascii="Symbol" w:hAnsi="Symbol" w:cs="Symbol"/>
    </w:rPr>
  </w:style>
  <w:style w:type="character" w:customStyle="1" w:styleId="WW8Num8z1">
    <w:name w:val="WW8Num8z1"/>
    <w:rsid w:val="00AA59CE"/>
    <w:rPr>
      <w:rFonts w:ascii="Courier New" w:hAnsi="Courier New" w:cs="Courier New"/>
    </w:rPr>
  </w:style>
  <w:style w:type="character" w:customStyle="1" w:styleId="WW8Num8z2">
    <w:name w:val="WW8Num8z2"/>
    <w:rsid w:val="00AA59CE"/>
    <w:rPr>
      <w:rFonts w:ascii="Wingdings" w:hAnsi="Wingdings"/>
    </w:rPr>
  </w:style>
  <w:style w:type="character" w:customStyle="1" w:styleId="WW8Num9z1">
    <w:name w:val="WW8Num9z1"/>
    <w:rsid w:val="00AA59CE"/>
    <w:rPr>
      <w:rFonts w:ascii="Symbol" w:hAnsi="Symbol"/>
    </w:rPr>
  </w:style>
  <w:style w:type="character" w:customStyle="1" w:styleId="WW8Num10z0">
    <w:name w:val="WW8Num10z0"/>
    <w:rsid w:val="00AA59CE"/>
    <w:rPr>
      <w:b w:val="0"/>
      <w:i w:val="0"/>
      <w:color w:val="auto"/>
    </w:rPr>
  </w:style>
  <w:style w:type="character" w:customStyle="1" w:styleId="WW8Num12z1">
    <w:name w:val="WW8Num12z1"/>
    <w:rsid w:val="00AA59CE"/>
    <w:rPr>
      <w:rFonts w:ascii="Courier New" w:hAnsi="Courier New"/>
      <w:sz w:val="20"/>
    </w:rPr>
  </w:style>
  <w:style w:type="character" w:customStyle="1" w:styleId="WW8Num12z2">
    <w:name w:val="WW8Num12z2"/>
    <w:rsid w:val="00AA59CE"/>
    <w:rPr>
      <w:rFonts w:ascii="Wingdings" w:hAnsi="Wingdings"/>
      <w:sz w:val="20"/>
    </w:rPr>
  </w:style>
  <w:style w:type="character" w:customStyle="1" w:styleId="WW8Num13z3">
    <w:name w:val="WW8Num13z3"/>
    <w:rsid w:val="00AA59CE"/>
    <w:rPr>
      <w:rFonts w:ascii="Symbol" w:hAnsi="Symbol"/>
    </w:rPr>
  </w:style>
  <w:style w:type="character" w:customStyle="1" w:styleId="WW8Num14z0">
    <w:name w:val="WW8Num14z0"/>
    <w:rsid w:val="00AA59CE"/>
    <w:rPr>
      <w:rFonts w:ascii="Wingdings" w:hAnsi="Wingdings"/>
    </w:rPr>
  </w:style>
  <w:style w:type="character" w:customStyle="1" w:styleId="WW8Num14z1">
    <w:name w:val="WW8Num14z1"/>
    <w:rsid w:val="00AA59CE"/>
    <w:rPr>
      <w:rFonts w:ascii="Courier New" w:hAnsi="Courier New" w:cs="Courier New"/>
    </w:rPr>
  </w:style>
  <w:style w:type="character" w:customStyle="1" w:styleId="WW8Num14z3">
    <w:name w:val="WW8Num14z3"/>
    <w:rsid w:val="00AA59CE"/>
    <w:rPr>
      <w:rFonts w:ascii="Symbol" w:hAnsi="Symbol"/>
    </w:rPr>
  </w:style>
  <w:style w:type="character" w:customStyle="1" w:styleId="WW8Num15z0">
    <w:name w:val="WW8Num15z0"/>
    <w:rsid w:val="00AA59CE"/>
    <w:rPr>
      <w:rFonts w:ascii="Symbol" w:hAnsi="Symbol"/>
    </w:rPr>
  </w:style>
  <w:style w:type="character" w:customStyle="1" w:styleId="WW8Num15z1">
    <w:name w:val="WW8Num15z1"/>
    <w:rsid w:val="00AA59CE"/>
    <w:rPr>
      <w:rFonts w:ascii="Courier New" w:hAnsi="Courier New" w:cs="Courier New"/>
    </w:rPr>
  </w:style>
  <w:style w:type="character" w:customStyle="1" w:styleId="WW8Num15z2">
    <w:name w:val="WW8Num15z2"/>
    <w:rsid w:val="00AA59CE"/>
    <w:rPr>
      <w:rFonts w:ascii="Wingdings" w:hAnsi="Wingdings"/>
    </w:rPr>
  </w:style>
  <w:style w:type="character" w:customStyle="1" w:styleId="WW8Num17z0">
    <w:name w:val="WW8Num17z0"/>
    <w:rsid w:val="00AA59CE"/>
    <w:rPr>
      <w:rFonts w:ascii="Symbol" w:hAnsi="Symbol"/>
      <w:sz w:val="22"/>
    </w:rPr>
  </w:style>
  <w:style w:type="character" w:customStyle="1" w:styleId="WW8Num17z1">
    <w:name w:val="WW8Num17z1"/>
    <w:rsid w:val="00AA59CE"/>
    <w:rPr>
      <w:rFonts w:ascii="Courier New" w:hAnsi="Courier New"/>
    </w:rPr>
  </w:style>
  <w:style w:type="character" w:customStyle="1" w:styleId="WW8Num17z2">
    <w:name w:val="WW8Num17z2"/>
    <w:rsid w:val="00AA59CE"/>
    <w:rPr>
      <w:rFonts w:ascii="Wingdings" w:hAnsi="Wingdings"/>
    </w:rPr>
  </w:style>
  <w:style w:type="character" w:customStyle="1" w:styleId="WW8Num17z3">
    <w:name w:val="WW8Num17z3"/>
    <w:rsid w:val="00AA59CE"/>
    <w:rPr>
      <w:rFonts w:ascii="Symbol" w:hAnsi="Symbol"/>
    </w:rPr>
  </w:style>
  <w:style w:type="character" w:customStyle="1" w:styleId="WW8Num19z0">
    <w:name w:val="WW8Num19z0"/>
    <w:rsid w:val="00AA59CE"/>
    <w:rPr>
      <w:rFonts w:ascii="Symbol" w:hAnsi="Symbol"/>
    </w:rPr>
  </w:style>
  <w:style w:type="character" w:customStyle="1" w:styleId="WW8Num20z0">
    <w:name w:val="WW8Num20z0"/>
    <w:rsid w:val="00AA59CE"/>
    <w:rPr>
      <w:rFonts w:ascii="Symbol" w:hAnsi="Symbol"/>
    </w:rPr>
  </w:style>
  <w:style w:type="character" w:customStyle="1" w:styleId="WW8Num20z1">
    <w:name w:val="WW8Num20z1"/>
    <w:rsid w:val="00AA59CE"/>
    <w:rPr>
      <w:rFonts w:ascii="Courier New" w:hAnsi="Courier New" w:cs="Courier New"/>
    </w:rPr>
  </w:style>
  <w:style w:type="character" w:customStyle="1" w:styleId="WW8Num20z2">
    <w:name w:val="WW8Num20z2"/>
    <w:rsid w:val="00AA59CE"/>
    <w:rPr>
      <w:rFonts w:ascii="Wingdings" w:hAnsi="Wingdings"/>
    </w:rPr>
  </w:style>
  <w:style w:type="character" w:customStyle="1" w:styleId="WW8Num21z0">
    <w:name w:val="WW8Num21z0"/>
    <w:rsid w:val="00AA59CE"/>
    <w:rPr>
      <w:rFonts w:ascii="Wingdings" w:hAnsi="Wingdings"/>
    </w:rPr>
  </w:style>
  <w:style w:type="character" w:customStyle="1" w:styleId="WW8Num21z1">
    <w:name w:val="WW8Num21z1"/>
    <w:rsid w:val="00AA59CE"/>
    <w:rPr>
      <w:rFonts w:ascii="Courier New" w:hAnsi="Courier New" w:cs="Courier New"/>
    </w:rPr>
  </w:style>
  <w:style w:type="character" w:customStyle="1" w:styleId="WW8Num21z3">
    <w:name w:val="WW8Num21z3"/>
    <w:rsid w:val="00AA59CE"/>
    <w:rPr>
      <w:rFonts w:ascii="Symbol" w:hAnsi="Symbol"/>
    </w:rPr>
  </w:style>
  <w:style w:type="character" w:customStyle="1" w:styleId="WW8Num22z0">
    <w:name w:val="WW8Num22z0"/>
    <w:rsid w:val="00AA59CE"/>
    <w:rPr>
      <w:rFonts w:ascii="Symbol" w:hAnsi="Symbol"/>
    </w:rPr>
  </w:style>
  <w:style w:type="character" w:customStyle="1" w:styleId="WW8Num22z1">
    <w:name w:val="WW8Num22z1"/>
    <w:rsid w:val="00AA59CE"/>
    <w:rPr>
      <w:rFonts w:ascii="Courier New" w:hAnsi="Courier New" w:cs="Courier New"/>
    </w:rPr>
  </w:style>
  <w:style w:type="character" w:customStyle="1" w:styleId="WW8Num22z2">
    <w:name w:val="WW8Num22z2"/>
    <w:rsid w:val="00AA59CE"/>
    <w:rPr>
      <w:rFonts w:ascii="Wingdings" w:hAnsi="Wingdings"/>
    </w:rPr>
  </w:style>
  <w:style w:type="character" w:customStyle="1" w:styleId="WW8Num23z0">
    <w:name w:val="WW8Num23z0"/>
    <w:rsid w:val="00AA59CE"/>
    <w:rPr>
      <w:rFonts w:ascii="Symbol" w:hAnsi="Symbol"/>
    </w:rPr>
  </w:style>
  <w:style w:type="character" w:customStyle="1" w:styleId="WW8Num23z1">
    <w:name w:val="WW8Num23z1"/>
    <w:rsid w:val="00AA59CE"/>
    <w:rPr>
      <w:rFonts w:ascii="Courier New" w:hAnsi="Courier New" w:cs="Courier New"/>
    </w:rPr>
  </w:style>
  <w:style w:type="character" w:customStyle="1" w:styleId="WW8Num23z2">
    <w:name w:val="WW8Num23z2"/>
    <w:rsid w:val="00AA59CE"/>
    <w:rPr>
      <w:rFonts w:ascii="Wingdings" w:hAnsi="Wingdings"/>
    </w:rPr>
  </w:style>
  <w:style w:type="character" w:customStyle="1" w:styleId="WW8Num24z0">
    <w:name w:val="WW8Num24z0"/>
    <w:rsid w:val="00AA59CE"/>
    <w:rPr>
      <w:b w:val="0"/>
      <w:i w:val="0"/>
      <w:color w:val="auto"/>
    </w:rPr>
  </w:style>
  <w:style w:type="character" w:customStyle="1" w:styleId="WW8Num25z0">
    <w:name w:val="WW8Num25z0"/>
    <w:rsid w:val="00AA59CE"/>
    <w:rPr>
      <w:rFonts w:ascii="Symbol" w:hAnsi="Symbol"/>
    </w:rPr>
  </w:style>
  <w:style w:type="character" w:customStyle="1" w:styleId="WW8Num25z1">
    <w:name w:val="WW8Num25z1"/>
    <w:rsid w:val="00AA59CE"/>
    <w:rPr>
      <w:rFonts w:ascii="Courier New" w:hAnsi="Courier New" w:cs="Courier New"/>
    </w:rPr>
  </w:style>
  <w:style w:type="character" w:customStyle="1" w:styleId="WW8Num25z2">
    <w:name w:val="WW8Num25z2"/>
    <w:rsid w:val="00AA59CE"/>
    <w:rPr>
      <w:rFonts w:ascii="Wingdings" w:hAnsi="Wingdings"/>
    </w:rPr>
  </w:style>
  <w:style w:type="character" w:customStyle="1" w:styleId="WW8Num26z1">
    <w:name w:val="WW8Num26z1"/>
    <w:rsid w:val="00AA59CE"/>
    <w:rPr>
      <w:rFonts w:ascii="Courier New" w:hAnsi="Courier New" w:cs="Courier New"/>
    </w:rPr>
  </w:style>
  <w:style w:type="character" w:customStyle="1" w:styleId="WW8Num26z2">
    <w:name w:val="WW8Num26z2"/>
    <w:rsid w:val="00AA59CE"/>
    <w:rPr>
      <w:rFonts w:ascii="Wingdings" w:hAnsi="Wingdings"/>
    </w:rPr>
  </w:style>
  <w:style w:type="character" w:customStyle="1" w:styleId="WW8Num26z3">
    <w:name w:val="WW8Num26z3"/>
    <w:rsid w:val="00AA59CE"/>
    <w:rPr>
      <w:rFonts w:ascii="Symbol" w:hAnsi="Symbol"/>
    </w:rPr>
  </w:style>
  <w:style w:type="character" w:customStyle="1" w:styleId="WW8Num27z0">
    <w:name w:val="WW8Num27z0"/>
    <w:rsid w:val="00AA59CE"/>
    <w:rPr>
      <w:rFonts w:ascii="Symbol" w:hAnsi="Symbol"/>
    </w:rPr>
  </w:style>
  <w:style w:type="character" w:customStyle="1" w:styleId="WW8Num27z1">
    <w:name w:val="WW8Num27z1"/>
    <w:rsid w:val="00AA59CE"/>
    <w:rPr>
      <w:rFonts w:ascii="Courier New" w:hAnsi="Courier New" w:cs="Courier New"/>
    </w:rPr>
  </w:style>
  <w:style w:type="character" w:customStyle="1" w:styleId="WW8Num27z2">
    <w:name w:val="WW8Num27z2"/>
    <w:rsid w:val="00AA59CE"/>
    <w:rPr>
      <w:rFonts w:ascii="Wingdings" w:hAnsi="Wingdings"/>
    </w:rPr>
  </w:style>
  <w:style w:type="character" w:customStyle="1" w:styleId="WW8Num28z0">
    <w:name w:val="WW8Num28z0"/>
    <w:rsid w:val="00AA59CE"/>
    <w:rPr>
      <w:rFonts w:ascii="Symbol" w:hAnsi="Symbol"/>
    </w:rPr>
  </w:style>
  <w:style w:type="character" w:customStyle="1" w:styleId="WW8Num28z1">
    <w:name w:val="WW8Num28z1"/>
    <w:rsid w:val="00AA59CE"/>
    <w:rPr>
      <w:rFonts w:ascii="Courier New" w:hAnsi="Courier New" w:cs="Courier New"/>
    </w:rPr>
  </w:style>
  <w:style w:type="character" w:customStyle="1" w:styleId="WW8Num28z2">
    <w:name w:val="WW8Num28z2"/>
    <w:rsid w:val="00AA59CE"/>
    <w:rPr>
      <w:rFonts w:ascii="Wingdings" w:hAnsi="Wingdings"/>
    </w:rPr>
  </w:style>
  <w:style w:type="character" w:customStyle="1" w:styleId="WW8Num29z0">
    <w:name w:val="WW8Num29z0"/>
    <w:rsid w:val="00AA59CE"/>
    <w:rPr>
      <w:rFonts w:ascii="Wingdings" w:hAnsi="Wingdings"/>
    </w:rPr>
  </w:style>
  <w:style w:type="character" w:customStyle="1" w:styleId="WW8Num29z1">
    <w:name w:val="WW8Num29z1"/>
    <w:rsid w:val="00AA59CE"/>
    <w:rPr>
      <w:rFonts w:ascii="Courier New" w:hAnsi="Courier New" w:cs="Courier New"/>
    </w:rPr>
  </w:style>
  <w:style w:type="character" w:customStyle="1" w:styleId="WW8Num29z3">
    <w:name w:val="WW8Num29z3"/>
    <w:rsid w:val="00AA59CE"/>
    <w:rPr>
      <w:rFonts w:ascii="Symbol" w:hAnsi="Symbol"/>
    </w:rPr>
  </w:style>
  <w:style w:type="character" w:customStyle="1" w:styleId="WW8Num30z0">
    <w:name w:val="WW8Num30z0"/>
    <w:rsid w:val="00AA59CE"/>
    <w:rPr>
      <w:rFonts w:ascii="Symbol" w:hAnsi="Symbol"/>
      <w:sz w:val="20"/>
    </w:rPr>
  </w:style>
  <w:style w:type="character" w:customStyle="1" w:styleId="WW8Num30z1">
    <w:name w:val="WW8Num30z1"/>
    <w:rsid w:val="00AA59CE"/>
    <w:rPr>
      <w:rFonts w:ascii="Courier New" w:hAnsi="Courier New"/>
      <w:sz w:val="20"/>
    </w:rPr>
  </w:style>
  <w:style w:type="character" w:customStyle="1" w:styleId="WW8Num30z2">
    <w:name w:val="WW8Num30z2"/>
    <w:rsid w:val="00AA59CE"/>
    <w:rPr>
      <w:rFonts w:ascii="Wingdings" w:hAnsi="Wingdings"/>
      <w:sz w:val="20"/>
    </w:rPr>
  </w:style>
  <w:style w:type="character" w:customStyle="1" w:styleId="WW8Num32z0">
    <w:name w:val="WW8Num32z0"/>
    <w:rsid w:val="00AA59CE"/>
    <w:rPr>
      <w:rFonts w:ascii="Wingdings" w:hAnsi="Wingdings"/>
    </w:rPr>
  </w:style>
  <w:style w:type="character" w:customStyle="1" w:styleId="WW8Num32z1">
    <w:name w:val="WW8Num32z1"/>
    <w:rsid w:val="00AA59CE"/>
    <w:rPr>
      <w:rFonts w:ascii="Courier New" w:hAnsi="Courier New"/>
    </w:rPr>
  </w:style>
  <w:style w:type="character" w:customStyle="1" w:styleId="WW8Num32z3">
    <w:name w:val="WW8Num32z3"/>
    <w:rsid w:val="00AA59CE"/>
    <w:rPr>
      <w:rFonts w:ascii="Symbol" w:hAnsi="Symbol"/>
    </w:rPr>
  </w:style>
  <w:style w:type="character" w:customStyle="1" w:styleId="WW8NumSt15z0">
    <w:name w:val="WW8NumSt15z0"/>
    <w:rsid w:val="00AA59CE"/>
    <w:rPr>
      <w:rFonts w:ascii="Symbol" w:hAnsi="Symbol"/>
    </w:rPr>
  </w:style>
  <w:style w:type="character" w:customStyle="1" w:styleId="13">
    <w:name w:val="Основной шрифт абзаца1"/>
    <w:rsid w:val="00AA59CE"/>
  </w:style>
  <w:style w:type="character" w:customStyle="1" w:styleId="grame">
    <w:name w:val="grame"/>
    <w:basedOn w:val="13"/>
    <w:rsid w:val="00AA59CE"/>
  </w:style>
  <w:style w:type="character" w:customStyle="1" w:styleId="spelle">
    <w:name w:val="spelle"/>
    <w:basedOn w:val="13"/>
    <w:rsid w:val="00AA59CE"/>
  </w:style>
  <w:style w:type="character" w:styleId="af3">
    <w:name w:val="Emphasis"/>
    <w:qFormat/>
    <w:rsid w:val="00AA59CE"/>
    <w:rPr>
      <w:i/>
      <w:iCs/>
    </w:rPr>
  </w:style>
  <w:style w:type="character" w:customStyle="1" w:styleId="articleseperator">
    <w:name w:val="article_seperator"/>
    <w:basedOn w:val="13"/>
    <w:rsid w:val="00AA59CE"/>
  </w:style>
  <w:style w:type="character" w:styleId="af4">
    <w:name w:val="Strong"/>
    <w:qFormat/>
    <w:rsid w:val="00AA59CE"/>
    <w:rPr>
      <w:b/>
      <w:bCs/>
    </w:rPr>
  </w:style>
  <w:style w:type="character" w:customStyle="1" w:styleId="apple-style-span">
    <w:name w:val="apple-style-span"/>
    <w:basedOn w:val="13"/>
    <w:rsid w:val="00AA59CE"/>
  </w:style>
  <w:style w:type="character" w:customStyle="1" w:styleId="apple-converted-space">
    <w:name w:val="apple-converted-space"/>
    <w:basedOn w:val="13"/>
    <w:rsid w:val="00AA59CE"/>
  </w:style>
  <w:style w:type="character" w:customStyle="1" w:styleId="af5">
    <w:name w:val="Маркеры списка"/>
    <w:rsid w:val="00AA59CE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6"/>
    <w:rsid w:val="00AA59C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"/>
    <w:rsid w:val="00AA59CE"/>
    <w:pPr>
      <w:tabs>
        <w:tab w:val="left" w:pos="1560"/>
      </w:tabs>
      <w:suppressAutoHyphens/>
      <w:ind w:left="1560" w:hanging="360"/>
    </w:pPr>
    <w:rPr>
      <w:lang w:eastAsia="ar-SA"/>
    </w:rPr>
  </w:style>
  <w:style w:type="paragraph" w:customStyle="1" w:styleId="14">
    <w:name w:val="Название1"/>
    <w:basedOn w:val="a"/>
    <w:rsid w:val="00AA59C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AA59CE"/>
    <w:pPr>
      <w:suppressLineNumbers/>
      <w:suppressAutoHyphens/>
    </w:pPr>
    <w:rPr>
      <w:rFonts w:cs="Mangal"/>
      <w:lang w:eastAsia="ar-SA"/>
    </w:rPr>
  </w:style>
  <w:style w:type="paragraph" w:customStyle="1" w:styleId="211">
    <w:name w:val="Основной текст 21"/>
    <w:basedOn w:val="a"/>
    <w:rsid w:val="00AA59CE"/>
    <w:pPr>
      <w:suppressAutoHyphens/>
      <w:spacing w:line="360" w:lineRule="auto"/>
      <w:jc w:val="center"/>
    </w:pPr>
    <w:rPr>
      <w:b/>
      <w:bCs/>
      <w:sz w:val="28"/>
      <w:lang w:eastAsia="ar-SA"/>
    </w:rPr>
  </w:style>
  <w:style w:type="paragraph" w:customStyle="1" w:styleId="font0">
    <w:name w:val="font0"/>
    <w:basedOn w:val="a"/>
    <w:rsid w:val="00AA59CE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AA59CE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AA59CE"/>
    <w:pPr>
      <w:suppressAutoHyphens/>
      <w:spacing w:line="360" w:lineRule="auto"/>
      <w:ind w:firstLine="708"/>
      <w:jc w:val="both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AA59CE"/>
    <w:pPr>
      <w:suppressAutoHyphens/>
      <w:jc w:val="both"/>
    </w:pPr>
    <w:rPr>
      <w:lang w:eastAsia="ar-SA"/>
    </w:rPr>
  </w:style>
  <w:style w:type="paragraph" w:styleId="16">
    <w:name w:val="toc 1"/>
    <w:basedOn w:val="a"/>
    <w:rsid w:val="00AA59CE"/>
    <w:pPr>
      <w:suppressAutoHyphens/>
      <w:spacing w:before="280" w:after="280"/>
    </w:pPr>
    <w:rPr>
      <w:lang w:eastAsia="ar-SA"/>
    </w:rPr>
  </w:style>
  <w:style w:type="paragraph" w:styleId="af8">
    <w:name w:val="Subtitle"/>
    <w:basedOn w:val="af6"/>
    <w:next w:val="a6"/>
    <w:link w:val="af9"/>
    <w:qFormat/>
    <w:rsid w:val="00AA59C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AA59C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7">
    <w:name w:val="Знак1"/>
    <w:basedOn w:val="a"/>
    <w:rsid w:val="00AA59C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Текст1"/>
    <w:basedOn w:val="a"/>
    <w:rsid w:val="00AA59C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9">
    <w:name w:val="Обычный1"/>
    <w:rsid w:val="00AA59CE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"/>
    <w:rsid w:val="00AA59CE"/>
    <w:pPr>
      <w:suppressAutoHyphens/>
    </w:pPr>
    <w:rPr>
      <w:rFonts w:ascii="Verdana" w:hAnsi="Verdana"/>
      <w:sz w:val="18"/>
      <w:szCs w:val="18"/>
      <w:lang w:eastAsia="ar-SA"/>
    </w:rPr>
  </w:style>
  <w:style w:type="paragraph" w:customStyle="1" w:styleId="afa">
    <w:name w:val="a"/>
    <w:basedOn w:val="a"/>
    <w:rsid w:val="00AA59CE"/>
    <w:pPr>
      <w:suppressAutoHyphens/>
    </w:pPr>
    <w:rPr>
      <w:rFonts w:ascii="Verdana" w:hAnsi="Verdana"/>
      <w:sz w:val="18"/>
      <w:szCs w:val="18"/>
      <w:lang w:eastAsia="ar-SA"/>
    </w:rPr>
  </w:style>
  <w:style w:type="paragraph" w:customStyle="1" w:styleId="1a">
    <w:name w:val="Цитата1"/>
    <w:basedOn w:val="a"/>
    <w:rsid w:val="00AA59CE"/>
    <w:pPr>
      <w:suppressAutoHyphens/>
      <w:ind w:left="-709" w:right="-1192"/>
      <w:jc w:val="center"/>
    </w:pPr>
    <w:rPr>
      <w:b/>
      <w:sz w:val="28"/>
      <w:szCs w:val="20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A59CE"/>
    <w:pPr>
      <w:suppressAutoHyphens/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afb">
    <w:name w:val="Содержимое таблицы"/>
    <w:basedOn w:val="a"/>
    <w:rsid w:val="00AA59CE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AA59CE"/>
    <w:pPr>
      <w:jc w:val="center"/>
    </w:pPr>
    <w:rPr>
      <w:b/>
      <w:bCs/>
    </w:rPr>
  </w:style>
  <w:style w:type="paragraph" w:customStyle="1" w:styleId="afd">
    <w:name w:val="Содержимое врезки"/>
    <w:basedOn w:val="a6"/>
    <w:rsid w:val="00AA59CE"/>
    <w:pPr>
      <w:shd w:val="clear" w:color="auto" w:fill="auto"/>
      <w:suppressAutoHyphens/>
      <w:spacing w:line="240" w:lineRule="auto"/>
      <w:ind w:left="0" w:firstLine="0"/>
      <w:jc w:val="both"/>
    </w:pPr>
    <w:rPr>
      <w:b w:val="0"/>
      <w:bCs w:val="0"/>
      <w:color w:val="auto"/>
      <w:sz w:val="28"/>
      <w:szCs w:val="28"/>
      <w:lang w:eastAsia="ar-SA"/>
    </w:rPr>
  </w:style>
  <w:style w:type="paragraph" w:customStyle="1" w:styleId="afe">
    <w:name w:val="???????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f">
    <w:name w:val="?????? ?? ????????"/>
    <w:basedOn w:val="afe"/>
    <w:rsid w:val="00AA59CE"/>
  </w:style>
  <w:style w:type="paragraph" w:customStyle="1" w:styleId="aff0">
    <w:name w:val="?????? ? ?????"/>
    <w:basedOn w:val="afe"/>
    <w:rsid w:val="00AA59CE"/>
  </w:style>
  <w:style w:type="paragraph" w:customStyle="1" w:styleId="aff1">
    <w:name w:val="?????? ??? ???????"/>
    <w:basedOn w:val="afe"/>
    <w:rsid w:val="00AA59CE"/>
  </w:style>
  <w:style w:type="paragraph" w:customStyle="1" w:styleId="aff2">
    <w:name w:val="?????"/>
    <w:basedOn w:val="afe"/>
    <w:rsid w:val="00AA59CE"/>
  </w:style>
  <w:style w:type="paragraph" w:customStyle="1" w:styleId="aff3">
    <w:name w:val="???????? ?????"/>
    <w:basedOn w:val="afe"/>
    <w:rsid w:val="00AA59CE"/>
  </w:style>
  <w:style w:type="paragraph" w:customStyle="1" w:styleId="aff4">
    <w:name w:val="???????????? ?????? ?? ??????"/>
    <w:basedOn w:val="afe"/>
    <w:rsid w:val="00AA59CE"/>
  </w:style>
  <w:style w:type="paragraph" w:customStyle="1" w:styleId="aff5">
    <w:name w:val="?????? ?????? ? ????????"/>
    <w:basedOn w:val="afe"/>
    <w:rsid w:val="00AA59CE"/>
    <w:pPr>
      <w:ind w:firstLine="340"/>
    </w:pPr>
  </w:style>
  <w:style w:type="paragraph" w:customStyle="1" w:styleId="aff6">
    <w:name w:val="????????"/>
    <w:basedOn w:val="afe"/>
    <w:rsid w:val="00AA59CE"/>
  </w:style>
  <w:style w:type="paragraph" w:customStyle="1" w:styleId="1c">
    <w:name w:val="???????? 1"/>
    <w:basedOn w:val="afe"/>
    <w:rsid w:val="00AA59CE"/>
    <w:pPr>
      <w:jc w:val="center"/>
    </w:pPr>
  </w:style>
  <w:style w:type="paragraph" w:customStyle="1" w:styleId="25">
    <w:name w:val="???????? 2"/>
    <w:basedOn w:val="afe"/>
    <w:rsid w:val="00AA59CE"/>
    <w:pPr>
      <w:spacing w:before="57" w:after="57"/>
      <w:ind w:right="113"/>
      <w:jc w:val="center"/>
    </w:pPr>
  </w:style>
  <w:style w:type="paragraph" w:customStyle="1" w:styleId="aff7">
    <w:name w:val="?????????"/>
    <w:basedOn w:val="afe"/>
    <w:rsid w:val="00AA59CE"/>
    <w:pPr>
      <w:spacing w:before="238" w:after="119"/>
    </w:pPr>
  </w:style>
  <w:style w:type="paragraph" w:customStyle="1" w:styleId="1d">
    <w:name w:val="????????? 1"/>
    <w:basedOn w:val="afe"/>
    <w:rsid w:val="00AA59CE"/>
    <w:pPr>
      <w:spacing w:before="238" w:after="119"/>
    </w:pPr>
  </w:style>
  <w:style w:type="paragraph" w:customStyle="1" w:styleId="26">
    <w:name w:val="????????? 2"/>
    <w:basedOn w:val="afe"/>
    <w:rsid w:val="00AA59CE"/>
    <w:pPr>
      <w:spacing w:before="238" w:after="119"/>
    </w:pPr>
  </w:style>
  <w:style w:type="paragraph" w:customStyle="1" w:styleId="aff8">
    <w:name w:val="????????? ?????"/>
    <w:basedOn w:val="afe"/>
    <w:rsid w:val="00AA59CE"/>
  </w:style>
  <w:style w:type="paragraph" w:customStyle="1" w:styleId="LTGliederung1">
    <w:name w:val="???????~LT~Gliederung 1"/>
    <w:rsid w:val="00AA59C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AA59C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AA59CE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AA59C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AA59CE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AA59CE"/>
  </w:style>
  <w:style w:type="paragraph" w:customStyle="1" w:styleId="LTGliederung7">
    <w:name w:val="???????~LT~Gliederung 7"/>
    <w:basedOn w:val="LTGliederung6"/>
    <w:rsid w:val="00AA59CE"/>
  </w:style>
  <w:style w:type="paragraph" w:customStyle="1" w:styleId="LTGliederung8">
    <w:name w:val="???????~LT~Gliederung 8"/>
    <w:basedOn w:val="LTGliederung7"/>
    <w:rsid w:val="00AA59CE"/>
  </w:style>
  <w:style w:type="paragraph" w:customStyle="1" w:styleId="LTGliederung9">
    <w:name w:val="???????~LT~Gliederung 9"/>
    <w:basedOn w:val="LTGliederung8"/>
    <w:rsid w:val="00AA59CE"/>
  </w:style>
  <w:style w:type="paragraph" w:customStyle="1" w:styleId="LTTitel">
    <w:name w:val="???????~LT~Titel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AA59CE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AA59CE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AA59CE"/>
  </w:style>
  <w:style w:type="paragraph" w:customStyle="1" w:styleId="blue2">
    <w:name w:val="blue2"/>
    <w:basedOn w:val="default0"/>
    <w:rsid w:val="00AA59CE"/>
  </w:style>
  <w:style w:type="paragraph" w:customStyle="1" w:styleId="blue3">
    <w:name w:val="blue3"/>
    <w:basedOn w:val="default0"/>
    <w:rsid w:val="00AA59CE"/>
  </w:style>
  <w:style w:type="paragraph" w:customStyle="1" w:styleId="bw1">
    <w:name w:val="bw1"/>
    <w:basedOn w:val="default0"/>
    <w:rsid w:val="00AA59CE"/>
  </w:style>
  <w:style w:type="paragraph" w:customStyle="1" w:styleId="bw2">
    <w:name w:val="bw2"/>
    <w:basedOn w:val="default0"/>
    <w:rsid w:val="00AA59CE"/>
  </w:style>
  <w:style w:type="paragraph" w:customStyle="1" w:styleId="bw3">
    <w:name w:val="bw3"/>
    <w:basedOn w:val="default0"/>
    <w:rsid w:val="00AA59CE"/>
  </w:style>
  <w:style w:type="paragraph" w:customStyle="1" w:styleId="orange1">
    <w:name w:val="orange1"/>
    <w:basedOn w:val="default0"/>
    <w:rsid w:val="00AA59CE"/>
  </w:style>
  <w:style w:type="paragraph" w:customStyle="1" w:styleId="orange2">
    <w:name w:val="orange2"/>
    <w:basedOn w:val="default0"/>
    <w:rsid w:val="00AA59CE"/>
  </w:style>
  <w:style w:type="paragraph" w:customStyle="1" w:styleId="orange3">
    <w:name w:val="orange3"/>
    <w:basedOn w:val="default0"/>
    <w:rsid w:val="00AA59CE"/>
  </w:style>
  <w:style w:type="paragraph" w:customStyle="1" w:styleId="turquise1">
    <w:name w:val="turquise1"/>
    <w:basedOn w:val="default0"/>
    <w:rsid w:val="00AA59CE"/>
  </w:style>
  <w:style w:type="paragraph" w:customStyle="1" w:styleId="turquise2">
    <w:name w:val="turquise2"/>
    <w:basedOn w:val="default0"/>
    <w:rsid w:val="00AA59CE"/>
  </w:style>
  <w:style w:type="paragraph" w:customStyle="1" w:styleId="turquise3">
    <w:name w:val="turquise3"/>
    <w:basedOn w:val="default0"/>
    <w:rsid w:val="00AA59CE"/>
  </w:style>
  <w:style w:type="paragraph" w:customStyle="1" w:styleId="gray1">
    <w:name w:val="gray1"/>
    <w:basedOn w:val="default0"/>
    <w:rsid w:val="00AA59CE"/>
  </w:style>
  <w:style w:type="paragraph" w:customStyle="1" w:styleId="gray2">
    <w:name w:val="gray2"/>
    <w:basedOn w:val="default0"/>
    <w:rsid w:val="00AA59CE"/>
  </w:style>
  <w:style w:type="paragraph" w:customStyle="1" w:styleId="gray3">
    <w:name w:val="gray3"/>
    <w:basedOn w:val="default0"/>
    <w:rsid w:val="00AA59CE"/>
  </w:style>
  <w:style w:type="paragraph" w:customStyle="1" w:styleId="sun1">
    <w:name w:val="sun1"/>
    <w:basedOn w:val="default0"/>
    <w:rsid w:val="00AA59CE"/>
  </w:style>
  <w:style w:type="paragraph" w:customStyle="1" w:styleId="sun2">
    <w:name w:val="sun2"/>
    <w:basedOn w:val="default0"/>
    <w:rsid w:val="00AA59CE"/>
  </w:style>
  <w:style w:type="paragraph" w:customStyle="1" w:styleId="sun3">
    <w:name w:val="sun3"/>
    <w:basedOn w:val="default0"/>
    <w:rsid w:val="00AA59CE"/>
  </w:style>
  <w:style w:type="paragraph" w:customStyle="1" w:styleId="earth1">
    <w:name w:val="earth1"/>
    <w:basedOn w:val="default0"/>
    <w:rsid w:val="00AA59CE"/>
  </w:style>
  <w:style w:type="paragraph" w:customStyle="1" w:styleId="earth2">
    <w:name w:val="earth2"/>
    <w:basedOn w:val="default0"/>
    <w:rsid w:val="00AA59CE"/>
  </w:style>
  <w:style w:type="paragraph" w:customStyle="1" w:styleId="earth3">
    <w:name w:val="earth3"/>
    <w:basedOn w:val="default0"/>
    <w:rsid w:val="00AA59CE"/>
  </w:style>
  <w:style w:type="paragraph" w:customStyle="1" w:styleId="green1">
    <w:name w:val="green1"/>
    <w:basedOn w:val="default0"/>
    <w:rsid w:val="00AA59CE"/>
  </w:style>
  <w:style w:type="paragraph" w:customStyle="1" w:styleId="green2">
    <w:name w:val="green2"/>
    <w:basedOn w:val="default0"/>
    <w:rsid w:val="00AA59CE"/>
  </w:style>
  <w:style w:type="paragraph" w:customStyle="1" w:styleId="green3">
    <w:name w:val="green3"/>
    <w:basedOn w:val="default0"/>
    <w:rsid w:val="00AA59CE"/>
  </w:style>
  <w:style w:type="paragraph" w:customStyle="1" w:styleId="seetang1">
    <w:name w:val="seetang1"/>
    <w:basedOn w:val="default0"/>
    <w:rsid w:val="00AA59CE"/>
  </w:style>
  <w:style w:type="paragraph" w:customStyle="1" w:styleId="seetang2">
    <w:name w:val="seetang2"/>
    <w:basedOn w:val="default0"/>
    <w:rsid w:val="00AA59CE"/>
  </w:style>
  <w:style w:type="paragraph" w:customStyle="1" w:styleId="seetang3">
    <w:name w:val="seetang3"/>
    <w:basedOn w:val="default0"/>
    <w:rsid w:val="00AA59CE"/>
  </w:style>
  <w:style w:type="paragraph" w:customStyle="1" w:styleId="lightblue1">
    <w:name w:val="lightblue1"/>
    <w:basedOn w:val="default0"/>
    <w:rsid w:val="00AA59CE"/>
  </w:style>
  <w:style w:type="paragraph" w:customStyle="1" w:styleId="lightblue2">
    <w:name w:val="lightblue2"/>
    <w:basedOn w:val="default0"/>
    <w:rsid w:val="00AA59CE"/>
  </w:style>
  <w:style w:type="paragraph" w:customStyle="1" w:styleId="lightblue3">
    <w:name w:val="lightblue3"/>
    <w:basedOn w:val="default0"/>
    <w:rsid w:val="00AA59CE"/>
  </w:style>
  <w:style w:type="paragraph" w:customStyle="1" w:styleId="yellow1">
    <w:name w:val="yellow1"/>
    <w:basedOn w:val="default0"/>
    <w:rsid w:val="00AA59CE"/>
  </w:style>
  <w:style w:type="paragraph" w:customStyle="1" w:styleId="yellow2">
    <w:name w:val="yellow2"/>
    <w:basedOn w:val="default0"/>
    <w:rsid w:val="00AA59CE"/>
  </w:style>
  <w:style w:type="paragraph" w:customStyle="1" w:styleId="yellow3">
    <w:name w:val="yellow3"/>
    <w:basedOn w:val="default0"/>
    <w:rsid w:val="00AA59CE"/>
  </w:style>
  <w:style w:type="paragraph" w:customStyle="1" w:styleId="WW-">
    <w:name w:val="WW-?????????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9">
    <w:name w:val="????????????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a">
    <w:name w:val="??????? ????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b">
    <w:name w:val="???"/>
    <w:rsid w:val="00AA59CE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c">
    <w:name w:val="??????????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AA59C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AA59C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"/>
    <w:rsid w:val="00AA59CE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3"/>
    <w:rsid w:val="00AA59C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  <w:rsid w:val="00AA59CE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1"/>
    <w:rsid w:val="00AA59CE"/>
  </w:style>
  <w:style w:type="paragraph" w:customStyle="1" w:styleId="71">
    <w:name w:val="????????? 7"/>
    <w:basedOn w:val="61"/>
    <w:rsid w:val="00AA59CE"/>
  </w:style>
  <w:style w:type="paragraph" w:customStyle="1" w:styleId="81">
    <w:name w:val="????????? 8"/>
    <w:basedOn w:val="71"/>
    <w:rsid w:val="00AA59CE"/>
  </w:style>
  <w:style w:type="paragraph" w:customStyle="1" w:styleId="9">
    <w:name w:val="????????? 9"/>
    <w:basedOn w:val="81"/>
    <w:rsid w:val="00AA59CE"/>
  </w:style>
  <w:style w:type="paragraph" w:customStyle="1" w:styleId="1LTGliederung1">
    <w:name w:val="?????????1~LT~Gliederung 1"/>
    <w:rsid w:val="00AA59C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AA59C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AA59CE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AA59C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AA59CE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AA59CE"/>
  </w:style>
  <w:style w:type="paragraph" w:customStyle="1" w:styleId="1LTGliederung7">
    <w:name w:val="?????????1~LT~Gliederung 7"/>
    <w:basedOn w:val="1LTGliederung6"/>
    <w:rsid w:val="00AA59CE"/>
  </w:style>
  <w:style w:type="paragraph" w:customStyle="1" w:styleId="1LTGliederung8">
    <w:name w:val="?????????1~LT~Gliederung 8"/>
    <w:basedOn w:val="1LTGliederung7"/>
    <w:rsid w:val="00AA59CE"/>
  </w:style>
  <w:style w:type="paragraph" w:customStyle="1" w:styleId="1LTGliederung9">
    <w:name w:val="?????????1~LT~Gliederung 9"/>
    <w:basedOn w:val="1LTGliederung8"/>
    <w:rsid w:val="00AA59CE"/>
  </w:style>
  <w:style w:type="paragraph" w:customStyle="1" w:styleId="1LTTitel">
    <w:name w:val="?????????1~LT~Titel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AA59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AA59C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AA59CE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e">
    <w:name w:val="Абзац списка1"/>
    <w:basedOn w:val="a"/>
    <w:rsid w:val="00AA59C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ffd">
    <w:name w:val="footnote reference"/>
    <w:rsid w:val="000A4EA0"/>
    <w:rPr>
      <w:vertAlign w:val="superscript"/>
    </w:rPr>
  </w:style>
  <w:style w:type="paragraph" w:styleId="affe">
    <w:name w:val="footnote text"/>
    <w:basedOn w:val="a"/>
    <w:link w:val="afff"/>
    <w:rsid w:val="000A4EA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rsid w:val="000A4EA0"/>
  </w:style>
  <w:style w:type="paragraph" w:styleId="34">
    <w:name w:val="Body Text Indent 3"/>
    <w:basedOn w:val="a"/>
    <w:link w:val="35"/>
    <w:uiPriority w:val="99"/>
    <w:unhideWhenUsed/>
    <w:rsid w:val="000A4EA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A4E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informatika.kspu.ru/flashprog/demos.php" TargetMode="External"/><Relationship Id="rId26" Type="http://schemas.openxmlformats.org/officeDocument/2006/relationships/hyperlink" Target="http://www.botik.ru/-robot/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todist.Lbz.ru/" TargetMode="External"/><Relationship Id="rId17" Type="http://schemas.openxmlformats.org/officeDocument/2006/relationships/hyperlink" Target="http://sc.edu.ru/" TargetMode="External"/><Relationship Id="rId25" Type="http://schemas.openxmlformats.org/officeDocument/2006/relationships/hyperlink" Target="http://fip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.edu.ru/" TargetMode="External"/><Relationship Id="rId20" Type="http://schemas.openxmlformats.org/officeDocument/2006/relationships/hyperlink" Target="http://fipi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sc.ed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.edu.ru/" TargetMode="External"/><Relationship Id="rId23" Type="http://schemas.openxmlformats.org/officeDocument/2006/relationships/hyperlink" Target="http://sc.edu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c.edu.ru/" TargetMode="External"/><Relationship Id="rId19" Type="http://schemas.openxmlformats.org/officeDocument/2006/relationships/hyperlink" Target="http://sc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earth.google.com/intl/ru" TargetMode="External"/><Relationship Id="rId22" Type="http://schemas.openxmlformats.org/officeDocument/2006/relationships/hyperlink" Target="http://yoip.ru" TargetMode="External"/><Relationship Id="rId27" Type="http://schemas.openxmlformats.org/officeDocument/2006/relationships/hyperlink" Target="http://www.botik.ru/-robot/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CADE-4BA9-43AA-8D4B-43538BA4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4297</Words>
  <Characters>32643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36867</CharactersWithSpaces>
  <SharedDoc>false</SharedDoc>
  <HLinks>
    <vt:vector size="180" baseType="variant">
      <vt:variant>
        <vt:i4>3276922</vt:i4>
      </vt:variant>
      <vt:variant>
        <vt:i4>87</vt:i4>
      </vt:variant>
      <vt:variant>
        <vt:i4>0</vt:i4>
      </vt:variant>
      <vt:variant>
        <vt:i4>5</vt:i4>
      </vt:variant>
      <vt:variant>
        <vt:lpwstr>http://www.botik.ru/-robot/ru/</vt:lpwstr>
      </vt:variant>
      <vt:variant>
        <vt:lpwstr/>
      </vt:variant>
      <vt:variant>
        <vt:i4>3276922</vt:i4>
      </vt:variant>
      <vt:variant>
        <vt:i4>84</vt:i4>
      </vt:variant>
      <vt:variant>
        <vt:i4>0</vt:i4>
      </vt:variant>
      <vt:variant>
        <vt:i4>5</vt:i4>
      </vt:variant>
      <vt:variant>
        <vt:lpwstr>http://www.botik.ru/-robot/ru/</vt:lpwstr>
      </vt:variant>
      <vt:variant>
        <vt:lpwstr/>
      </vt:variant>
      <vt:variant>
        <vt:i4>6684795</vt:i4>
      </vt:variant>
      <vt:variant>
        <vt:i4>81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4784136</vt:i4>
      </vt:variant>
      <vt:variant>
        <vt:i4>78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4784136</vt:i4>
      </vt:variant>
      <vt:variant>
        <vt:i4>75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6291556</vt:i4>
      </vt:variant>
      <vt:variant>
        <vt:i4>72</vt:i4>
      </vt:variant>
      <vt:variant>
        <vt:i4>0</vt:i4>
      </vt:variant>
      <vt:variant>
        <vt:i4>5</vt:i4>
      </vt:variant>
      <vt:variant>
        <vt:lpwstr>http://yoip.ru/</vt:lpwstr>
      </vt:variant>
      <vt:variant>
        <vt:lpwstr/>
      </vt:variant>
      <vt:variant>
        <vt:i4>4784136</vt:i4>
      </vt:variant>
      <vt:variant>
        <vt:i4>69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6684795</vt:i4>
      </vt:variant>
      <vt:variant>
        <vt:i4>66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4784136</vt:i4>
      </vt:variant>
      <vt:variant>
        <vt:i4>63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8323180</vt:i4>
      </vt:variant>
      <vt:variant>
        <vt:i4>60</vt:i4>
      </vt:variant>
      <vt:variant>
        <vt:i4>0</vt:i4>
      </vt:variant>
      <vt:variant>
        <vt:i4>5</vt:i4>
      </vt:variant>
      <vt:variant>
        <vt:lpwstr>http://informatika.kspu.ru/flashprog/demos.php</vt:lpwstr>
      </vt:variant>
      <vt:variant>
        <vt:lpwstr/>
      </vt:variant>
      <vt:variant>
        <vt:i4>4784136</vt:i4>
      </vt:variant>
      <vt:variant>
        <vt:i4>57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4784136</vt:i4>
      </vt:variant>
      <vt:variant>
        <vt:i4>54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4784136</vt:i4>
      </vt:variant>
      <vt:variant>
        <vt:i4>51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3014755</vt:i4>
      </vt:variant>
      <vt:variant>
        <vt:i4>48</vt:i4>
      </vt:variant>
      <vt:variant>
        <vt:i4>0</vt:i4>
      </vt:variant>
      <vt:variant>
        <vt:i4>5</vt:i4>
      </vt:variant>
      <vt:variant>
        <vt:lpwstr>http://earth.google.com/intl/ru</vt:lpwstr>
      </vt:variant>
      <vt:variant>
        <vt:lpwstr/>
      </vt:variant>
      <vt:variant>
        <vt:i4>6684795</vt:i4>
      </vt:variant>
      <vt:variant>
        <vt:i4>45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3276922</vt:i4>
      </vt:variant>
      <vt:variant>
        <vt:i4>42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4784136</vt:i4>
      </vt:variant>
      <vt:variant>
        <vt:i4>36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7340079</vt:i4>
      </vt:variant>
      <vt:variant>
        <vt:i4>33</vt:i4>
      </vt:variant>
      <vt:variant>
        <vt:i4>0</vt:i4>
      </vt:variant>
      <vt:variant>
        <vt:i4>5</vt:i4>
      </vt:variant>
      <vt:variant>
        <vt:lpwstr>http://www.teacher.fio.ru/</vt:lpwstr>
      </vt:variant>
      <vt:variant>
        <vt:lpwstr/>
      </vt:variant>
      <vt:variant>
        <vt:i4>6291561</vt:i4>
      </vt:variant>
      <vt:variant>
        <vt:i4>30</vt:i4>
      </vt:variant>
      <vt:variant>
        <vt:i4>0</vt:i4>
      </vt:variant>
      <vt:variant>
        <vt:i4>5</vt:i4>
      </vt:variant>
      <vt:variant>
        <vt:lpwstr>http://www.lbz.ru/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5767181</vt:i4>
      </vt:variant>
      <vt:variant>
        <vt:i4>12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http://informatka.ru/</vt:lpwstr>
      </vt:variant>
      <vt:variant>
        <vt:lpwstr/>
      </vt:variant>
      <vt:variant>
        <vt:i4>1376286</vt:i4>
      </vt:variant>
      <vt:variant>
        <vt:i4>6</vt:i4>
      </vt:variant>
      <vt:variant>
        <vt:i4>0</vt:i4>
      </vt:variant>
      <vt:variant>
        <vt:i4>5</vt:i4>
      </vt:variant>
      <vt:variant>
        <vt:lpwstr>http://rusedu.ru/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5</cp:revision>
  <cp:lastPrinted>2019-09-06T14:27:00Z</cp:lastPrinted>
  <dcterms:created xsi:type="dcterms:W3CDTF">2019-08-28T14:29:00Z</dcterms:created>
  <dcterms:modified xsi:type="dcterms:W3CDTF">2019-09-06T14:34:00Z</dcterms:modified>
</cp:coreProperties>
</file>