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3E" w:rsidRPr="00DF1392" w:rsidRDefault="00D6433E" w:rsidP="0027726F">
      <w:pPr>
        <w:pStyle w:val="1A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line="360" w:lineRule="auto"/>
        <w:contextualSpacing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DF1392">
        <w:rPr>
          <w:rFonts w:ascii="Times New Roman" w:hAnsi="Times New Roman"/>
          <w:b/>
          <w:kern w:val="1"/>
          <w:sz w:val="24"/>
          <w:szCs w:val="24"/>
        </w:rPr>
        <w:t>Пояснительная записка</w:t>
      </w:r>
    </w:p>
    <w:p w:rsidR="00D6433E" w:rsidRPr="00DF1392" w:rsidRDefault="0091097F" w:rsidP="00166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 ­ правовых д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Pr="00DF1392">
        <w:rPr>
          <w:rFonts w:ascii="Times New Roman" w:hAnsi="Times New Roman" w:cs="Times New Roman"/>
          <w:sz w:val="24"/>
          <w:szCs w:val="24"/>
        </w:rPr>
        <w:t>кументов</w:t>
      </w:r>
      <w:r w:rsidRPr="00DF1392">
        <w:rPr>
          <w:rFonts w:ascii="Times New Roman" w:hAnsi="Times New Roman" w:cs="Times New Roman"/>
          <w:b/>
          <w:sz w:val="24"/>
          <w:szCs w:val="24"/>
        </w:rPr>
        <w:t>:</w:t>
      </w:r>
    </w:p>
    <w:p w:rsidR="0091097F" w:rsidRPr="00DF1392" w:rsidRDefault="0091097F" w:rsidP="00166014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Федерального закона Российской Федерации от 29.12.2012 г. № 273-ФЗ «Об  Образовании в Российской Федерации»</w:t>
      </w:r>
      <w:r w:rsidR="00BB5347" w:rsidRPr="00DF1392">
        <w:rPr>
          <w:rFonts w:ascii="Times New Roman" w:hAnsi="Times New Roman"/>
          <w:sz w:val="24"/>
          <w:szCs w:val="24"/>
        </w:rPr>
        <w:t>.</w:t>
      </w:r>
    </w:p>
    <w:p w:rsidR="00BB5347" w:rsidRPr="00DF1392" w:rsidRDefault="0091097F" w:rsidP="00166014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</w:t>
      </w:r>
      <w:r w:rsidR="0027726F">
        <w:rPr>
          <w:rFonts w:ascii="Times New Roman" w:hAnsi="Times New Roman"/>
          <w:sz w:val="24"/>
          <w:szCs w:val="24"/>
        </w:rPr>
        <w:t>го</w:t>
      </w:r>
      <w:r w:rsidRPr="00DF1392">
        <w:rPr>
          <w:rFonts w:ascii="Times New Roman" w:hAnsi="Times New Roman"/>
          <w:sz w:val="24"/>
          <w:szCs w:val="24"/>
        </w:rPr>
        <w:t xml:space="preserve"> общ</w:t>
      </w:r>
      <w:r w:rsidRPr="00DF1392">
        <w:rPr>
          <w:rFonts w:ascii="Times New Roman" w:hAnsi="Times New Roman"/>
          <w:sz w:val="24"/>
          <w:szCs w:val="24"/>
        </w:rPr>
        <w:t>е</w:t>
      </w:r>
      <w:r w:rsidRPr="00DF1392">
        <w:rPr>
          <w:rFonts w:ascii="Times New Roman" w:hAnsi="Times New Roman"/>
          <w:sz w:val="24"/>
          <w:szCs w:val="24"/>
        </w:rPr>
        <w:t>го образования</w:t>
      </w:r>
      <w:r w:rsidR="00BB5347" w:rsidRPr="00DF1392">
        <w:rPr>
          <w:rFonts w:ascii="Times New Roman" w:hAnsi="Times New Roman"/>
          <w:sz w:val="24"/>
          <w:szCs w:val="24"/>
        </w:rPr>
        <w:t>.</w:t>
      </w:r>
    </w:p>
    <w:p w:rsidR="0091097F" w:rsidRPr="00DF1392" w:rsidRDefault="0091097F" w:rsidP="00166014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 xml:space="preserve"> Приказ Минобрнауки РФ от 17.05.2012 г. № 413 «Об утверждении фед</w:t>
      </w:r>
      <w:r w:rsidRPr="00DF1392">
        <w:rPr>
          <w:rFonts w:ascii="Times New Roman" w:hAnsi="Times New Roman"/>
          <w:sz w:val="24"/>
          <w:szCs w:val="24"/>
        </w:rPr>
        <w:t>е</w:t>
      </w:r>
      <w:r w:rsidRPr="00DF1392">
        <w:rPr>
          <w:rFonts w:ascii="Times New Roman" w:hAnsi="Times New Roman"/>
          <w:sz w:val="24"/>
          <w:szCs w:val="24"/>
        </w:rPr>
        <w:t>рального государственного образовательн</w:t>
      </w:r>
      <w:r w:rsidR="00A867B2">
        <w:rPr>
          <w:rFonts w:ascii="Times New Roman" w:hAnsi="Times New Roman"/>
          <w:sz w:val="24"/>
          <w:szCs w:val="24"/>
        </w:rPr>
        <w:t xml:space="preserve">ого стандарта среднего </w:t>
      </w:r>
      <w:r w:rsidRPr="00DF1392">
        <w:rPr>
          <w:rFonts w:ascii="Times New Roman" w:hAnsi="Times New Roman"/>
          <w:sz w:val="24"/>
          <w:szCs w:val="24"/>
        </w:rPr>
        <w:t xml:space="preserve"> общего образования»</w:t>
      </w:r>
      <w:r w:rsidR="00BB5347" w:rsidRPr="00DF1392">
        <w:rPr>
          <w:rFonts w:ascii="Times New Roman" w:hAnsi="Times New Roman"/>
          <w:sz w:val="24"/>
          <w:szCs w:val="24"/>
        </w:rPr>
        <w:t>.</w:t>
      </w:r>
    </w:p>
    <w:p w:rsidR="00A867B2" w:rsidRPr="00B87C6A" w:rsidRDefault="00B87C6A" w:rsidP="00B87C6A">
      <w:pPr>
        <w:pStyle w:val="aa"/>
        <w:numPr>
          <w:ilvl w:val="0"/>
          <w:numId w:val="1"/>
        </w:numPr>
        <w:shd w:val="clear" w:color="auto" w:fill="FFFFFF"/>
        <w:spacing w:before="115" w:after="0" w:line="240" w:lineRule="auto"/>
        <w:ind w:right="3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B87C6A">
        <w:rPr>
          <w:rFonts w:ascii="Times New Roman" w:hAnsi="Times New Roman"/>
          <w:color w:val="000000"/>
          <w:spacing w:val="-6"/>
          <w:sz w:val="24"/>
          <w:szCs w:val="24"/>
        </w:rPr>
        <w:t>Региональным базисным учебным планом, утвержденном МО Оренбургской област</w:t>
      </w:r>
      <w:r w:rsidRPr="00B87C6A">
        <w:rPr>
          <w:rFonts w:ascii="Times New Roman" w:hAnsi="Times New Roman"/>
          <w:iCs/>
          <w:color w:val="000000"/>
          <w:spacing w:val="-6"/>
          <w:sz w:val="24"/>
          <w:szCs w:val="24"/>
        </w:rPr>
        <w:t>и</w:t>
      </w:r>
      <w:r w:rsidRPr="00B87C6A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 (</w:t>
      </w:r>
      <w:r w:rsidRPr="00B87C6A">
        <w:rPr>
          <w:rFonts w:ascii="Times New Roman" w:hAnsi="Times New Roman"/>
          <w:color w:val="000000"/>
          <w:spacing w:val="-6"/>
          <w:sz w:val="24"/>
          <w:szCs w:val="24"/>
        </w:rPr>
        <w:t>Приказ № 01 – 21/1463 от 18.07.2019г «О формировании учебных планов начального общего, основного общего образования в образовательных учреждений Оренбургской области в 2019 – 2020 учебном году») и учебного плана МАОУ «</w:t>
      </w:r>
      <w:proofErr w:type="spellStart"/>
      <w:r w:rsidRPr="00B87C6A">
        <w:rPr>
          <w:rFonts w:ascii="Times New Roman" w:hAnsi="Times New Roman"/>
          <w:color w:val="000000"/>
          <w:spacing w:val="-6"/>
          <w:sz w:val="24"/>
          <w:szCs w:val="24"/>
        </w:rPr>
        <w:t>Уртазымская</w:t>
      </w:r>
      <w:proofErr w:type="spellEnd"/>
      <w:r w:rsidRPr="00B87C6A">
        <w:rPr>
          <w:rFonts w:ascii="Times New Roman" w:hAnsi="Times New Roman"/>
          <w:color w:val="000000"/>
          <w:spacing w:val="-6"/>
          <w:sz w:val="24"/>
          <w:szCs w:val="24"/>
        </w:rPr>
        <w:t xml:space="preserve"> СОШ» на 2019 – 2020 учебный год Приказ №146 от 30.08.2019г.</w:t>
      </w:r>
      <w:proofErr w:type="gramEnd"/>
    </w:p>
    <w:p w:rsidR="009D45F5" w:rsidRPr="00A867B2" w:rsidRDefault="009D45F5" w:rsidP="0016601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7B2">
        <w:rPr>
          <w:rFonts w:ascii="Times New Roman" w:hAnsi="Times New Roman"/>
          <w:sz w:val="24"/>
          <w:szCs w:val="24"/>
        </w:rPr>
        <w:t>Программа по географии для 6-10 классов общеобразовательных</w:t>
      </w:r>
      <w:r w:rsidR="00166014">
        <w:rPr>
          <w:rFonts w:ascii="Times New Roman" w:hAnsi="Times New Roman"/>
          <w:sz w:val="24"/>
          <w:szCs w:val="24"/>
        </w:rPr>
        <w:t xml:space="preserve"> учреждений/ Е.М. Домогацких – 5</w:t>
      </w:r>
      <w:r w:rsidRPr="00A867B2">
        <w:rPr>
          <w:rFonts w:ascii="Times New Roman" w:hAnsi="Times New Roman"/>
          <w:sz w:val="24"/>
          <w:szCs w:val="24"/>
        </w:rPr>
        <w:t>-е изд. – М</w:t>
      </w:r>
      <w:r w:rsidR="00166014">
        <w:rPr>
          <w:rFonts w:ascii="Times New Roman" w:hAnsi="Times New Roman"/>
          <w:sz w:val="24"/>
          <w:szCs w:val="24"/>
        </w:rPr>
        <w:t>.: ООО  «Русское слово – РС», 2017</w:t>
      </w:r>
      <w:r w:rsidRPr="00A867B2">
        <w:rPr>
          <w:rFonts w:ascii="Times New Roman" w:hAnsi="Times New Roman"/>
          <w:sz w:val="24"/>
          <w:szCs w:val="24"/>
        </w:rPr>
        <w:t xml:space="preserve">г.  </w:t>
      </w:r>
    </w:p>
    <w:p w:rsidR="00A867B2" w:rsidRDefault="00A867B2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97F" w:rsidRDefault="0091097F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В рабочей программе учтены идеи и положения Концепции духовно – нравстве</w:t>
      </w:r>
      <w:r w:rsidRPr="00DF1392">
        <w:rPr>
          <w:rFonts w:ascii="Times New Roman" w:hAnsi="Times New Roman"/>
          <w:sz w:val="24"/>
          <w:szCs w:val="24"/>
        </w:rPr>
        <w:t>н</w:t>
      </w:r>
      <w:r w:rsidRPr="00DF1392">
        <w:rPr>
          <w:rFonts w:ascii="Times New Roman" w:hAnsi="Times New Roman"/>
          <w:sz w:val="24"/>
          <w:szCs w:val="24"/>
        </w:rPr>
        <w:t>ного развития и воспитания личности гражданина России. Программы развития и форм</w:t>
      </w:r>
      <w:r w:rsidRPr="00DF1392">
        <w:rPr>
          <w:rFonts w:ascii="Times New Roman" w:hAnsi="Times New Roman"/>
          <w:sz w:val="24"/>
          <w:szCs w:val="24"/>
        </w:rPr>
        <w:t>и</w:t>
      </w:r>
      <w:r w:rsidRPr="00DF1392">
        <w:rPr>
          <w:rFonts w:ascii="Times New Roman" w:hAnsi="Times New Roman"/>
          <w:sz w:val="24"/>
          <w:szCs w:val="24"/>
        </w:rPr>
        <w:t>рования универсальных  учебных действий, которые обеспечивают формирование гра</w:t>
      </w:r>
      <w:r w:rsidRPr="00DF1392">
        <w:rPr>
          <w:rFonts w:ascii="Times New Roman" w:hAnsi="Times New Roman"/>
          <w:sz w:val="24"/>
          <w:szCs w:val="24"/>
        </w:rPr>
        <w:t>ж</w:t>
      </w:r>
      <w:r w:rsidRPr="00DF1392">
        <w:rPr>
          <w:rFonts w:ascii="Times New Roman" w:hAnsi="Times New Roman"/>
          <w:sz w:val="24"/>
          <w:szCs w:val="24"/>
        </w:rPr>
        <w:t>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 личностн</w:t>
      </w:r>
      <w:r w:rsidRPr="00DF1392">
        <w:rPr>
          <w:rFonts w:ascii="Times New Roman" w:hAnsi="Times New Roman"/>
          <w:sz w:val="24"/>
          <w:szCs w:val="24"/>
        </w:rPr>
        <w:t>о</w:t>
      </w:r>
      <w:r w:rsidRPr="00DF1392">
        <w:rPr>
          <w:rFonts w:ascii="Times New Roman" w:hAnsi="Times New Roman"/>
          <w:sz w:val="24"/>
          <w:szCs w:val="24"/>
        </w:rPr>
        <w:t xml:space="preserve">го развития. </w:t>
      </w:r>
    </w:p>
    <w:p w:rsidR="00DF1392" w:rsidRPr="00DF1392" w:rsidRDefault="00DF1392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4CE" w:rsidRPr="00DF1392" w:rsidRDefault="00A867B2" w:rsidP="00A867B2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dash041e005f0431005f044b005f0447005f043d005f044b005f0439005f005fchar1char1"/>
          <w:b/>
        </w:rPr>
        <w:t xml:space="preserve">Цели </w:t>
      </w:r>
      <w:r w:rsidR="005064CE" w:rsidRPr="00DF1392">
        <w:rPr>
          <w:rStyle w:val="dash041e005f0431005f044b005f0447005f043d005f044b005f0439005f005fchar1char1"/>
          <w:b/>
        </w:rPr>
        <w:t xml:space="preserve"> курса:</w:t>
      </w:r>
    </w:p>
    <w:p w:rsidR="009D45F5" w:rsidRPr="00DF1392" w:rsidRDefault="005064CE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b/>
          <w:bCs/>
          <w:color w:val="000000"/>
          <w:sz w:val="24"/>
          <w:szCs w:val="24"/>
        </w:rPr>
        <w:t>Цель курса</w:t>
      </w:r>
      <w:r w:rsidR="009D45F5" w:rsidRPr="00DF139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D45F5" w:rsidRPr="00DF1392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создание</w:t>
      </w:r>
      <w:r w:rsidR="009D45F5" w:rsidRPr="00DF139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D45F5" w:rsidRPr="00DF1392">
        <w:rPr>
          <w:rFonts w:ascii="Times New Roman" w:hAnsi="Times New Roman"/>
          <w:sz w:val="24"/>
          <w:szCs w:val="24"/>
        </w:rPr>
        <w:t>у учащихся представления о разнообразии природных усл</w:t>
      </w:r>
      <w:r w:rsidR="009D45F5" w:rsidRPr="00DF1392">
        <w:rPr>
          <w:rFonts w:ascii="Times New Roman" w:hAnsi="Times New Roman"/>
          <w:sz w:val="24"/>
          <w:szCs w:val="24"/>
        </w:rPr>
        <w:t>о</w:t>
      </w:r>
      <w:r w:rsidR="009D45F5" w:rsidRPr="00DF1392">
        <w:rPr>
          <w:rFonts w:ascii="Times New Roman" w:hAnsi="Times New Roman"/>
          <w:sz w:val="24"/>
          <w:szCs w:val="24"/>
        </w:rPr>
        <w:t xml:space="preserve">вий нашей планеты, о специфике природы и населения материков; </w:t>
      </w:r>
      <w:r w:rsidR="009D45F5" w:rsidRPr="00DF1392">
        <w:rPr>
          <w:rFonts w:ascii="Times New Roman" w:eastAsia="Times New Roman" w:hAnsi="Times New Roman"/>
          <w:sz w:val="24"/>
          <w:szCs w:val="24"/>
          <w:lang w:eastAsia="ru-RU"/>
        </w:rPr>
        <w:t>раскрытие</w:t>
      </w:r>
      <w:r w:rsidR="009D45F5" w:rsidRPr="00DF1392">
        <w:rPr>
          <w:rFonts w:ascii="Times New Roman" w:hAnsi="Times New Roman"/>
          <w:sz w:val="24"/>
          <w:szCs w:val="24"/>
        </w:rPr>
        <w:t xml:space="preserve"> общеге</w:t>
      </w:r>
      <w:r w:rsidR="009D45F5" w:rsidRPr="00DF1392">
        <w:rPr>
          <w:rFonts w:ascii="Times New Roman" w:hAnsi="Times New Roman"/>
          <w:sz w:val="24"/>
          <w:szCs w:val="24"/>
        </w:rPr>
        <w:t>о</w:t>
      </w:r>
      <w:r w:rsidR="009D45F5" w:rsidRPr="00DF1392">
        <w:rPr>
          <w:rFonts w:ascii="Times New Roman" w:hAnsi="Times New Roman"/>
          <w:sz w:val="24"/>
          <w:szCs w:val="24"/>
        </w:rPr>
        <w:t>графических закономерностей, объясняющих и помогающих увидеть единство в этом многообразии природы и населения материков, воспитание представления о необходим</w:t>
      </w:r>
      <w:r w:rsidR="009D45F5" w:rsidRPr="00DF1392">
        <w:rPr>
          <w:rFonts w:ascii="Times New Roman" w:hAnsi="Times New Roman"/>
          <w:sz w:val="24"/>
          <w:szCs w:val="24"/>
        </w:rPr>
        <w:t>о</w:t>
      </w:r>
      <w:r w:rsidR="009D45F5" w:rsidRPr="00DF1392">
        <w:rPr>
          <w:rFonts w:ascii="Times New Roman" w:hAnsi="Times New Roman"/>
          <w:sz w:val="24"/>
          <w:szCs w:val="24"/>
        </w:rPr>
        <w:t>сти самого бережного отношения к природе.</w:t>
      </w:r>
    </w:p>
    <w:p w:rsidR="0091097F" w:rsidRPr="00DF1392" w:rsidRDefault="0091097F" w:rsidP="00F216B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63F97" w:rsidRDefault="00DF1392" w:rsidP="00A867B2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 обучения:</w:t>
      </w:r>
    </w:p>
    <w:p w:rsidR="00A867B2" w:rsidRPr="00DF1392" w:rsidRDefault="00A867B2" w:rsidP="00A867B2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3F97" w:rsidRPr="00DF1392" w:rsidRDefault="00D63F97" w:rsidP="002772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392">
        <w:rPr>
          <w:rFonts w:ascii="Times New Roman" w:eastAsia="Arial Unicode MS" w:hAnsi="Times New Roman" w:cs="Times New Roman"/>
          <w:sz w:val="24"/>
          <w:szCs w:val="24"/>
        </w:rPr>
        <w:t>Вклад географии как учебного предмета в достижение целей основного общего о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б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D63F97" w:rsidRPr="00DF1392" w:rsidRDefault="00D63F97" w:rsidP="002772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392">
        <w:rPr>
          <w:rFonts w:ascii="Times New Roman" w:eastAsia="Arial Unicode MS" w:hAnsi="Times New Roman" w:cs="Times New Roman"/>
          <w:sz w:val="24"/>
          <w:szCs w:val="24"/>
        </w:rPr>
        <w:t xml:space="preserve">    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D63F97" w:rsidRPr="00DF1392" w:rsidRDefault="00D63F97" w:rsidP="002772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392">
        <w:rPr>
          <w:rFonts w:ascii="Times New Roman" w:eastAsia="Arial Unicode MS" w:hAnsi="Times New Roman" w:cs="Times New Roman"/>
          <w:sz w:val="24"/>
          <w:szCs w:val="24"/>
        </w:rPr>
        <w:t>- комплексного представления о географической среде как среде обитания (жи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з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D63F97" w:rsidRPr="00DF1392" w:rsidRDefault="00D63F97" w:rsidP="002772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392">
        <w:rPr>
          <w:rFonts w:ascii="Times New Roman" w:eastAsia="Arial Unicode MS" w:hAnsi="Times New Roman" w:cs="Times New Roman"/>
          <w:sz w:val="24"/>
          <w:szCs w:val="24"/>
        </w:rPr>
        <w:t>- умения ориентироваться в пространстве на основе специфических географич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ских средств (план, карта и т.д.), а также использовать географические знания для орган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зации своей жизнедеятельности;</w:t>
      </w:r>
    </w:p>
    <w:p w:rsidR="00D63F97" w:rsidRPr="00DF1392" w:rsidRDefault="00D63F97" w:rsidP="002772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392">
        <w:rPr>
          <w:rFonts w:ascii="Times New Roman" w:eastAsia="Arial Unicode MS" w:hAnsi="Times New Roman" w:cs="Times New Roman"/>
          <w:sz w:val="24"/>
          <w:szCs w:val="24"/>
        </w:rPr>
        <w:t>- умения организации собственной жизни в соответствии с гуманистическими, эк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логическими, демократическими и другими принципами как основными ценностями ге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графии;</w:t>
      </w:r>
    </w:p>
    <w:p w:rsidR="00D63F97" w:rsidRPr="00DF1392" w:rsidRDefault="00D63F97" w:rsidP="002772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392">
        <w:rPr>
          <w:rFonts w:ascii="Times New Roman" w:eastAsia="Arial Unicode MS" w:hAnsi="Times New Roman" w:cs="Times New Roman"/>
          <w:sz w:val="24"/>
          <w:szCs w:val="24"/>
        </w:rPr>
        <w:lastRenderedPageBreak/>
        <w:t>- социально значимых качеств личности: гражданственность, патриотизм; гражда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держании межэтнического мира и согласия; трудолюбие.</w:t>
      </w:r>
    </w:p>
    <w:p w:rsidR="00D63F97" w:rsidRDefault="00D63F97" w:rsidP="002772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392">
        <w:rPr>
          <w:rFonts w:ascii="Times New Roman" w:eastAsia="Arial Unicode MS" w:hAnsi="Times New Roman" w:cs="Times New Roman"/>
          <w:sz w:val="24"/>
          <w:szCs w:val="24"/>
        </w:rPr>
        <w:t>В программе для основной школы в учебном курсе географии превалируют ра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з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личные виды деятельности на уровне целей, требований к результатам обучения и осно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DF1392">
        <w:rPr>
          <w:rFonts w:ascii="Times New Roman" w:eastAsia="Arial Unicode MS" w:hAnsi="Times New Roman" w:cs="Times New Roman"/>
          <w:sz w:val="24"/>
          <w:szCs w:val="24"/>
        </w:rPr>
        <w:t>ных видов деятельности ученика.</w:t>
      </w:r>
    </w:p>
    <w:p w:rsidR="00DF1392" w:rsidRPr="00DF1392" w:rsidRDefault="00DF1392" w:rsidP="002772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3F97" w:rsidRDefault="00D63F97" w:rsidP="00F216B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F1392">
        <w:rPr>
          <w:rFonts w:ascii="Times New Roman" w:eastAsia="Arial Unicode MS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216BE" w:rsidRPr="00DF1392" w:rsidRDefault="00F216BE" w:rsidP="00F216B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63F97" w:rsidRPr="00DF1392" w:rsidRDefault="00D63F97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kern w:val="65533"/>
          <w:sz w:val="24"/>
          <w:szCs w:val="24"/>
        </w:rPr>
        <w:t>География в основной школе — учебный предмет, форми</w:t>
      </w:r>
      <w:r w:rsidRPr="00DF1392">
        <w:rPr>
          <w:rFonts w:ascii="Times New Roman" w:hAnsi="Times New Roman" w:cs="Times New Roman"/>
          <w:kern w:val="65532"/>
          <w:sz w:val="24"/>
          <w:szCs w:val="24"/>
        </w:rPr>
        <w:t>рующая у учащихся ко</w:t>
      </w:r>
      <w:r w:rsidRPr="00DF1392">
        <w:rPr>
          <w:rFonts w:ascii="Times New Roman" w:hAnsi="Times New Roman" w:cs="Times New Roman"/>
          <w:kern w:val="65532"/>
          <w:sz w:val="24"/>
          <w:szCs w:val="24"/>
        </w:rPr>
        <w:t>м</w:t>
      </w:r>
      <w:r w:rsidRPr="00DF1392">
        <w:rPr>
          <w:rFonts w:ascii="Times New Roman" w:hAnsi="Times New Roman" w:cs="Times New Roman"/>
          <w:kern w:val="65532"/>
          <w:sz w:val="24"/>
          <w:szCs w:val="24"/>
        </w:rPr>
        <w:t>плексное, системное и  социально -  ориенти</w:t>
      </w:r>
      <w:r w:rsidRPr="00DF1392">
        <w:rPr>
          <w:rFonts w:ascii="Times New Roman" w:hAnsi="Times New Roman" w:cs="Times New Roman"/>
          <w:kern w:val="65534"/>
          <w:sz w:val="24"/>
          <w:szCs w:val="24"/>
        </w:rPr>
        <w:t xml:space="preserve">рованное представление о Земле как планете людей, о закономерностях природных процессов, об особенностях населения и хозяйства, о </w:t>
      </w:r>
      <w:r w:rsidRPr="00DF1392">
        <w:rPr>
          <w:rFonts w:ascii="Times New Roman" w:hAnsi="Times New Roman" w:cs="Times New Roman"/>
          <w:kern w:val="65533"/>
          <w:sz w:val="24"/>
          <w:szCs w:val="24"/>
        </w:rPr>
        <w:t>проблемах взаимодействия общества и природы, об адаптации человека к географич</w:t>
      </w:r>
      <w:r w:rsidRPr="00DF1392">
        <w:rPr>
          <w:rFonts w:ascii="Times New Roman" w:hAnsi="Times New Roman" w:cs="Times New Roman"/>
          <w:kern w:val="65533"/>
          <w:sz w:val="24"/>
          <w:szCs w:val="24"/>
        </w:rPr>
        <w:t>е</w:t>
      </w:r>
      <w:r w:rsidRPr="00DF1392">
        <w:rPr>
          <w:rFonts w:ascii="Times New Roman" w:hAnsi="Times New Roman" w:cs="Times New Roman"/>
          <w:kern w:val="65533"/>
          <w:sz w:val="24"/>
          <w:szCs w:val="24"/>
        </w:rPr>
        <w:t>ским условиям  окружающей среды, о географи</w:t>
      </w:r>
      <w:r w:rsidRPr="00DF1392">
        <w:rPr>
          <w:rFonts w:ascii="Times New Roman" w:hAnsi="Times New Roman" w:cs="Times New Roman"/>
          <w:kern w:val="65535"/>
          <w:sz w:val="24"/>
          <w:szCs w:val="24"/>
        </w:rPr>
        <w:t>ческих подходах к устойчивому развитию территорий.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kern w:val="65535"/>
          <w:sz w:val="24"/>
          <w:szCs w:val="24"/>
        </w:rPr>
        <w:t xml:space="preserve">      Целями изучения географии в основной школе являются: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kern w:val="65531"/>
          <w:sz w:val="24"/>
          <w:szCs w:val="24"/>
        </w:rPr>
        <w:t>-формирование системы географических знаний как ком</w:t>
      </w:r>
      <w:r w:rsidRPr="00DF1392">
        <w:rPr>
          <w:rFonts w:ascii="Times New Roman" w:hAnsi="Times New Roman"/>
          <w:kern w:val="1"/>
          <w:sz w:val="24"/>
          <w:szCs w:val="24"/>
        </w:rPr>
        <w:t>понента научной картины мира;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392">
        <w:rPr>
          <w:rFonts w:ascii="Times New Roman" w:hAnsi="Times New Roman"/>
          <w:kern w:val="65534"/>
          <w:sz w:val="24"/>
          <w:szCs w:val="24"/>
        </w:rPr>
        <w:t>-познание на  конкретных примерах многообразия совре</w:t>
      </w:r>
      <w:r w:rsidRPr="00DF1392">
        <w:rPr>
          <w:rFonts w:ascii="Times New Roman" w:hAnsi="Times New Roman"/>
          <w:kern w:val="65533"/>
          <w:sz w:val="24"/>
          <w:szCs w:val="24"/>
        </w:rPr>
        <w:t xml:space="preserve">менного географического пространства на разных его уровнях </w:t>
      </w:r>
      <w:r w:rsidRPr="00DF1392">
        <w:rPr>
          <w:rFonts w:ascii="Times New Roman" w:hAnsi="Times New Roman"/>
          <w:kern w:val="65535"/>
          <w:sz w:val="24"/>
          <w:szCs w:val="24"/>
        </w:rPr>
        <w:t>(от локального до глобального), что позволяет сфо</w:t>
      </w:r>
      <w:r w:rsidRPr="00DF1392">
        <w:rPr>
          <w:rFonts w:ascii="Times New Roman" w:hAnsi="Times New Roman"/>
          <w:kern w:val="65535"/>
          <w:sz w:val="24"/>
          <w:szCs w:val="24"/>
        </w:rPr>
        <w:t>р</w:t>
      </w:r>
      <w:r w:rsidRPr="00DF1392">
        <w:rPr>
          <w:rFonts w:ascii="Times New Roman" w:hAnsi="Times New Roman"/>
          <w:kern w:val="65535"/>
          <w:sz w:val="24"/>
          <w:szCs w:val="24"/>
        </w:rPr>
        <w:t xml:space="preserve">мировать </w:t>
      </w:r>
      <w:r w:rsidRPr="00DF1392">
        <w:rPr>
          <w:rFonts w:ascii="Times New Roman" w:hAnsi="Times New Roman"/>
          <w:kern w:val="65534"/>
          <w:sz w:val="24"/>
          <w:szCs w:val="24"/>
        </w:rPr>
        <w:t>географическую картину мира;</w:t>
      </w:r>
      <w:proofErr w:type="gramEnd"/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-понимание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kern w:val="65534"/>
          <w:sz w:val="24"/>
          <w:szCs w:val="24"/>
        </w:rPr>
        <w:t xml:space="preserve">-познание характера, сущности и динамики главных </w:t>
      </w:r>
      <w:r w:rsidRPr="00DF1392">
        <w:rPr>
          <w:rFonts w:ascii="Times New Roman" w:hAnsi="Times New Roman"/>
          <w:kern w:val="65535"/>
          <w:sz w:val="24"/>
          <w:szCs w:val="24"/>
        </w:rPr>
        <w:t>природных, экологических, социально-экономических, геопо</w:t>
      </w:r>
      <w:r w:rsidRPr="00DF1392">
        <w:rPr>
          <w:rFonts w:ascii="Times New Roman" w:hAnsi="Times New Roman"/>
          <w:kern w:val="65532"/>
          <w:sz w:val="24"/>
          <w:szCs w:val="24"/>
        </w:rPr>
        <w:t>литических и иных процессов</w:t>
      </w:r>
      <w:r w:rsidRPr="00DF1392">
        <w:rPr>
          <w:rFonts w:ascii="Times New Roman" w:hAnsi="Times New Roman"/>
          <w:kern w:val="2"/>
          <w:sz w:val="24"/>
          <w:szCs w:val="24"/>
        </w:rPr>
        <w:t>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kern w:val="65534"/>
          <w:sz w:val="24"/>
          <w:szCs w:val="24"/>
        </w:rPr>
        <w:t>-понимание главных особенностей взаимодействия природы и общества на совр</w:t>
      </w:r>
      <w:r w:rsidRPr="00DF1392">
        <w:rPr>
          <w:rFonts w:ascii="Times New Roman" w:hAnsi="Times New Roman"/>
          <w:kern w:val="65534"/>
          <w:sz w:val="24"/>
          <w:szCs w:val="24"/>
        </w:rPr>
        <w:t>е</w:t>
      </w:r>
      <w:r w:rsidRPr="00DF1392">
        <w:rPr>
          <w:rFonts w:ascii="Times New Roman" w:hAnsi="Times New Roman"/>
          <w:kern w:val="65534"/>
          <w:sz w:val="24"/>
          <w:szCs w:val="24"/>
        </w:rPr>
        <w:t xml:space="preserve">менном этапе его развития, значения </w:t>
      </w:r>
      <w:r w:rsidRPr="00DF1392">
        <w:rPr>
          <w:rFonts w:ascii="Times New Roman" w:hAnsi="Times New Roman"/>
          <w:kern w:val="1"/>
          <w:sz w:val="24"/>
          <w:szCs w:val="24"/>
        </w:rPr>
        <w:t>охраны окружающей среды и рационального прир</w:t>
      </w:r>
      <w:r w:rsidRPr="00DF1392">
        <w:rPr>
          <w:rFonts w:ascii="Times New Roman" w:hAnsi="Times New Roman"/>
          <w:kern w:val="1"/>
          <w:sz w:val="24"/>
          <w:szCs w:val="24"/>
        </w:rPr>
        <w:t>о</w:t>
      </w:r>
      <w:r w:rsidRPr="00DF1392">
        <w:rPr>
          <w:rFonts w:ascii="Times New Roman" w:hAnsi="Times New Roman"/>
          <w:kern w:val="1"/>
          <w:sz w:val="24"/>
          <w:szCs w:val="24"/>
        </w:rPr>
        <w:t>допользо</w:t>
      </w:r>
      <w:r w:rsidRPr="00DF1392">
        <w:rPr>
          <w:rFonts w:ascii="Times New Roman" w:hAnsi="Times New Roman"/>
          <w:sz w:val="24"/>
          <w:szCs w:val="24"/>
        </w:rPr>
        <w:t>вания</w:t>
      </w:r>
      <w:r w:rsidRPr="00DF1392">
        <w:rPr>
          <w:rFonts w:ascii="Times New Roman" w:hAnsi="Times New Roman"/>
          <w:kern w:val="1"/>
          <w:sz w:val="24"/>
          <w:szCs w:val="24"/>
        </w:rPr>
        <w:t>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kern w:val="65535"/>
          <w:sz w:val="24"/>
          <w:szCs w:val="24"/>
        </w:rPr>
        <w:t>-формирование системы интеллектуальных, практических, универсальных уче</w:t>
      </w:r>
      <w:r w:rsidRPr="00DF1392">
        <w:rPr>
          <w:rFonts w:ascii="Times New Roman" w:hAnsi="Times New Roman"/>
          <w:kern w:val="65535"/>
          <w:sz w:val="24"/>
          <w:szCs w:val="24"/>
        </w:rPr>
        <w:t>б</w:t>
      </w:r>
      <w:r w:rsidRPr="00DF1392">
        <w:rPr>
          <w:rFonts w:ascii="Times New Roman" w:hAnsi="Times New Roman"/>
          <w:kern w:val="65535"/>
          <w:sz w:val="24"/>
          <w:szCs w:val="24"/>
        </w:rPr>
        <w:t>ных, оценочных, коммуникативных  умений, обеспечивающих безопасное, социально и эколо</w:t>
      </w:r>
      <w:r w:rsidRPr="00DF1392">
        <w:rPr>
          <w:rFonts w:ascii="Times New Roman" w:hAnsi="Times New Roman"/>
          <w:sz w:val="24"/>
          <w:szCs w:val="24"/>
        </w:rPr>
        <w:t>гически целесообразное поведения в окружающей среде;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-формирование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kern w:val="1"/>
          <w:sz w:val="24"/>
          <w:szCs w:val="24"/>
        </w:rPr>
        <w:t>-понимание закономерностей размещения населения и территориальной организ</w:t>
      </w:r>
      <w:r w:rsidRPr="00DF1392">
        <w:rPr>
          <w:rFonts w:ascii="Times New Roman" w:hAnsi="Times New Roman"/>
          <w:kern w:val="1"/>
          <w:sz w:val="24"/>
          <w:szCs w:val="24"/>
        </w:rPr>
        <w:t>а</w:t>
      </w:r>
      <w:r w:rsidRPr="00DF1392">
        <w:rPr>
          <w:rFonts w:ascii="Times New Roman" w:hAnsi="Times New Roman"/>
          <w:kern w:val="1"/>
          <w:sz w:val="24"/>
          <w:szCs w:val="24"/>
        </w:rPr>
        <w:t>ции хозяйства в связи с природны</w:t>
      </w:r>
      <w:r w:rsidRPr="00DF1392">
        <w:rPr>
          <w:rFonts w:ascii="Times New Roman" w:hAnsi="Times New Roman"/>
          <w:kern w:val="65535"/>
          <w:sz w:val="24"/>
          <w:szCs w:val="24"/>
        </w:rPr>
        <w:t>ми, социально-экономическими и экологическими фа</w:t>
      </w:r>
      <w:r w:rsidRPr="00DF1392">
        <w:rPr>
          <w:rFonts w:ascii="Times New Roman" w:hAnsi="Times New Roman"/>
          <w:kern w:val="65535"/>
          <w:sz w:val="24"/>
          <w:szCs w:val="24"/>
        </w:rPr>
        <w:t>к</w:t>
      </w:r>
      <w:r w:rsidRPr="00DF1392">
        <w:rPr>
          <w:rFonts w:ascii="Times New Roman" w:hAnsi="Times New Roman"/>
          <w:kern w:val="65535"/>
          <w:sz w:val="24"/>
          <w:szCs w:val="24"/>
        </w:rPr>
        <w:t xml:space="preserve">торами, </w:t>
      </w:r>
      <w:r w:rsidRPr="00DF1392">
        <w:rPr>
          <w:rFonts w:ascii="Times New Roman" w:hAnsi="Times New Roman"/>
          <w:kern w:val="2"/>
          <w:sz w:val="24"/>
          <w:szCs w:val="24"/>
        </w:rPr>
        <w:t>зависимости проблем адаптации и здоровья человека от гео</w:t>
      </w:r>
      <w:r w:rsidRPr="00DF1392">
        <w:rPr>
          <w:rFonts w:ascii="Times New Roman" w:hAnsi="Times New Roman"/>
          <w:kern w:val="65535"/>
          <w:sz w:val="24"/>
          <w:szCs w:val="24"/>
        </w:rPr>
        <w:t>графических условий проживания;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kern w:val="2"/>
          <w:sz w:val="24"/>
          <w:szCs w:val="24"/>
        </w:rPr>
        <w:t xml:space="preserve">-глубокое и всестороннее изучение географии материков и океанов, </w:t>
      </w:r>
      <w:r w:rsidRPr="00DF1392">
        <w:rPr>
          <w:rFonts w:ascii="Times New Roman" w:hAnsi="Times New Roman"/>
          <w:kern w:val="65535"/>
          <w:sz w:val="24"/>
          <w:szCs w:val="24"/>
        </w:rPr>
        <w:t>включая ге</w:t>
      </w:r>
      <w:r w:rsidRPr="00DF1392">
        <w:rPr>
          <w:rFonts w:ascii="Times New Roman" w:hAnsi="Times New Roman"/>
          <w:kern w:val="65535"/>
          <w:sz w:val="24"/>
          <w:szCs w:val="24"/>
        </w:rPr>
        <w:t>о</w:t>
      </w:r>
      <w:r w:rsidRPr="00DF1392">
        <w:rPr>
          <w:rFonts w:ascii="Times New Roman" w:hAnsi="Times New Roman"/>
          <w:kern w:val="65535"/>
          <w:sz w:val="24"/>
          <w:szCs w:val="24"/>
        </w:rPr>
        <w:t>графического положения материков и океанов, при</w:t>
      </w:r>
      <w:r w:rsidRPr="00DF1392">
        <w:rPr>
          <w:rFonts w:ascii="Times New Roman" w:hAnsi="Times New Roman"/>
          <w:kern w:val="3"/>
          <w:sz w:val="24"/>
          <w:szCs w:val="24"/>
        </w:rPr>
        <w:t>роду, население, хозяйство, регионы, особенности природо</w:t>
      </w:r>
      <w:r w:rsidRPr="00DF1392">
        <w:rPr>
          <w:rFonts w:ascii="Times New Roman" w:hAnsi="Times New Roman"/>
          <w:sz w:val="24"/>
          <w:szCs w:val="24"/>
        </w:rPr>
        <w:t>пользования в их взаимозависимости;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-формирование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</w:t>
      </w:r>
      <w:r w:rsidRPr="00DF1392">
        <w:rPr>
          <w:rFonts w:ascii="Times New Roman" w:hAnsi="Times New Roman"/>
          <w:sz w:val="24"/>
          <w:szCs w:val="24"/>
        </w:rPr>
        <w:t>а</w:t>
      </w:r>
      <w:r w:rsidRPr="00DF1392">
        <w:rPr>
          <w:rFonts w:ascii="Times New Roman" w:hAnsi="Times New Roman"/>
          <w:sz w:val="24"/>
          <w:szCs w:val="24"/>
        </w:rPr>
        <w:t>диции, использование приборов и техники), способствующие изучению, освоению и с</w:t>
      </w:r>
      <w:r w:rsidRPr="00DF1392">
        <w:rPr>
          <w:rFonts w:ascii="Times New Roman" w:hAnsi="Times New Roman"/>
          <w:sz w:val="24"/>
          <w:szCs w:val="24"/>
        </w:rPr>
        <w:t>о</w:t>
      </w:r>
      <w:r w:rsidRPr="00DF1392">
        <w:rPr>
          <w:rFonts w:ascii="Times New Roman" w:hAnsi="Times New Roman"/>
          <w:sz w:val="24"/>
          <w:szCs w:val="24"/>
        </w:rPr>
        <w:t>хранению географического пространства;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color w:val="000000"/>
          <w:sz w:val="24"/>
          <w:szCs w:val="24"/>
        </w:rPr>
        <w:t>-формирование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color w:val="000000"/>
          <w:sz w:val="24"/>
          <w:szCs w:val="24"/>
        </w:rPr>
        <w:t>-формирование опыта творческой деятельности по реализации познавательных, с</w:t>
      </w:r>
      <w:r w:rsidRPr="00DF1392">
        <w:rPr>
          <w:rFonts w:ascii="Times New Roman" w:hAnsi="Times New Roman"/>
          <w:color w:val="000000"/>
          <w:sz w:val="24"/>
          <w:szCs w:val="24"/>
        </w:rPr>
        <w:t>о</w:t>
      </w:r>
      <w:r w:rsidRPr="00DF1392">
        <w:rPr>
          <w:rFonts w:ascii="Times New Roman" w:hAnsi="Times New Roman"/>
          <w:color w:val="000000"/>
          <w:sz w:val="24"/>
          <w:szCs w:val="24"/>
        </w:rPr>
        <w:t>циально-коммуникативных потребностей на основе создания собственных географич</w:t>
      </w:r>
      <w:r w:rsidRPr="00DF1392">
        <w:rPr>
          <w:rFonts w:ascii="Times New Roman" w:hAnsi="Times New Roman"/>
          <w:color w:val="000000"/>
          <w:sz w:val="24"/>
          <w:szCs w:val="24"/>
        </w:rPr>
        <w:t>е</w:t>
      </w:r>
      <w:r w:rsidRPr="00DF1392">
        <w:rPr>
          <w:rFonts w:ascii="Times New Roman" w:hAnsi="Times New Roman"/>
          <w:color w:val="000000"/>
          <w:sz w:val="24"/>
          <w:szCs w:val="24"/>
        </w:rPr>
        <w:t>ских продуктов (схемы, проекты, компьютерные программы, презентации);</w:t>
      </w:r>
    </w:p>
    <w:p w:rsidR="00D63F97" w:rsidRPr="00DF1392" w:rsidRDefault="00D63F97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392">
        <w:rPr>
          <w:rFonts w:ascii="Times New Roman" w:hAnsi="Times New Roman"/>
          <w:color w:val="000000"/>
          <w:kern w:val="65531"/>
          <w:sz w:val="24"/>
          <w:szCs w:val="24"/>
        </w:rPr>
        <w:lastRenderedPageBreak/>
        <w:t>-выработка у обучающихся понимания общественной по</w:t>
      </w:r>
      <w:r w:rsidRPr="00DF1392">
        <w:rPr>
          <w:rFonts w:ascii="Times New Roman" w:hAnsi="Times New Roman"/>
          <w:color w:val="000000"/>
          <w:kern w:val="2"/>
          <w:sz w:val="24"/>
          <w:szCs w:val="24"/>
        </w:rPr>
        <w:t>требности в географич</w:t>
      </w:r>
      <w:r w:rsidRPr="00DF1392">
        <w:rPr>
          <w:rFonts w:ascii="Times New Roman" w:hAnsi="Times New Roman"/>
          <w:color w:val="000000"/>
          <w:kern w:val="2"/>
          <w:sz w:val="24"/>
          <w:szCs w:val="24"/>
        </w:rPr>
        <w:t>е</w:t>
      </w:r>
      <w:r w:rsidRPr="00DF1392">
        <w:rPr>
          <w:rFonts w:ascii="Times New Roman" w:hAnsi="Times New Roman"/>
          <w:color w:val="000000"/>
          <w:kern w:val="2"/>
          <w:sz w:val="24"/>
          <w:szCs w:val="24"/>
        </w:rPr>
        <w:t xml:space="preserve">ских  знаниях, а также формирование </w:t>
      </w:r>
      <w:r w:rsidRPr="00DF1392">
        <w:rPr>
          <w:rFonts w:ascii="Times New Roman" w:hAnsi="Times New Roman"/>
          <w:color w:val="000000"/>
          <w:kern w:val="65534"/>
          <w:sz w:val="24"/>
          <w:szCs w:val="24"/>
        </w:rPr>
        <w:t>у них отношения к географии, как возможной о</w:t>
      </w:r>
      <w:r w:rsidRPr="00DF1392">
        <w:rPr>
          <w:rFonts w:ascii="Times New Roman" w:hAnsi="Times New Roman"/>
          <w:color w:val="000000"/>
          <w:kern w:val="65534"/>
          <w:sz w:val="24"/>
          <w:szCs w:val="24"/>
        </w:rPr>
        <w:t>б</w:t>
      </w:r>
      <w:r w:rsidRPr="00DF1392">
        <w:rPr>
          <w:rFonts w:ascii="Times New Roman" w:hAnsi="Times New Roman"/>
          <w:color w:val="000000"/>
          <w:kern w:val="65534"/>
          <w:sz w:val="24"/>
          <w:szCs w:val="24"/>
        </w:rPr>
        <w:t>ласти будущей практической деятельности.</w:t>
      </w:r>
      <w:proofErr w:type="gramEnd"/>
    </w:p>
    <w:p w:rsidR="000135BF" w:rsidRPr="000135BF" w:rsidRDefault="00D63F97" w:rsidP="0027726F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F1392">
        <w:rPr>
          <w:sz w:val="24"/>
          <w:szCs w:val="24"/>
        </w:rPr>
        <w:t xml:space="preserve">Организуя учебный процесс по географии в основной школе, необходимо обратить особое внимание на общеобразовательное знание предмета. </w:t>
      </w:r>
      <w:proofErr w:type="gramStart"/>
      <w:r w:rsidRPr="00DF1392">
        <w:rPr>
          <w:sz w:val="24"/>
          <w:szCs w:val="24"/>
        </w:rPr>
        <w:t>Изучение географии форм</w:t>
      </w:r>
      <w:r w:rsidRPr="00DF1392">
        <w:rPr>
          <w:sz w:val="24"/>
          <w:szCs w:val="24"/>
        </w:rPr>
        <w:t>и</w:t>
      </w:r>
      <w:r w:rsidRPr="00DF1392">
        <w:rPr>
          <w:sz w:val="24"/>
          <w:szCs w:val="24"/>
        </w:rPr>
        <w:t>рует не только определенную систему предметных знаний и целый ряд специальных ге</w:t>
      </w:r>
      <w:r w:rsidRPr="00DF1392">
        <w:rPr>
          <w:sz w:val="24"/>
          <w:szCs w:val="24"/>
        </w:rPr>
        <w:t>о</w:t>
      </w:r>
      <w:r w:rsidRPr="00DF1392">
        <w:rPr>
          <w:sz w:val="24"/>
          <w:szCs w:val="24"/>
        </w:rPr>
        <w:t>графических умений, но также комплекс общеучебных умений, необходимых для позн</w:t>
      </w:r>
      <w:r w:rsidRPr="00DF1392">
        <w:rPr>
          <w:sz w:val="24"/>
          <w:szCs w:val="24"/>
        </w:rPr>
        <w:t>а</w:t>
      </w:r>
      <w:r w:rsidRPr="00DF1392">
        <w:rPr>
          <w:sz w:val="24"/>
          <w:szCs w:val="24"/>
        </w:rPr>
        <w:t>ния и изучения окружающей среды, выявления причинно-следственных связей, сравнения объектов, процессов и явлений, моделирования и проектирования, ориентирования на м</w:t>
      </w:r>
      <w:r w:rsidRPr="00DF1392">
        <w:rPr>
          <w:sz w:val="24"/>
          <w:szCs w:val="24"/>
        </w:rPr>
        <w:t>е</w:t>
      </w:r>
      <w:r w:rsidRPr="00DF1392">
        <w:rPr>
          <w:sz w:val="24"/>
          <w:szCs w:val="24"/>
        </w:rPr>
        <w:t>стности, плане, карте, в ресурсах Интернета, статистических материалах, а также для с</w:t>
      </w:r>
      <w:r w:rsidRPr="00DF1392">
        <w:rPr>
          <w:sz w:val="24"/>
          <w:szCs w:val="24"/>
        </w:rPr>
        <w:t>о</w:t>
      </w:r>
      <w:r w:rsidRPr="00DF1392">
        <w:rPr>
          <w:sz w:val="24"/>
          <w:szCs w:val="24"/>
        </w:rPr>
        <w:t>блюдения норм в окружающей среде, оценивания своей деятельности с</w:t>
      </w:r>
      <w:proofErr w:type="gramEnd"/>
      <w:r w:rsidRPr="00DF1392">
        <w:rPr>
          <w:sz w:val="24"/>
          <w:szCs w:val="24"/>
        </w:rPr>
        <w:t xml:space="preserve"> точки зрения нравственных, правовы</w:t>
      </w:r>
      <w:r w:rsidR="000135BF">
        <w:rPr>
          <w:sz w:val="24"/>
          <w:szCs w:val="24"/>
        </w:rPr>
        <w:t>х норм, эстетических ценностей.</w:t>
      </w:r>
    </w:p>
    <w:p w:rsidR="000135BF" w:rsidRPr="000135BF" w:rsidRDefault="00D63F97" w:rsidP="0027726F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F1392">
        <w:rPr>
          <w:sz w:val="24"/>
          <w:szCs w:val="24"/>
        </w:rPr>
        <w:t>Деятельность образовательного учреждения в обучении географии должна быть направлена на достижение обучающимися сл</w:t>
      </w:r>
      <w:r w:rsidR="000135BF">
        <w:rPr>
          <w:sz w:val="24"/>
          <w:szCs w:val="24"/>
        </w:rPr>
        <w:t>едующих личностных результатов:</w:t>
      </w:r>
      <w:proofErr w:type="gramEnd"/>
    </w:p>
    <w:p w:rsidR="00D63F97" w:rsidRPr="00DF1392" w:rsidRDefault="00D63F97" w:rsidP="0027726F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F1392">
        <w:rPr>
          <w:sz w:val="24"/>
          <w:szCs w:val="24"/>
        </w:rPr>
        <w:t>- знание основных принципов и правил поведения в природе и обществе, основ здорового образа жизни и  здоровьесберегающих технологий;</w:t>
      </w:r>
    </w:p>
    <w:p w:rsidR="000135BF" w:rsidRPr="000135BF" w:rsidRDefault="00D63F97" w:rsidP="0027726F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F1392">
        <w:rPr>
          <w:sz w:val="24"/>
          <w:szCs w:val="24"/>
        </w:rPr>
        <w:t>- сформированность познавательных интересов и мотивов, направленных на изуч</w:t>
      </w:r>
      <w:r w:rsidRPr="00DF1392">
        <w:rPr>
          <w:sz w:val="24"/>
          <w:szCs w:val="24"/>
        </w:rPr>
        <w:t>е</w:t>
      </w:r>
      <w:r w:rsidRPr="00DF1392">
        <w:rPr>
          <w:sz w:val="24"/>
          <w:szCs w:val="24"/>
        </w:rPr>
        <w:t>ние природы материков и  океанов; интеллектуальных умений (доказывать, строить  ра</w:t>
      </w:r>
      <w:r w:rsidRPr="00DF1392">
        <w:rPr>
          <w:sz w:val="24"/>
          <w:szCs w:val="24"/>
        </w:rPr>
        <w:t>с</w:t>
      </w:r>
      <w:r w:rsidRPr="00DF1392">
        <w:rPr>
          <w:sz w:val="24"/>
          <w:szCs w:val="24"/>
        </w:rPr>
        <w:t>суждения, анализировать, сравнивать, делать выводы и др.), эстетического отношения к географическим объектам.</w:t>
      </w:r>
    </w:p>
    <w:p w:rsidR="00D63F97" w:rsidRPr="0027726F" w:rsidRDefault="00D63F97" w:rsidP="0027726F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F1392">
        <w:rPr>
          <w:sz w:val="24"/>
          <w:szCs w:val="24"/>
        </w:rPr>
        <w:t>Требования к результатам изучения курса направлены на реализацию  системно-деятельностного,  практико-ориентированного и личностно-ориентированного подходов, освоение обучающимися интеллектуальной и практической деятельности, овладение зн</w:t>
      </w:r>
      <w:r w:rsidRPr="00DF1392">
        <w:rPr>
          <w:sz w:val="24"/>
          <w:szCs w:val="24"/>
        </w:rPr>
        <w:t>а</w:t>
      </w:r>
      <w:r w:rsidRPr="00DF1392">
        <w:rPr>
          <w:sz w:val="24"/>
          <w:szCs w:val="24"/>
        </w:rPr>
        <w:t>ниями и умениями, востребованными в повседневной жизни, позволяющими ориентир</w:t>
      </w:r>
      <w:r w:rsidRPr="00DF1392">
        <w:rPr>
          <w:sz w:val="24"/>
          <w:szCs w:val="24"/>
        </w:rPr>
        <w:t>о</w:t>
      </w:r>
      <w:r w:rsidRPr="00DF1392">
        <w:rPr>
          <w:sz w:val="24"/>
          <w:szCs w:val="24"/>
        </w:rPr>
        <w:t>ваться  в окружающем мире, значимыми для сохранения окружающей среды и собстве</w:t>
      </w:r>
      <w:r w:rsidRPr="00DF1392">
        <w:rPr>
          <w:sz w:val="24"/>
          <w:szCs w:val="24"/>
        </w:rPr>
        <w:t>н</w:t>
      </w:r>
      <w:r w:rsidRPr="00DF1392">
        <w:rPr>
          <w:sz w:val="24"/>
          <w:szCs w:val="24"/>
        </w:rPr>
        <w:t>ного здоровья.</w:t>
      </w:r>
      <w:proofErr w:type="gramEnd"/>
    </w:p>
    <w:p w:rsidR="000135BF" w:rsidRPr="0027726F" w:rsidRDefault="000135BF" w:rsidP="0027726F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0135BF" w:rsidRDefault="000135BF" w:rsidP="00277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710F" w:rsidRDefault="0078710F" w:rsidP="00F2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1392">
        <w:rPr>
          <w:rFonts w:ascii="Times New Roman" w:hAnsi="Times New Roman" w:cs="Times New Roman"/>
          <w:b/>
          <w:kern w:val="2"/>
          <w:sz w:val="24"/>
          <w:szCs w:val="24"/>
        </w:rPr>
        <w:t>Описание места учебного предмета в учебном плане</w:t>
      </w:r>
    </w:p>
    <w:p w:rsidR="00F216BE" w:rsidRPr="00DF1392" w:rsidRDefault="00F216BE" w:rsidP="00F2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8710F" w:rsidRPr="00DF1392" w:rsidRDefault="0078710F" w:rsidP="0027726F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DF1392">
        <w:rPr>
          <w:rFonts w:ascii="Times New Roman" w:hAnsi="Times New Roman" w:cs="Times New Roman"/>
          <w:kern w:val="65535"/>
          <w:sz w:val="24"/>
          <w:szCs w:val="24"/>
        </w:rPr>
        <w:t xml:space="preserve">География в основной школе изучается с 5 по 9 классы. </w:t>
      </w:r>
      <w:r w:rsidRPr="00DF1392">
        <w:rPr>
          <w:rFonts w:ascii="Times New Roman" w:hAnsi="Times New Roman" w:cs="Times New Roman"/>
          <w:kern w:val="65531"/>
          <w:sz w:val="24"/>
          <w:szCs w:val="24"/>
        </w:rPr>
        <w:t>Общее число учебных ч</w:t>
      </w:r>
      <w:r w:rsidRPr="00DF1392">
        <w:rPr>
          <w:rFonts w:ascii="Times New Roman" w:hAnsi="Times New Roman" w:cs="Times New Roman"/>
          <w:kern w:val="65531"/>
          <w:sz w:val="24"/>
          <w:szCs w:val="24"/>
        </w:rPr>
        <w:t>а</w:t>
      </w:r>
      <w:r w:rsidR="00F216BE">
        <w:rPr>
          <w:rFonts w:ascii="Times New Roman" w:hAnsi="Times New Roman" w:cs="Times New Roman"/>
          <w:kern w:val="65531"/>
          <w:sz w:val="24"/>
          <w:szCs w:val="24"/>
        </w:rPr>
        <w:t>сов за пять лет обучения — 272</w:t>
      </w:r>
      <w:r w:rsidRPr="00DF1392">
        <w:rPr>
          <w:rFonts w:ascii="Times New Roman" w:hAnsi="Times New Roman" w:cs="Times New Roman"/>
          <w:kern w:val="65531"/>
          <w:sz w:val="24"/>
          <w:szCs w:val="24"/>
        </w:rPr>
        <w:t xml:space="preserve"> ч из них </w:t>
      </w:r>
      <w:r w:rsidR="00F216BE">
        <w:rPr>
          <w:rFonts w:ascii="Times New Roman" w:hAnsi="Times New Roman" w:cs="Times New Roman"/>
          <w:kern w:val="1"/>
          <w:sz w:val="24"/>
          <w:szCs w:val="24"/>
        </w:rPr>
        <w:t>по 34</w:t>
      </w:r>
      <w:r w:rsidRPr="00DF1392">
        <w:rPr>
          <w:rFonts w:ascii="Times New Roman" w:hAnsi="Times New Roman" w:cs="Times New Roman"/>
          <w:kern w:val="1"/>
          <w:sz w:val="24"/>
          <w:szCs w:val="24"/>
        </w:rPr>
        <w:t xml:space="preserve"> ч (1 ч в</w:t>
      </w:r>
      <w:r w:rsidR="00F216BE">
        <w:rPr>
          <w:rFonts w:ascii="Times New Roman" w:hAnsi="Times New Roman" w:cs="Times New Roman"/>
          <w:kern w:val="1"/>
          <w:sz w:val="24"/>
          <w:szCs w:val="24"/>
        </w:rPr>
        <w:t xml:space="preserve"> неделю) в 5 и 6 классах и по 68</w:t>
      </w:r>
      <w:r w:rsidRPr="00DF1392">
        <w:rPr>
          <w:rFonts w:ascii="Times New Roman" w:hAnsi="Times New Roman" w:cs="Times New Roman"/>
          <w:kern w:val="1"/>
          <w:sz w:val="24"/>
          <w:szCs w:val="24"/>
        </w:rPr>
        <w:t xml:space="preserve"> ч (2 ч в неделю) </w:t>
      </w:r>
      <w:r w:rsidRPr="00DF1392">
        <w:rPr>
          <w:rFonts w:ascii="Times New Roman" w:hAnsi="Times New Roman" w:cs="Times New Roman"/>
          <w:kern w:val="4"/>
          <w:sz w:val="24"/>
          <w:szCs w:val="24"/>
        </w:rPr>
        <w:t xml:space="preserve">в 7, 8 и 9 классах.  </w:t>
      </w:r>
      <w:r w:rsidRPr="00DF1392">
        <w:rPr>
          <w:rFonts w:ascii="Times New Roman" w:hAnsi="Times New Roman" w:cs="Times New Roman"/>
          <w:bCs/>
          <w:sz w:val="24"/>
          <w:szCs w:val="24"/>
        </w:rPr>
        <w:t>География материков и океанов  продолжает географич</w:t>
      </w:r>
      <w:r w:rsidRPr="00DF1392">
        <w:rPr>
          <w:rFonts w:ascii="Times New Roman" w:hAnsi="Times New Roman" w:cs="Times New Roman"/>
          <w:bCs/>
          <w:sz w:val="24"/>
          <w:szCs w:val="24"/>
        </w:rPr>
        <w:t>е</w:t>
      </w:r>
      <w:r w:rsidRPr="00DF1392">
        <w:rPr>
          <w:rFonts w:ascii="Times New Roman" w:hAnsi="Times New Roman" w:cs="Times New Roman"/>
          <w:bCs/>
          <w:sz w:val="24"/>
          <w:szCs w:val="24"/>
        </w:rPr>
        <w:t>ское образование  учащихся в основной школе. Данный курс опирается на географические знания, полученные учащимися в 5 и 6 классах, и продолжает рассматривать особенности природы планеты Земля и взаимное влияние человека и природы на новом – регионал</w:t>
      </w:r>
      <w:r w:rsidRPr="00DF1392">
        <w:rPr>
          <w:rFonts w:ascii="Times New Roman" w:hAnsi="Times New Roman" w:cs="Times New Roman"/>
          <w:bCs/>
          <w:sz w:val="24"/>
          <w:szCs w:val="24"/>
        </w:rPr>
        <w:t>ь</w:t>
      </w:r>
      <w:r w:rsidRPr="00DF1392">
        <w:rPr>
          <w:rFonts w:ascii="Times New Roman" w:hAnsi="Times New Roman" w:cs="Times New Roman"/>
          <w:bCs/>
          <w:sz w:val="24"/>
          <w:szCs w:val="24"/>
        </w:rPr>
        <w:t>ном (материковом) уровне.</w:t>
      </w:r>
    </w:p>
    <w:p w:rsidR="0078710F" w:rsidRPr="00DF1392" w:rsidRDefault="0078710F" w:rsidP="002772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</w:t>
      </w:r>
      <w:r w:rsidR="005F610B" w:rsidRPr="00DF1392">
        <w:rPr>
          <w:rFonts w:ascii="Times New Roman" w:hAnsi="Times New Roman" w:cs="Times New Roman"/>
          <w:sz w:val="24"/>
          <w:szCs w:val="24"/>
        </w:rPr>
        <w:t xml:space="preserve"> Курс состоит из двух частей: 1. Планета, на которой мы живем; 2. Материки планеты Земля.</w:t>
      </w:r>
    </w:p>
    <w:p w:rsidR="00F216BE" w:rsidRDefault="00F216BE" w:rsidP="00F216B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AB">
        <w:rPr>
          <w:rFonts w:ascii="Times New Roman" w:hAnsi="Times New Roman" w:cs="Times New Roman"/>
          <w:sz w:val="24"/>
          <w:szCs w:val="24"/>
        </w:rPr>
        <w:t>Уровень обучения</w:t>
      </w:r>
      <w:r>
        <w:rPr>
          <w:rFonts w:ascii="Times New Roman" w:hAnsi="Times New Roman" w:cs="Times New Roman"/>
          <w:sz w:val="24"/>
          <w:szCs w:val="24"/>
        </w:rPr>
        <w:t xml:space="preserve"> – базовый</w:t>
      </w:r>
      <w:r w:rsidRPr="00EF4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16BE" w:rsidRDefault="00F216BE" w:rsidP="00F216B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учебнику </w:t>
      </w:r>
      <w:r>
        <w:rPr>
          <w:rFonts w:ascii="Times New Roman" w:hAnsi="Times New Roman" w:cs="Times New Roman"/>
          <w:sz w:val="24"/>
          <w:szCs w:val="24"/>
        </w:rPr>
        <w:t xml:space="preserve">Домогацких Е.М.,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Н.И. Геогр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фия: Материки и океаны. В 2 ч. -  М.: ООО «Русское слово-РС», 2017.</w:t>
      </w:r>
    </w:p>
    <w:p w:rsidR="00F216BE" w:rsidRDefault="00F216BE" w:rsidP="00F216B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135BF" w:rsidRDefault="000135BF" w:rsidP="002772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6BE" w:rsidRPr="00F216BE" w:rsidRDefault="00F216BE" w:rsidP="0027726F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16B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F216BE" w:rsidRDefault="00F216BE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DF1392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</w:t>
      </w:r>
      <w:r w:rsidRPr="00DF1392">
        <w:rPr>
          <w:rFonts w:ascii="Times New Roman" w:hAnsi="Times New Roman" w:cs="Times New Roman"/>
          <w:sz w:val="24"/>
          <w:szCs w:val="24"/>
        </w:rPr>
        <w:t>р</w:t>
      </w:r>
      <w:r w:rsidRPr="00DF1392">
        <w:rPr>
          <w:rFonts w:ascii="Times New Roman" w:hAnsi="Times New Roman" w:cs="Times New Roman"/>
          <w:sz w:val="24"/>
          <w:szCs w:val="24"/>
        </w:rPr>
        <w:t>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F1392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DF1392">
        <w:rPr>
          <w:rFonts w:ascii="Times New Roman" w:hAnsi="Times New Roman" w:cs="Times New Roman"/>
          <w:sz w:val="24"/>
          <w:szCs w:val="24"/>
          <w:u w:val="single"/>
        </w:rPr>
        <w:t>ценностные ориентации выпускников основной школы, отражающие их индив</w:t>
      </w:r>
      <w:r w:rsidRPr="00DF139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F1392">
        <w:rPr>
          <w:rFonts w:ascii="Times New Roman" w:hAnsi="Times New Roman" w:cs="Times New Roman"/>
          <w:sz w:val="24"/>
          <w:szCs w:val="24"/>
          <w:u w:val="single"/>
        </w:rPr>
        <w:t>дуально-личностные позиции:</w:t>
      </w:r>
    </w:p>
    <w:p w:rsidR="005F610B" w:rsidRPr="00DF1392" w:rsidRDefault="005F610B" w:rsidP="00CF4D4E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</w:t>
      </w:r>
      <w:r w:rsidRPr="00DF1392">
        <w:rPr>
          <w:rFonts w:ascii="Times New Roman" w:hAnsi="Times New Roman"/>
          <w:sz w:val="24"/>
          <w:szCs w:val="24"/>
        </w:rPr>
        <w:t>я</w:t>
      </w:r>
      <w:r w:rsidRPr="00DF1392">
        <w:rPr>
          <w:rFonts w:ascii="Times New Roman" w:hAnsi="Times New Roman"/>
          <w:sz w:val="24"/>
          <w:szCs w:val="24"/>
        </w:rPr>
        <w:t>тельности;</w:t>
      </w:r>
    </w:p>
    <w:p w:rsidR="005F610B" w:rsidRPr="00DF1392" w:rsidRDefault="005F610B" w:rsidP="00CF4D4E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</w:t>
      </w:r>
      <w:r w:rsidRPr="00DF1392">
        <w:rPr>
          <w:rFonts w:ascii="Times New Roman" w:hAnsi="Times New Roman"/>
          <w:sz w:val="24"/>
          <w:szCs w:val="24"/>
        </w:rPr>
        <w:t>ь</w:t>
      </w:r>
      <w:r w:rsidRPr="00DF1392">
        <w:rPr>
          <w:rFonts w:ascii="Times New Roman" w:hAnsi="Times New Roman"/>
          <w:sz w:val="24"/>
          <w:szCs w:val="24"/>
        </w:rPr>
        <w:t>ном уровнях (житель планеты Земля, гражданин Российской Федерации, житель конкре</w:t>
      </w:r>
      <w:r w:rsidRPr="00DF1392">
        <w:rPr>
          <w:rFonts w:ascii="Times New Roman" w:hAnsi="Times New Roman"/>
          <w:sz w:val="24"/>
          <w:szCs w:val="24"/>
        </w:rPr>
        <w:t>т</w:t>
      </w:r>
      <w:r w:rsidRPr="00DF1392">
        <w:rPr>
          <w:rFonts w:ascii="Times New Roman" w:hAnsi="Times New Roman"/>
          <w:sz w:val="24"/>
          <w:szCs w:val="24"/>
        </w:rPr>
        <w:t>ного региона);</w:t>
      </w:r>
    </w:p>
    <w:p w:rsidR="005F610B" w:rsidRPr="00DF1392" w:rsidRDefault="005F610B" w:rsidP="00CF4D4E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5F610B" w:rsidRPr="00DF1392" w:rsidRDefault="005F610B" w:rsidP="00CF4D4E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представление о России как субъекте мирового географического простра</w:t>
      </w:r>
      <w:r w:rsidRPr="00DF1392">
        <w:rPr>
          <w:rFonts w:ascii="Times New Roman" w:hAnsi="Times New Roman"/>
          <w:sz w:val="24"/>
          <w:szCs w:val="24"/>
        </w:rPr>
        <w:t>н</w:t>
      </w:r>
      <w:r w:rsidRPr="00DF1392">
        <w:rPr>
          <w:rFonts w:ascii="Times New Roman" w:hAnsi="Times New Roman"/>
          <w:sz w:val="24"/>
          <w:szCs w:val="24"/>
        </w:rPr>
        <w:t>ства, её месте и роли в современном мире;</w:t>
      </w:r>
    </w:p>
    <w:p w:rsidR="005F610B" w:rsidRPr="00DF1392" w:rsidRDefault="005F610B" w:rsidP="00CF4D4E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5F610B" w:rsidRPr="00DF1392" w:rsidRDefault="005F610B" w:rsidP="00CF4D4E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– </w:t>
      </w:r>
      <w:r w:rsidRPr="00DF1392">
        <w:rPr>
          <w:rFonts w:ascii="Times New Roman" w:hAnsi="Times New Roman" w:cs="Times New Roman"/>
          <w:sz w:val="24"/>
          <w:szCs w:val="24"/>
          <w:u w:val="single"/>
        </w:rPr>
        <w:t>гармонично развитые социальные чувства и качества:</w:t>
      </w:r>
    </w:p>
    <w:p w:rsidR="005F610B" w:rsidRPr="00DF1392" w:rsidRDefault="005F610B" w:rsidP="00CF4D4E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</w:t>
      </w:r>
      <w:r w:rsidRPr="00DF1392">
        <w:rPr>
          <w:rFonts w:ascii="Times New Roman" w:hAnsi="Times New Roman"/>
          <w:sz w:val="24"/>
          <w:szCs w:val="24"/>
        </w:rPr>
        <w:t>о</w:t>
      </w:r>
      <w:r w:rsidRPr="00DF1392">
        <w:rPr>
          <w:rFonts w:ascii="Times New Roman" w:hAnsi="Times New Roman"/>
          <w:sz w:val="24"/>
          <w:szCs w:val="24"/>
        </w:rPr>
        <w:t>ступки других людей;</w:t>
      </w:r>
    </w:p>
    <w:p w:rsidR="005F610B" w:rsidRPr="00DF1392" w:rsidRDefault="005F610B" w:rsidP="00CF4D4E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5F610B" w:rsidRPr="00DF1392" w:rsidRDefault="005F610B" w:rsidP="00CF4D4E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5F610B" w:rsidRPr="00DF1392" w:rsidRDefault="005F610B" w:rsidP="00CF4D4E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5F610B" w:rsidRPr="00DF1392" w:rsidRDefault="005F610B" w:rsidP="00CF4D4E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</w:t>
      </w:r>
      <w:r w:rsidRPr="00DF1392">
        <w:rPr>
          <w:rFonts w:ascii="Times New Roman" w:hAnsi="Times New Roman"/>
          <w:sz w:val="24"/>
          <w:szCs w:val="24"/>
        </w:rPr>
        <w:t>о</w:t>
      </w:r>
      <w:r w:rsidRPr="00DF1392">
        <w:rPr>
          <w:rFonts w:ascii="Times New Roman" w:hAnsi="Times New Roman"/>
          <w:sz w:val="24"/>
          <w:szCs w:val="24"/>
        </w:rPr>
        <w:t>рии в соответствии с собственными интересами и возможностями;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– </w:t>
      </w:r>
      <w:r w:rsidRPr="00DF1392">
        <w:rPr>
          <w:rFonts w:ascii="Times New Roman" w:hAnsi="Times New Roman" w:cs="Times New Roman"/>
          <w:sz w:val="24"/>
          <w:szCs w:val="24"/>
          <w:u w:val="single"/>
        </w:rPr>
        <w:t>образовательные результаты</w:t>
      </w:r>
      <w:r w:rsidRPr="00DF1392">
        <w:rPr>
          <w:rFonts w:ascii="Times New Roman" w:hAnsi="Times New Roman" w:cs="Times New Roman"/>
          <w:sz w:val="24"/>
          <w:szCs w:val="24"/>
        </w:rPr>
        <w:t xml:space="preserve"> – овладение на уровне общего образования зако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ченной системой географических знаний и умений, навыками их применения в различных жизненных ситуациях.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DF1392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Pr="00DF1392">
        <w:rPr>
          <w:rFonts w:ascii="Times New Roman" w:hAnsi="Times New Roman" w:cs="Times New Roman"/>
          <w:sz w:val="24"/>
          <w:szCs w:val="24"/>
        </w:rPr>
        <w:t>сти и сформированных личностных качеств: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– умение использовать географические знания для адаптации и созидательной де</w:t>
      </w:r>
      <w:r w:rsidRPr="00DF1392">
        <w:rPr>
          <w:rFonts w:ascii="Times New Roman" w:hAnsi="Times New Roman" w:cs="Times New Roman"/>
          <w:sz w:val="24"/>
          <w:szCs w:val="24"/>
        </w:rPr>
        <w:t>я</w:t>
      </w:r>
      <w:r w:rsidRPr="00DF1392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5F610B" w:rsidRPr="00DF1392" w:rsidRDefault="000135BF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</w:t>
      </w:r>
      <w:r w:rsidRPr="00DF1392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="005F610B" w:rsidRPr="00DF139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</w:t>
      </w:r>
      <w:r w:rsidR="005F610B" w:rsidRPr="00DF1392">
        <w:rPr>
          <w:rFonts w:ascii="Times New Roman" w:hAnsi="Times New Roman" w:cs="Times New Roman"/>
          <w:sz w:val="24"/>
          <w:szCs w:val="24"/>
        </w:rPr>
        <w:t>о</w:t>
      </w:r>
      <w:r w:rsidR="005F610B" w:rsidRPr="00DF1392">
        <w:rPr>
          <w:rFonts w:ascii="Times New Roman" w:hAnsi="Times New Roman" w:cs="Times New Roman"/>
          <w:sz w:val="24"/>
          <w:szCs w:val="24"/>
        </w:rPr>
        <w:t>вание универсальных учебных действий (УУД).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DF1392">
        <w:rPr>
          <w:rFonts w:ascii="Times New Roman" w:hAnsi="Times New Roman" w:cs="Times New Roman"/>
          <w:sz w:val="24"/>
          <w:szCs w:val="24"/>
        </w:rPr>
        <w:t>: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</w:t>
      </w:r>
      <w:r w:rsidRPr="00DF1392">
        <w:rPr>
          <w:rFonts w:ascii="Times New Roman" w:hAnsi="Times New Roman" w:cs="Times New Roman"/>
          <w:sz w:val="24"/>
          <w:szCs w:val="24"/>
        </w:rPr>
        <w:t>и</w:t>
      </w:r>
      <w:r w:rsidRPr="00DF1392">
        <w:rPr>
          <w:rFonts w:ascii="Times New Roman" w:hAnsi="Times New Roman" w:cs="Times New Roman"/>
          <w:sz w:val="24"/>
          <w:szCs w:val="24"/>
        </w:rPr>
        <w:t>рать средства реализации цели и применять их на практике, оценивать достигнутые р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>зультаты: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самостоятельно обнаруживать и формулировать проблему в классной и и</w:t>
      </w:r>
      <w:r w:rsidRPr="00DF1392">
        <w:rPr>
          <w:rFonts w:ascii="Times New Roman" w:hAnsi="Times New Roman"/>
          <w:bCs/>
          <w:sz w:val="24"/>
          <w:szCs w:val="24"/>
        </w:rPr>
        <w:t>н</w:t>
      </w:r>
      <w:r w:rsidRPr="00DF1392">
        <w:rPr>
          <w:rFonts w:ascii="Times New Roman" w:hAnsi="Times New Roman"/>
          <w:bCs/>
          <w:sz w:val="24"/>
          <w:szCs w:val="24"/>
        </w:rPr>
        <w:t>дивидуальной учебной деятельности;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выдвигать версии решения проблемы, осознавать конечный результат, в</w:t>
      </w:r>
      <w:r w:rsidRPr="00DF1392">
        <w:rPr>
          <w:rFonts w:ascii="Times New Roman" w:hAnsi="Times New Roman"/>
          <w:bCs/>
          <w:sz w:val="24"/>
          <w:szCs w:val="24"/>
        </w:rPr>
        <w:t>ы</w:t>
      </w:r>
      <w:r w:rsidRPr="00DF1392">
        <w:rPr>
          <w:rFonts w:ascii="Times New Roman" w:hAnsi="Times New Roman"/>
          <w:bCs/>
          <w:sz w:val="24"/>
          <w:szCs w:val="24"/>
        </w:rPr>
        <w:t xml:space="preserve">бирать из 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предложенных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составлять (индивидуально или в группе) план решения проблемы (выпо</w:t>
      </w:r>
      <w:r w:rsidRPr="00DF1392">
        <w:rPr>
          <w:rFonts w:ascii="Times New Roman" w:hAnsi="Times New Roman"/>
          <w:bCs/>
          <w:sz w:val="24"/>
          <w:szCs w:val="24"/>
        </w:rPr>
        <w:t>л</w:t>
      </w:r>
      <w:r w:rsidRPr="00DF1392">
        <w:rPr>
          <w:rFonts w:ascii="Times New Roman" w:hAnsi="Times New Roman"/>
          <w:bCs/>
          <w:sz w:val="24"/>
          <w:szCs w:val="24"/>
        </w:rPr>
        <w:t>нения проекта);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подбирать к каждой проблеме (задаче) адекватную ей теоретическую м</w:t>
      </w:r>
      <w:r w:rsidRPr="00DF1392">
        <w:rPr>
          <w:rFonts w:ascii="Times New Roman" w:hAnsi="Times New Roman"/>
          <w:bCs/>
          <w:sz w:val="24"/>
          <w:szCs w:val="24"/>
        </w:rPr>
        <w:t>о</w:t>
      </w:r>
      <w:r w:rsidRPr="00DF1392">
        <w:rPr>
          <w:rFonts w:ascii="Times New Roman" w:hAnsi="Times New Roman"/>
          <w:bCs/>
          <w:sz w:val="24"/>
          <w:szCs w:val="24"/>
        </w:rPr>
        <w:t>дель;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lastRenderedPageBreak/>
        <w:t>работая по предложенному и самостоятельно составленному плану, испол</w:t>
      </w:r>
      <w:r w:rsidRPr="00DF1392">
        <w:rPr>
          <w:rFonts w:ascii="Times New Roman" w:hAnsi="Times New Roman"/>
          <w:bCs/>
          <w:sz w:val="24"/>
          <w:szCs w:val="24"/>
        </w:rPr>
        <w:t>ь</w:t>
      </w:r>
      <w:r w:rsidRPr="00DF1392">
        <w:rPr>
          <w:rFonts w:ascii="Times New Roman" w:hAnsi="Times New Roman"/>
          <w:bCs/>
          <w:sz w:val="24"/>
          <w:szCs w:val="24"/>
        </w:rPr>
        <w:t xml:space="preserve">зовать наряду с 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основными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 xml:space="preserve"> и  дополнительные средства (справочная литература, сложные приборы, компьютер);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планировать свою индивидуальную образовательную траекторию;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 xml:space="preserve">в ходе представления проекта давать оценку его результатам; 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;.</w:t>
      </w:r>
      <w:proofErr w:type="gramEnd"/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организация своей жизни в соответствии с общественно значимыми пре</w:t>
      </w:r>
      <w:r w:rsidRPr="00DF1392">
        <w:rPr>
          <w:rFonts w:ascii="Times New Roman" w:hAnsi="Times New Roman"/>
          <w:sz w:val="24"/>
          <w:szCs w:val="24"/>
        </w:rPr>
        <w:t>д</w:t>
      </w:r>
      <w:r w:rsidRPr="00DF1392">
        <w:rPr>
          <w:rFonts w:ascii="Times New Roman" w:hAnsi="Times New Roman"/>
          <w:sz w:val="24"/>
          <w:szCs w:val="24"/>
        </w:rPr>
        <w:t>ставлениями о здоровом образе жизни, правах и обязанностях гражданина, ценностях б</w:t>
      </w:r>
      <w:r w:rsidRPr="00DF1392">
        <w:rPr>
          <w:rFonts w:ascii="Times New Roman" w:hAnsi="Times New Roman"/>
          <w:sz w:val="24"/>
          <w:szCs w:val="24"/>
        </w:rPr>
        <w:t>ы</w:t>
      </w:r>
      <w:r w:rsidRPr="00DF1392">
        <w:rPr>
          <w:rFonts w:ascii="Times New Roman" w:hAnsi="Times New Roman"/>
          <w:sz w:val="24"/>
          <w:szCs w:val="24"/>
        </w:rPr>
        <w:t>тия и культуры, социального взаимодействия;</w:t>
      </w:r>
    </w:p>
    <w:p w:rsidR="005F610B" w:rsidRPr="00DF1392" w:rsidRDefault="005F610B" w:rsidP="00CF4D4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умения ориентироваться в окружающем мире, выбирать целевые и смысл</w:t>
      </w:r>
      <w:r w:rsidRPr="00DF1392">
        <w:rPr>
          <w:rFonts w:ascii="Times New Roman" w:hAnsi="Times New Roman"/>
          <w:sz w:val="24"/>
          <w:szCs w:val="24"/>
        </w:rPr>
        <w:t>о</w:t>
      </w:r>
      <w:r w:rsidRPr="00DF1392">
        <w:rPr>
          <w:rFonts w:ascii="Times New Roman" w:hAnsi="Times New Roman"/>
          <w:sz w:val="24"/>
          <w:szCs w:val="24"/>
        </w:rPr>
        <w:t>вые установки в своих действиях и поступках, принимать решения.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DF1392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DF1392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 w:rsidRPr="00DF1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1392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F1392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Pr="00DF1392">
        <w:rPr>
          <w:rFonts w:ascii="Times New Roman" w:hAnsi="Times New Roman" w:cs="Times New Roman"/>
          <w:sz w:val="24"/>
          <w:szCs w:val="24"/>
        </w:rPr>
        <w:t>вание, сохранение, передачу и презентацию с помощью технических средств и информ</w:t>
      </w:r>
      <w:r w:rsidRPr="00DF1392">
        <w:rPr>
          <w:rFonts w:ascii="Times New Roman" w:hAnsi="Times New Roman" w:cs="Times New Roman"/>
          <w:sz w:val="24"/>
          <w:szCs w:val="24"/>
        </w:rPr>
        <w:t>а</w:t>
      </w:r>
      <w:r w:rsidRPr="00DF1392">
        <w:rPr>
          <w:rFonts w:ascii="Times New Roman" w:hAnsi="Times New Roman" w:cs="Times New Roman"/>
          <w:sz w:val="24"/>
          <w:szCs w:val="24"/>
        </w:rPr>
        <w:t>ционных технологий: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анализировать, сравнивать, классифицировать и обобщать понятия;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 xml:space="preserve">осуществлять логическую операцию установления 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родо-видовых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 xml:space="preserve"> отнош</w:t>
      </w:r>
      <w:r w:rsidRPr="00DF1392">
        <w:rPr>
          <w:rFonts w:ascii="Times New Roman" w:hAnsi="Times New Roman"/>
          <w:bCs/>
          <w:sz w:val="24"/>
          <w:szCs w:val="24"/>
        </w:rPr>
        <w:t>е</w:t>
      </w:r>
      <w:r w:rsidRPr="00DF1392">
        <w:rPr>
          <w:rFonts w:ascii="Times New Roman" w:hAnsi="Times New Roman"/>
          <w:bCs/>
          <w:sz w:val="24"/>
          <w:szCs w:val="24"/>
        </w:rPr>
        <w:t xml:space="preserve">ний; 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обобщать понятия – осуществлять логическую операцию перехода от пон</w:t>
      </w:r>
      <w:r w:rsidRPr="00DF1392">
        <w:rPr>
          <w:rFonts w:ascii="Times New Roman" w:hAnsi="Times New Roman"/>
          <w:bCs/>
          <w:sz w:val="24"/>
          <w:szCs w:val="24"/>
        </w:rPr>
        <w:t>я</w:t>
      </w:r>
      <w:r w:rsidRPr="00DF1392">
        <w:rPr>
          <w:rFonts w:ascii="Times New Roman" w:hAnsi="Times New Roman"/>
          <w:bCs/>
          <w:sz w:val="24"/>
          <w:szCs w:val="24"/>
        </w:rPr>
        <w:t>тия с меньшим объёмом к понятию с большим объёмом;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 xml:space="preserve">строить 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создавать модели с выделением существенных характеристик объекта, пр</w:t>
      </w:r>
      <w:r w:rsidRPr="00DF1392">
        <w:rPr>
          <w:rFonts w:ascii="Times New Roman" w:hAnsi="Times New Roman"/>
          <w:bCs/>
          <w:sz w:val="24"/>
          <w:szCs w:val="24"/>
        </w:rPr>
        <w:t>е</w:t>
      </w:r>
      <w:r w:rsidRPr="00DF1392">
        <w:rPr>
          <w:rFonts w:ascii="Times New Roman" w:hAnsi="Times New Roman"/>
          <w:bCs/>
          <w:sz w:val="24"/>
          <w:szCs w:val="24"/>
        </w:rPr>
        <w:t>образовывать модели с целью выявления общих законов, определяющих данную пре</w:t>
      </w:r>
      <w:r w:rsidRPr="00DF1392">
        <w:rPr>
          <w:rFonts w:ascii="Times New Roman" w:hAnsi="Times New Roman"/>
          <w:bCs/>
          <w:sz w:val="24"/>
          <w:szCs w:val="24"/>
        </w:rPr>
        <w:t>д</w:t>
      </w:r>
      <w:r w:rsidRPr="00DF1392">
        <w:rPr>
          <w:rFonts w:ascii="Times New Roman" w:hAnsi="Times New Roman"/>
          <w:bCs/>
          <w:sz w:val="24"/>
          <w:szCs w:val="24"/>
        </w:rPr>
        <w:t>метную область;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представлять  информацию в виде конспектов, таблиц, схем, графиков;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>редставлять информацию в о</w:t>
      </w:r>
      <w:r w:rsidRPr="00DF1392">
        <w:rPr>
          <w:rFonts w:ascii="Times New Roman" w:hAnsi="Times New Roman"/>
          <w:bCs/>
          <w:sz w:val="24"/>
          <w:szCs w:val="24"/>
        </w:rPr>
        <w:t>п</w:t>
      </w:r>
      <w:r w:rsidRPr="00DF1392">
        <w:rPr>
          <w:rFonts w:ascii="Times New Roman" w:hAnsi="Times New Roman"/>
          <w:bCs/>
          <w:sz w:val="24"/>
          <w:szCs w:val="24"/>
        </w:rPr>
        <w:t>тимальной форме в зависимости от адресата;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понимая позицию другого, различать в его речи: мнение (точку зрения), д</w:t>
      </w:r>
      <w:r w:rsidRPr="00DF1392">
        <w:rPr>
          <w:rFonts w:ascii="Times New Roman" w:hAnsi="Times New Roman"/>
          <w:bCs/>
          <w:sz w:val="24"/>
          <w:szCs w:val="24"/>
        </w:rPr>
        <w:t>о</w:t>
      </w:r>
      <w:r w:rsidRPr="00DF1392">
        <w:rPr>
          <w:rFonts w:ascii="Times New Roman" w:hAnsi="Times New Roman"/>
          <w:bCs/>
          <w:sz w:val="24"/>
          <w:szCs w:val="24"/>
        </w:rPr>
        <w:t>казательство (аргументы), факты;  гипотезы, аксиомы, теории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>ля этого самостоятельно использовать различные виды чтения (изучающее, просмотровое, ознакомительное, пои</w:t>
      </w:r>
      <w:r w:rsidRPr="00DF1392">
        <w:rPr>
          <w:rFonts w:ascii="Times New Roman" w:hAnsi="Times New Roman"/>
          <w:bCs/>
          <w:sz w:val="24"/>
          <w:szCs w:val="24"/>
        </w:rPr>
        <w:t>с</w:t>
      </w:r>
      <w:r w:rsidRPr="00DF1392">
        <w:rPr>
          <w:rFonts w:ascii="Times New Roman" w:hAnsi="Times New Roman"/>
          <w:bCs/>
          <w:sz w:val="24"/>
          <w:szCs w:val="24"/>
        </w:rPr>
        <w:t xml:space="preserve">ковое), приёмы слушания; 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самому создавать источники информации разного типа и для разных ауд</w:t>
      </w:r>
      <w:r w:rsidRPr="00DF1392">
        <w:rPr>
          <w:rFonts w:ascii="Times New Roman" w:hAnsi="Times New Roman"/>
          <w:bCs/>
          <w:sz w:val="24"/>
          <w:szCs w:val="24"/>
        </w:rPr>
        <w:t>и</w:t>
      </w:r>
      <w:r w:rsidRPr="00DF1392">
        <w:rPr>
          <w:rFonts w:ascii="Times New Roman" w:hAnsi="Times New Roman"/>
          <w:bCs/>
          <w:sz w:val="24"/>
          <w:szCs w:val="24"/>
        </w:rPr>
        <w:t>торий, соблюдать информационную гигиену и правила информационной безопасности;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lastRenderedPageBreak/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>меть выбирать адекватные задаче инструме</w:t>
      </w:r>
      <w:r w:rsidRPr="00DF1392">
        <w:rPr>
          <w:rFonts w:ascii="Times New Roman" w:hAnsi="Times New Roman"/>
          <w:bCs/>
          <w:sz w:val="24"/>
          <w:szCs w:val="24"/>
        </w:rPr>
        <w:t>н</w:t>
      </w:r>
      <w:r w:rsidRPr="00DF1392">
        <w:rPr>
          <w:rFonts w:ascii="Times New Roman" w:hAnsi="Times New Roman"/>
          <w:bCs/>
          <w:sz w:val="24"/>
          <w:szCs w:val="24"/>
        </w:rPr>
        <w:t>тальные программно-аппаратные средства и сервисы.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DF1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392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DF1392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</w:t>
      </w:r>
      <w:r w:rsidRPr="00DF1392">
        <w:rPr>
          <w:rFonts w:ascii="Times New Roman" w:hAnsi="Times New Roman" w:cs="Times New Roman"/>
          <w:sz w:val="24"/>
          <w:szCs w:val="24"/>
        </w:rPr>
        <w:t>ж</w:t>
      </w:r>
      <w:r w:rsidRPr="00DF1392">
        <w:rPr>
          <w:rFonts w:ascii="Times New Roman" w:hAnsi="Times New Roman" w:cs="Times New Roman"/>
          <w:sz w:val="24"/>
          <w:szCs w:val="24"/>
        </w:rPr>
        <w:t>де всего продуктивные задания учебника, нацеленные на: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</w:t>
      </w:r>
      <w:r w:rsidRPr="00DF1392">
        <w:rPr>
          <w:rFonts w:ascii="Times New Roman" w:hAnsi="Times New Roman"/>
          <w:sz w:val="24"/>
          <w:szCs w:val="24"/>
        </w:rPr>
        <w:t>е</w:t>
      </w:r>
      <w:r w:rsidRPr="00DF1392">
        <w:rPr>
          <w:rFonts w:ascii="Times New Roman" w:hAnsi="Times New Roman"/>
          <w:sz w:val="24"/>
          <w:szCs w:val="24"/>
        </w:rPr>
        <w:t>ние учащихся;</w:t>
      </w:r>
    </w:p>
    <w:p w:rsidR="005F610B" w:rsidRPr="00DF1392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использование географических умений для анализа, оценки, прогнозиров</w:t>
      </w:r>
      <w:r w:rsidRPr="00DF1392">
        <w:rPr>
          <w:rFonts w:ascii="Times New Roman" w:hAnsi="Times New Roman"/>
          <w:sz w:val="24"/>
          <w:szCs w:val="24"/>
        </w:rPr>
        <w:t>а</w:t>
      </w:r>
      <w:r w:rsidRPr="00DF1392">
        <w:rPr>
          <w:rFonts w:ascii="Times New Roman" w:hAnsi="Times New Roman"/>
          <w:sz w:val="24"/>
          <w:szCs w:val="24"/>
        </w:rPr>
        <w:t>ния современных социоприродных проблем и проектирования путей их решения;</w:t>
      </w:r>
    </w:p>
    <w:p w:rsidR="005F610B" w:rsidRPr="000135BF" w:rsidRDefault="005F610B" w:rsidP="00CF4D4E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92">
        <w:rPr>
          <w:rFonts w:ascii="Times New Roman" w:hAnsi="Times New Roman"/>
          <w:sz w:val="24"/>
          <w:szCs w:val="24"/>
        </w:rPr>
        <w:t>использование карт как информационных образно-знаковых моделей дейс</w:t>
      </w:r>
      <w:r w:rsidRPr="00DF1392">
        <w:rPr>
          <w:rFonts w:ascii="Times New Roman" w:hAnsi="Times New Roman"/>
          <w:sz w:val="24"/>
          <w:szCs w:val="24"/>
        </w:rPr>
        <w:t>т</w:t>
      </w:r>
      <w:r w:rsidRPr="00DF1392">
        <w:rPr>
          <w:rFonts w:ascii="Times New Roman" w:hAnsi="Times New Roman"/>
          <w:sz w:val="24"/>
          <w:szCs w:val="24"/>
        </w:rPr>
        <w:t>вительности.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  <w:r w:rsidRPr="00DF1392">
        <w:rPr>
          <w:rFonts w:ascii="Times New Roman" w:hAnsi="Times New Roman" w:cs="Times New Roman"/>
          <w:bCs/>
          <w:sz w:val="24"/>
          <w:szCs w:val="24"/>
        </w:rPr>
        <w:t xml:space="preserve"> отстаивая свою точку зрения, приводить аргументы, по</w:t>
      </w:r>
      <w:r w:rsidRPr="00DF1392">
        <w:rPr>
          <w:rFonts w:ascii="Times New Roman" w:hAnsi="Times New Roman" w:cs="Times New Roman"/>
          <w:bCs/>
          <w:sz w:val="24"/>
          <w:szCs w:val="24"/>
        </w:rPr>
        <w:t>д</w:t>
      </w:r>
      <w:r w:rsidRPr="00DF1392">
        <w:rPr>
          <w:rFonts w:ascii="Times New Roman" w:hAnsi="Times New Roman" w:cs="Times New Roman"/>
          <w:bCs/>
          <w:sz w:val="24"/>
          <w:szCs w:val="24"/>
        </w:rPr>
        <w:t xml:space="preserve">тверждая их фактами; </w:t>
      </w:r>
    </w:p>
    <w:p w:rsidR="005F610B" w:rsidRPr="00DF1392" w:rsidRDefault="005F610B" w:rsidP="00CF4D4E">
      <w:pPr>
        <w:pStyle w:val="aa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5F610B" w:rsidRPr="00DF1392" w:rsidRDefault="005F610B" w:rsidP="00CF4D4E">
      <w:pPr>
        <w:pStyle w:val="aa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 xml:space="preserve">учиться </w:t>
      </w:r>
      <w:proofErr w:type="gramStart"/>
      <w:r w:rsidRPr="00DF1392">
        <w:rPr>
          <w:rFonts w:ascii="Times New Roman" w:hAnsi="Times New Roman"/>
          <w:bCs/>
          <w:sz w:val="24"/>
          <w:szCs w:val="24"/>
        </w:rPr>
        <w:t>критично</w:t>
      </w:r>
      <w:proofErr w:type="gramEnd"/>
      <w:r w:rsidRPr="00DF1392">
        <w:rPr>
          <w:rFonts w:ascii="Times New Roman" w:hAnsi="Times New Roman"/>
          <w:bCs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5F610B" w:rsidRPr="00DF1392" w:rsidRDefault="005F610B" w:rsidP="00CF4D4E">
      <w:pPr>
        <w:pStyle w:val="aa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F1392">
        <w:rPr>
          <w:rFonts w:ascii="Times New Roman" w:hAnsi="Times New Roman"/>
          <w:bCs/>
          <w:sz w:val="24"/>
          <w:szCs w:val="24"/>
        </w:rPr>
        <w:t>понимая позицию другого, различать в его речи: мнение (точку зрения), д</w:t>
      </w:r>
      <w:r w:rsidRPr="00DF1392">
        <w:rPr>
          <w:rFonts w:ascii="Times New Roman" w:hAnsi="Times New Roman"/>
          <w:bCs/>
          <w:sz w:val="24"/>
          <w:szCs w:val="24"/>
        </w:rPr>
        <w:t>о</w:t>
      </w:r>
      <w:r w:rsidRPr="00DF1392">
        <w:rPr>
          <w:rFonts w:ascii="Times New Roman" w:hAnsi="Times New Roman"/>
          <w:bCs/>
          <w:sz w:val="24"/>
          <w:szCs w:val="24"/>
        </w:rPr>
        <w:t xml:space="preserve">казательство (аргументы), факты;  гипотезы, аксиомы, теории; </w:t>
      </w:r>
      <w:proofErr w:type="gramEnd"/>
    </w:p>
    <w:p w:rsidR="005F610B" w:rsidRPr="00DF1392" w:rsidRDefault="005F610B" w:rsidP="00CF4D4E">
      <w:pPr>
        <w:pStyle w:val="aa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1392">
        <w:rPr>
          <w:rFonts w:ascii="Times New Roman" w:hAnsi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5F610B" w:rsidRPr="00DF1392" w:rsidRDefault="005F610B" w:rsidP="00277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Средством  формирования</w:t>
      </w:r>
      <w:r w:rsidRPr="00DF1392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Pr="00DF1392">
        <w:rPr>
          <w:rFonts w:ascii="Times New Roman" w:hAnsi="Times New Roman" w:cs="Times New Roman"/>
          <w:sz w:val="24"/>
          <w:szCs w:val="24"/>
        </w:rPr>
        <w:t xml:space="preserve">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135BF" w:rsidRDefault="005F610B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F1392">
        <w:rPr>
          <w:rFonts w:ascii="Times New Roman" w:hAnsi="Times New Roman" w:cs="Times New Roman"/>
          <w:sz w:val="24"/>
          <w:szCs w:val="24"/>
        </w:rPr>
        <w:t xml:space="preserve"> изучения курса «География» в 7 классе являются следующие умения: осознание роли географии в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92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  <w:r w:rsidR="005E7EAF" w:rsidRPr="00DF13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1. Осознание роли географии в познании окружающего мира: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объяснять результаты выдающихся географических открытий и путешествий.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освоение системы географических знаний о природе, населении, хозяйстве мира: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составлять характеристику процессов и явлений, характерных для каждой геосф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ры и географической оболочки;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выявлять взаимосвязь компонентов геосферы и их изменения;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объяснять проявление в природе Земли географической зональности и высотной поясности;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определять географические особенности природы материков, океанов и отдел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ных стран;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использование географических умений: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анализировать и оценивать информацию географии народов Земли;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 xml:space="preserve">блемы на разных материках и в океанах. 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2. Использование карт как моделей: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различать карты по содержанию, масштабу, способам картографического изобр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жения;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понимание смысла собственной действительности: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использовать географические знания для осуществления мер по сохранению пр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роды и защите людей от стихийных природных и техногенных явлений;</w:t>
      </w:r>
    </w:p>
    <w:p w:rsidR="005E7EAF" w:rsidRPr="00DF1392" w:rsidRDefault="005E7EAF" w:rsidP="0027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1392">
        <w:rPr>
          <w:rFonts w:ascii="Times New Roman" w:hAnsi="Times New Roman" w:cs="Times New Roman"/>
          <w:sz w:val="24"/>
          <w:szCs w:val="24"/>
          <w:lang w:eastAsia="ar-SA"/>
        </w:rPr>
        <w:t>- приводить примеры использования и охраны природных ресурсов, адаптации ч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DF1392">
        <w:rPr>
          <w:rFonts w:ascii="Times New Roman" w:hAnsi="Times New Roman" w:cs="Times New Roman"/>
          <w:sz w:val="24"/>
          <w:szCs w:val="24"/>
          <w:lang w:eastAsia="ar-SA"/>
        </w:rPr>
        <w:t>дельных стран мира.</w:t>
      </w:r>
    </w:p>
    <w:p w:rsidR="00F90A93" w:rsidRPr="00DF1392" w:rsidRDefault="00F90A93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16BE" w:rsidRDefault="00F216BE" w:rsidP="00F21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AF" w:rsidRPr="00DF1392" w:rsidRDefault="00896AFB" w:rsidP="00F21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Раздел 1. Планета, на которой мы живем (21 час)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Тема 1.  Мировая суша (1 час)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Соотношение суши и океана на Земле, их распределение между полушариями Зе</w:t>
      </w:r>
      <w:r w:rsidRPr="00DF1392">
        <w:rPr>
          <w:rFonts w:ascii="Times New Roman" w:hAnsi="Times New Roman" w:cs="Times New Roman"/>
          <w:sz w:val="24"/>
          <w:szCs w:val="24"/>
        </w:rPr>
        <w:t>м</w:t>
      </w:r>
      <w:r w:rsidRPr="00DF1392">
        <w:rPr>
          <w:rFonts w:ascii="Times New Roman" w:hAnsi="Times New Roman" w:cs="Times New Roman"/>
          <w:sz w:val="24"/>
          <w:szCs w:val="24"/>
        </w:rPr>
        <w:t>ли. «Материковое» и «океаническое» полушария. Материки и острова.</w:t>
      </w:r>
    </w:p>
    <w:p w:rsid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  <w:r w:rsidRPr="00DF1392">
        <w:rPr>
          <w:rFonts w:ascii="Times New Roman" w:hAnsi="Times New Roman" w:cs="Times New Roman"/>
          <w:bCs/>
          <w:sz w:val="24"/>
          <w:szCs w:val="24"/>
        </w:rPr>
        <w:t>материк, океан, часть света, остров, атолл.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идеи: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Мировую сушу можно делить по географическому признаку на материк или по историческому — на части света.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формации, особенно с разнообразными тематическими картами; организовывать инфо</w:t>
      </w:r>
      <w:r w:rsidRPr="00DF1392">
        <w:rPr>
          <w:rFonts w:ascii="Times New Roman" w:hAnsi="Times New Roman" w:cs="Times New Roman"/>
          <w:sz w:val="24"/>
          <w:szCs w:val="24"/>
        </w:rPr>
        <w:t>р</w:t>
      </w:r>
      <w:r w:rsidRPr="00DF1392">
        <w:rPr>
          <w:rFonts w:ascii="Times New Roman" w:hAnsi="Times New Roman" w:cs="Times New Roman"/>
          <w:sz w:val="24"/>
          <w:szCs w:val="24"/>
        </w:rPr>
        <w:t>мацию;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но-следственные связи, анализировать и синтезировать информацию.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Предметные умения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географические явления и процессы; </w:t>
      </w:r>
    </w:p>
    <w:p w:rsidR="00500F1D" w:rsidRPr="00DF1392" w:rsidRDefault="00500F1D" w:rsidP="00CF4D4E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что такое «материк», «часть света».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392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признакам;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 местоположение географических объектов и явлений на карте</w:t>
      </w:r>
      <w:proofErr w:type="gramStart"/>
      <w:r w:rsidRPr="00DF1392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F1392">
        <w:rPr>
          <w:rFonts w:ascii="Times New Roman" w:hAnsi="Times New Roman" w:cs="Times New Roman"/>
          <w:sz w:val="24"/>
          <w:szCs w:val="24"/>
        </w:rPr>
        <w:t>рупнейшие острова, моря, океаны.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DF139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F1392">
        <w:rPr>
          <w:rFonts w:ascii="Times New Roman" w:hAnsi="Times New Roman" w:cs="Times New Roman"/>
          <w:b/>
          <w:sz w:val="24"/>
          <w:szCs w:val="24"/>
        </w:rPr>
        <w:t xml:space="preserve">. Поверхность Земли 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>(6 часов)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Pr="00DF1392">
        <w:rPr>
          <w:rFonts w:ascii="Times New Roman" w:hAnsi="Times New Roman" w:cs="Times New Roman"/>
          <w:sz w:val="24"/>
          <w:szCs w:val="24"/>
        </w:rPr>
        <w:t xml:space="preserve">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392">
        <w:rPr>
          <w:rFonts w:ascii="Times New Roman" w:hAnsi="Times New Roman" w:cs="Times New Roman"/>
          <w:bCs/>
          <w:sz w:val="24"/>
          <w:szCs w:val="24"/>
        </w:rPr>
        <w:t>геологическое время, геологические эры и периоды,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92">
        <w:rPr>
          <w:rFonts w:ascii="Times New Roman" w:hAnsi="Times New Roman" w:cs="Times New Roman"/>
          <w:sz w:val="24"/>
          <w:szCs w:val="24"/>
        </w:rPr>
        <w:t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</w:t>
      </w:r>
      <w:r w:rsidR="000135BF">
        <w:rPr>
          <w:rFonts w:ascii="Times New Roman" w:hAnsi="Times New Roman" w:cs="Times New Roman"/>
          <w:sz w:val="24"/>
          <w:szCs w:val="24"/>
        </w:rPr>
        <w:t xml:space="preserve">внины, складчатые пояса, горы. </w:t>
      </w:r>
      <w:proofErr w:type="gramEnd"/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500F1D" w:rsidRPr="00DF1392" w:rsidRDefault="000135BF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 Вегенер.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идеи: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Рельеф Земли (характеристика, история развития, отображение на карте)  и человек.</w:t>
      </w:r>
    </w:p>
    <w:p w:rsidR="00500F1D" w:rsidRPr="000135BF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lastRenderedPageBreak/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формации, особенно с разнообразными тематическими картами; организовывать инфо</w:t>
      </w:r>
      <w:r w:rsidRPr="00DF1392">
        <w:rPr>
          <w:rFonts w:ascii="Times New Roman" w:hAnsi="Times New Roman" w:cs="Times New Roman"/>
          <w:sz w:val="24"/>
          <w:szCs w:val="24"/>
        </w:rPr>
        <w:t>р</w:t>
      </w:r>
      <w:r w:rsidRPr="00DF1392">
        <w:rPr>
          <w:rFonts w:ascii="Times New Roman" w:hAnsi="Times New Roman" w:cs="Times New Roman"/>
          <w:sz w:val="24"/>
          <w:szCs w:val="24"/>
        </w:rPr>
        <w:t>мацию;</w:t>
      </w:r>
    </w:p>
    <w:p w:rsidR="00500F1D" w:rsidRPr="000135BF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но-следственные связи, анализировать и синтезировать информацию.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Предметные умения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географические явления и процессы 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392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>венные признаки объектов и явлений:  литосфера, литосферная плита, земная кора, рел</w:t>
      </w:r>
      <w:r w:rsidRPr="00DF1392">
        <w:rPr>
          <w:rFonts w:ascii="Times New Roman" w:hAnsi="Times New Roman" w:cs="Times New Roman"/>
          <w:sz w:val="24"/>
          <w:szCs w:val="24"/>
        </w:rPr>
        <w:t>ь</w:t>
      </w:r>
      <w:r w:rsidRPr="00DF1392">
        <w:rPr>
          <w:rFonts w:ascii="Times New Roman" w:hAnsi="Times New Roman" w:cs="Times New Roman"/>
          <w:sz w:val="24"/>
          <w:szCs w:val="24"/>
        </w:rPr>
        <w:t>еф, сейсмический пояс;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1. Составление картосхемы «Литосферные плиты»</w:t>
      </w:r>
    </w:p>
    <w:p w:rsidR="00500F1D" w:rsidRPr="00DF1392" w:rsidRDefault="00500F1D" w:rsidP="00CF4D4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75C6A" w:rsidRPr="00DF13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. Атмосфера </w:t>
      </w:r>
      <w:r w:rsidRPr="00DF1392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Пояса Земли: тепловые, пояса увлажнения, пояса атмосферного давления. Возду</w:t>
      </w:r>
      <w:r w:rsidRPr="00DF1392">
        <w:rPr>
          <w:rFonts w:ascii="Times New Roman" w:hAnsi="Times New Roman" w:cs="Times New Roman"/>
          <w:sz w:val="24"/>
          <w:szCs w:val="24"/>
        </w:rPr>
        <w:t>ш</w:t>
      </w:r>
      <w:r w:rsidRPr="00DF1392">
        <w:rPr>
          <w:rFonts w:ascii="Times New Roman" w:hAnsi="Times New Roman" w:cs="Times New Roman"/>
          <w:sz w:val="24"/>
          <w:szCs w:val="24"/>
        </w:rPr>
        <w:t>ные массы и климатические пояса. Особенности климата основных и переходных клим</w:t>
      </w:r>
      <w:r w:rsidRPr="00DF1392">
        <w:rPr>
          <w:rFonts w:ascii="Times New Roman" w:hAnsi="Times New Roman" w:cs="Times New Roman"/>
          <w:sz w:val="24"/>
          <w:szCs w:val="24"/>
        </w:rPr>
        <w:t>а</w:t>
      </w:r>
      <w:r w:rsidRPr="00DF1392">
        <w:rPr>
          <w:rFonts w:ascii="Times New Roman" w:hAnsi="Times New Roman" w:cs="Times New Roman"/>
          <w:sz w:val="24"/>
          <w:szCs w:val="24"/>
        </w:rPr>
        <w:t>тических поясов. Карта климатических поясов. Климатограммы. 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  Разнообразие климатов Зе</w:t>
      </w:r>
      <w:r w:rsidRPr="00DF1392">
        <w:rPr>
          <w:rFonts w:ascii="Times New Roman" w:hAnsi="Times New Roman" w:cs="Times New Roman"/>
          <w:sz w:val="24"/>
          <w:szCs w:val="24"/>
        </w:rPr>
        <w:t>м</w:t>
      </w:r>
      <w:r w:rsidR="000135BF">
        <w:rPr>
          <w:rFonts w:ascii="Times New Roman" w:hAnsi="Times New Roman" w:cs="Times New Roman"/>
          <w:sz w:val="24"/>
          <w:szCs w:val="24"/>
        </w:rPr>
        <w:t xml:space="preserve">ли.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1392">
        <w:rPr>
          <w:rFonts w:ascii="Times New Roman" w:hAnsi="Times New Roman" w:cs="Times New Roman"/>
          <w:sz w:val="24"/>
          <w:szCs w:val="24"/>
        </w:rPr>
        <w:t>Климатический пояс, субпояса, климатообразующий фактор, постоянный ветер, пассаты, муссоны, западный перенос, континентальность климата, тип климата, климат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Pr="00DF1392">
        <w:rPr>
          <w:rFonts w:ascii="Times New Roman" w:hAnsi="Times New Roman" w:cs="Times New Roman"/>
          <w:sz w:val="24"/>
          <w:szCs w:val="24"/>
        </w:rPr>
        <w:t>грамма, воздушная масса.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  <w:r w:rsidR="000135BF">
        <w:rPr>
          <w:rFonts w:ascii="Times New Roman" w:hAnsi="Times New Roman" w:cs="Times New Roman"/>
          <w:bCs/>
          <w:sz w:val="24"/>
          <w:szCs w:val="24"/>
        </w:rPr>
        <w:t>А.И. Воейков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500F1D" w:rsidRPr="000135BF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Разнообразие климатов Земли - результат действия климатообразующих факторов.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формации, особенно с разнообразными тематическими картами; организовывать инфо</w:t>
      </w:r>
      <w:r w:rsidRPr="00DF1392">
        <w:rPr>
          <w:rFonts w:ascii="Times New Roman" w:hAnsi="Times New Roman" w:cs="Times New Roman"/>
          <w:sz w:val="24"/>
          <w:szCs w:val="24"/>
        </w:rPr>
        <w:t>р</w:t>
      </w:r>
      <w:r w:rsidRPr="00DF1392">
        <w:rPr>
          <w:rFonts w:ascii="Times New Roman" w:hAnsi="Times New Roman" w:cs="Times New Roman"/>
          <w:sz w:val="24"/>
          <w:szCs w:val="24"/>
        </w:rPr>
        <w:t>мацию;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но-следственные связи, анализировать и синтезировать информацию.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392">
        <w:rPr>
          <w:rFonts w:ascii="Times New Roman" w:hAnsi="Times New Roman" w:cs="Times New Roman"/>
          <w:i/>
          <w:iCs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явления и процессы в атмосфере: распределение поясов а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>мосферного давления и образование постоянных ветров;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формирование климатических поясов;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действие климатообразующих факторов.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392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>венные признаки объектов и явлений:  атмосфера, воздушная масса, климат, пассат, з</w:t>
      </w:r>
      <w:r w:rsidRPr="00DF1392">
        <w:rPr>
          <w:rFonts w:ascii="Times New Roman" w:hAnsi="Times New Roman" w:cs="Times New Roman"/>
          <w:sz w:val="24"/>
          <w:szCs w:val="24"/>
        </w:rPr>
        <w:t>а</w:t>
      </w:r>
      <w:r w:rsidRPr="00DF1392">
        <w:rPr>
          <w:rFonts w:ascii="Times New Roman" w:hAnsi="Times New Roman" w:cs="Times New Roman"/>
          <w:sz w:val="24"/>
          <w:szCs w:val="24"/>
        </w:rPr>
        <w:t>падный ветер, гидросфера;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климатических поясов.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75C6A" w:rsidRPr="00DF139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. Мировой океан </w:t>
      </w:r>
      <w:r w:rsidRPr="00DF1392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>ты. Особенности п</w:t>
      </w:r>
      <w:r w:rsidR="000135BF">
        <w:rPr>
          <w:rFonts w:ascii="Times New Roman" w:hAnsi="Times New Roman" w:cs="Times New Roman"/>
          <w:sz w:val="24"/>
          <w:szCs w:val="24"/>
        </w:rPr>
        <w:t>рироды отдельных океанов Земли.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FF7D88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392">
        <w:rPr>
          <w:rFonts w:ascii="Times New Roman" w:hAnsi="Times New Roman" w:cs="Times New Roman"/>
          <w:bCs/>
          <w:sz w:val="24"/>
          <w:szCs w:val="24"/>
        </w:rPr>
        <w:t xml:space="preserve">Море, волны, </w:t>
      </w:r>
      <w:r w:rsidRPr="00DF1392">
        <w:rPr>
          <w:rFonts w:ascii="Times New Roman" w:hAnsi="Times New Roman" w:cs="Times New Roman"/>
          <w:sz w:val="24"/>
          <w:szCs w:val="24"/>
        </w:rPr>
        <w:t>континентальный шельф, материковый склон, ложе океана, цунами, ветровые и стоковые течения, планктон, нектон, бентос.</w:t>
      </w:r>
      <w:proofErr w:type="gramEnd"/>
    </w:p>
    <w:p w:rsidR="00500F1D" w:rsidRPr="000135BF" w:rsidRDefault="00FF7D88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Персоналии:</w:t>
      </w:r>
      <w:r w:rsidRPr="00DF1392">
        <w:rPr>
          <w:rFonts w:ascii="Times New Roman" w:hAnsi="Times New Roman" w:cs="Times New Roman"/>
          <w:sz w:val="24"/>
          <w:szCs w:val="24"/>
        </w:rPr>
        <w:t xml:space="preserve"> Огюст Пикар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Мировой океана — один из важнейших факторов, определяющих природу Земли.</w:t>
      </w:r>
    </w:p>
    <w:p w:rsidR="00500F1D" w:rsidRPr="000135BF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Мировой океан — колыбель жизни.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формации, особенно с разнообразными тематическими картами; организовывать инфо</w:t>
      </w:r>
      <w:r w:rsidRPr="00DF1392">
        <w:rPr>
          <w:rFonts w:ascii="Times New Roman" w:hAnsi="Times New Roman" w:cs="Times New Roman"/>
          <w:sz w:val="24"/>
          <w:szCs w:val="24"/>
        </w:rPr>
        <w:t>р</w:t>
      </w:r>
      <w:r w:rsidRPr="00DF1392">
        <w:rPr>
          <w:rFonts w:ascii="Times New Roman" w:hAnsi="Times New Roman" w:cs="Times New Roman"/>
          <w:sz w:val="24"/>
          <w:szCs w:val="24"/>
        </w:rPr>
        <w:t>мацию;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но-следственные связи, анализировать и синтезировать информацию.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392">
        <w:rPr>
          <w:rFonts w:ascii="Times New Roman" w:hAnsi="Times New Roman" w:cs="Times New Roman"/>
          <w:i/>
          <w:iCs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явления и процессы в гидросфере;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формирование системы поверхностных океанических течений.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392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>венные признаки объектов и явлений:  Мировой океан, морское течение;</w:t>
      </w:r>
    </w:p>
    <w:p w:rsidR="00DD32DB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крупнейших морских течений.</w:t>
      </w:r>
    </w:p>
    <w:p w:rsidR="00DD32DB" w:rsidRPr="00DD32DB" w:rsidRDefault="00DD32DB" w:rsidP="0027726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32DB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DD32DB">
        <w:rPr>
          <w:rFonts w:ascii="Times New Roman" w:hAnsi="Times New Roman" w:cs="Times New Roman"/>
          <w:sz w:val="24"/>
          <w:szCs w:val="24"/>
        </w:rPr>
        <w:t xml:space="preserve"> 1. Комплексная характеристика одного из океанов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75C6A" w:rsidRPr="00DF139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. Геосфера </w:t>
      </w:r>
      <w:r w:rsidRPr="00DF1392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Понятие о географической оболочке. Природный комплекс (ландшафт). Приро</w:t>
      </w:r>
      <w:r w:rsidRPr="00DF1392">
        <w:rPr>
          <w:rFonts w:ascii="Times New Roman" w:hAnsi="Times New Roman" w:cs="Times New Roman"/>
          <w:sz w:val="24"/>
          <w:szCs w:val="24"/>
        </w:rPr>
        <w:t>д</w:t>
      </w:r>
      <w:r w:rsidRPr="00DF1392">
        <w:rPr>
          <w:rFonts w:ascii="Times New Roman" w:hAnsi="Times New Roman" w:cs="Times New Roman"/>
          <w:sz w:val="24"/>
          <w:szCs w:val="24"/>
        </w:rPr>
        <w:t>ные и антропогенные ландшафты.  Свойства географической оболочки: целостность, ри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>мичность и зональность. Закон географической зональности. Природные комплексы ра</w:t>
      </w:r>
      <w:r w:rsidRPr="00DF1392">
        <w:rPr>
          <w:rFonts w:ascii="Times New Roman" w:hAnsi="Times New Roman" w:cs="Times New Roman"/>
          <w:sz w:val="24"/>
          <w:szCs w:val="24"/>
        </w:rPr>
        <w:t>з</w:t>
      </w:r>
      <w:r w:rsidRPr="00DF1392">
        <w:rPr>
          <w:rFonts w:ascii="Times New Roman" w:hAnsi="Times New Roman" w:cs="Times New Roman"/>
          <w:sz w:val="24"/>
          <w:szCs w:val="24"/>
        </w:rPr>
        <w:t xml:space="preserve">ных порядков. Природные зоны.  </w:t>
      </w:r>
      <w:proofErr w:type="gramStart"/>
      <w:r w:rsidRPr="00DF1392">
        <w:rPr>
          <w:rFonts w:ascii="Times New Roman" w:hAnsi="Times New Roman" w:cs="Times New Roman"/>
          <w:sz w:val="24"/>
          <w:szCs w:val="24"/>
        </w:rPr>
        <w:t>Экваториальный лес, арктическая пустыня, тундра, та</w:t>
      </w:r>
      <w:r w:rsidRPr="00DF1392">
        <w:rPr>
          <w:rFonts w:ascii="Times New Roman" w:hAnsi="Times New Roman" w:cs="Times New Roman"/>
          <w:sz w:val="24"/>
          <w:szCs w:val="24"/>
        </w:rPr>
        <w:t>й</w:t>
      </w:r>
      <w:r w:rsidRPr="00DF1392">
        <w:rPr>
          <w:rFonts w:ascii="Times New Roman" w:hAnsi="Times New Roman" w:cs="Times New Roman"/>
          <w:sz w:val="24"/>
          <w:szCs w:val="24"/>
        </w:rPr>
        <w:t>га, смешанные и широколиственные леса, степь, саванна, тропическая пустыня.</w:t>
      </w:r>
      <w:proofErr w:type="gramEnd"/>
      <w:r w:rsidR="000135BF">
        <w:rPr>
          <w:rFonts w:ascii="Times New Roman" w:hAnsi="Times New Roman" w:cs="Times New Roman"/>
          <w:sz w:val="24"/>
          <w:szCs w:val="24"/>
        </w:rPr>
        <w:t xml:space="preserve"> Понятие о высотной поясности.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Природный комплекс, географическая оболочка, целостность, ритмичность, закон географическо</w:t>
      </w:r>
      <w:r w:rsidR="000135BF">
        <w:rPr>
          <w:rFonts w:ascii="Times New Roman" w:hAnsi="Times New Roman" w:cs="Times New Roman"/>
          <w:sz w:val="24"/>
          <w:szCs w:val="24"/>
        </w:rPr>
        <w:t xml:space="preserve">й зональности, природная зона.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500F1D" w:rsidRPr="000135BF" w:rsidRDefault="000135BF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Васильевич Докучаев.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Географическая оболочка: понятие, строение, свойства, закономерности</w:t>
      </w:r>
    </w:p>
    <w:p w:rsidR="00500F1D" w:rsidRPr="000135BF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Природные зоны и человек.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формации, особенно с разнообразными тематическими картами; организовывать инфо</w:t>
      </w:r>
      <w:r w:rsidRPr="00DF1392">
        <w:rPr>
          <w:rFonts w:ascii="Times New Roman" w:hAnsi="Times New Roman" w:cs="Times New Roman"/>
          <w:sz w:val="24"/>
          <w:szCs w:val="24"/>
        </w:rPr>
        <w:t>р</w:t>
      </w:r>
      <w:r w:rsidRPr="00DF1392">
        <w:rPr>
          <w:rFonts w:ascii="Times New Roman" w:hAnsi="Times New Roman" w:cs="Times New Roman"/>
          <w:sz w:val="24"/>
          <w:szCs w:val="24"/>
        </w:rPr>
        <w:t>мацию;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но-следственные связи, анализировать и синтезировать информацию.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392">
        <w:rPr>
          <w:rFonts w:ascii="Times New Roman" w:hAnsi="Times New Roman" w:cs="Times New Roman"/>
          <w:i/>
          <w:iCs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явления и процессы в географической оболочке: целостность, ритмичность, географическую зональность, азональность и поясность.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392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>венные признаки объектов и явлений:  зональность, природная зона, географическая об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Pr="00DF1392">
        <w:rPr>
          <w:rFonts w:ascii="Times New Roman" w:hAnsi="Times New Roman" w:cs="Times New Roman"/>
          <w:sz w:val="24"/>
          <w:szCs w:val="24"/>
        </w:rPr>
        <w:t>лочка, высотный пояс, природный комплекс;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природных зон.</w:t>
      </w:r>
      <w:r w:rsidR="000135BF" w:rsidRPr="00DF1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1D" w:rsidRPr="00DF1392" w:rsidRDefault="00E75C6A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="00500F1D" w:rsidRPr="00DF13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0F1D" w:rsidRPr="00DF1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F1D"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="00500F1D" w:rsidRPr="00DF1392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500F1D" w:rsidRPr="000135BF" w:rsidRDefault="00FF7D88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Древняя родина человека </w:t>
      </w:r>
      <w:r w:rsidR="00500F1D" w:rsidRPr="00DF1392">
        <w:rPr>
          <w:rFonts w:ascii="Times New Roman" w:hAnsi="Times New Roman" w:cs="Times New Roman"/>
          <w:sz w:val="24"/>
          <w:szCs w:val="24"/>
        </w:rPr>
        <w:t>и предполагаемые пути его расселения по материкам. Х</w:t>
      </w:r>
      <w:r w:rsidR="00500F1D" w:rsidRPr="00DF1392">
        <w:rPr>
          <w:rFonts w:ascii="Times New Roman" w:hAnsi="Times New Roman" w:cs="Times New Roman"/>
          <w:sz w:val="24"/>
          <w:szCs w:val="24"/>
        </w:rPr>
        <w:t>о</w:t>
      </w:r>
      <w:r w:rsidR="00500F1D" w:rsidRPr="00DF1392">
        <w:rPr>
          <w:rFonts w:ascii="Times New Roman" w:hAnsi="Times New Roman" w:cs="Times New Roman"/>
          <w:sz w:val="24"/>
          <w:szCs w:val="24"/>
        </w:rPr>
        <w:t>зяйственная деятельность человека и ее изменение на разных этапах развития человеч</w:t>
      </w:r>
      <w:r w:rsidR="00500F1D" w:rsidRPr="00DF1392">
        <w:rPr>
          <w:rFonts w:ascii="Times New Roman" w:hAnsi="Times New Roman" w:cs="Times New Roman"/>
          <w:sz w:val="24"/>
          <w:szCs w:val="24"/>
        </w:rPr>
        <w:t>е</w:t>
      </w:r>
      <w:r w:rsidR="00500F1D" w:rsidRPr="00DF1392">
        <w:rPr>
          <w:rFonts w:ascii="Times New Roman" w:hAnsi="Times New Roman" w:cs="Times New Roman"/>
          <w:sz w:val="24"/>
          <w:szCs w:val="24"/>
        </w:rPr>
        <w:t>ского общества. Присваивающее и производящее хозяйство. Охрана природы. Междун</w:t>
      </w:r>
      <w:r w:rsidR="00500F1D" w:rsidRPr="00DF1392">
        <w:rPr>
          <w:rFonts w:ascii="Times New Roman" w:hAnsi="Times New Roman" w:cs="Times New Roman"/>
          <w:sz w:val="24"/>
          <w:szCs w:val="24"/>
        </w:rPr>
        <w:t>а</w:t>
      </w:r>
      <w:r w:rsidR="00500F1D" w:rsidRPr="00DF1392">
        <w:rPr>
          <w:rFonts w:ascii="Times New Roman" w:hAnsi="Times New Roman" w:cs="Times New Roman"/>
          <w:sz w:val="24"/>
          <w:szCs w:val="24"/>
        </w:rPr>
        <w:t>родная «Красная книга». Особо охраняемые территории. Всемирное природное и кул</w:t>
      </w:r>
      <w:r w:rsidR="00500F1D" w:rsidRPr="00DF1392">
        <w:rPr>
          <w:rFonts w:ascii="Times New Roman" w:hAnsi="Times New Roman" w:cs="Times New Roman"/>
          <w:sz w:val="24"/>
          <w:szCs w:val="24"/>
        </w:rPr>
        <w:t>ь</w:t>
      </w:r>
      <w:r w:rsidR="00500F1D" w:rsidRPr="00DF1392">
        <w:rPr>
          <w:rFonts w:ascii="Times New Roman" w:hAnsi="Times New Roman" w:cs="Times New Roman"/>
          <w:sz w:val="24"/>
          <w:szCs w:val="24"/>
        </w:rPr>
        <w:t>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</w:t>
      </w:r>
      <w:r w:rsidR="000135BF">
        <w:rPr>
          <w:rFonts w:ascii="Times New Roman" w:hAnsi="Times New Roman" w:cs="Times New Roman"/>
          <w:sz w:val="24"/>
          <w:szCs w:val="24"/>
        </w:rPr>
        <w:t xml:space="preserve">ния. Страны современного мира.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392">
        <w:rPr>
          <w:rFonts w:ascii="Times New Roman" w:hAnsi="Times New Roman" w:cs="Times New Roman"/>
          <w:sz w:val="24"/>
          <w:szCs w:val="24"/>
        </w:rPr>
        <w:t>Миграция, хозяйственная деятельность, цивилизация, особо охраняемые приро</w:t>
      </w:r>
      <w:r w:rsidRPr="00DF1392">
        <w:rPr>
          <w:rFonts w:ascii="Times New Roman" w:hAnsi="Times New Roman" w:cs="Times New Roman"/>
          <w:sz w:val="24"/>
          <w:szCs w:val="24"/>
        </w:rPr>
        <w:t>д</w:t>
      </w:r>
      <w:r w:rsidRPr="00DF1392">
        <w:rPr>
          <w:rFonts w:ascii="Times New Roman" w:hAnsi="Times New Roman" w:cs="Times New Roman"/>
          <w:sz w:val="24"/>
          <w:szCs w:val="24"/>
        </w:rPr>
        <w:t>ные территории, Всемирное наследие, раса, религия, мировые религии</w:t>
      </w:r>
      <w:r w:rsidR="000135BF">
        <w:rPr>
          <w:rFonts w:ascii="Times New Roman" w:hAnsi="Times New Roman" w:cs="Times New Roman"/>
          <w:sz w:val="24"/>
          <w:szCs w:val="24"/>
        </w:rPr>
        <w:t>, страна, монархия, республика.</w:t>
      </w:r>
      <w:proofErr w:type="gramEnd"/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 хозяйственной деятельностью человека связана необходимость охраны природы.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Особенности расовой, национальной религиозной картины мира.</w:t>
      </w:r>
    </w:p>
    <w:p w:rsidR="00500F1D" w:rsidRPr="000135BF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Разнообразие стран — результат длительного исторического процесса.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формации, особенно с разнообразными тематическими картами; организовывать инфо</w:t>
      </w:r>
      <w:r w:rsidRPr="00DF1392">
        <w:rPr>
          <w:rFonts w:ascii="Times New Roman" w:hAnsi="Times New Roman" w:cs="Times New Roman"/>
          <w:sz w:val="24"/>
          <w:szCs w:val="24"/>
        </w:rPr>
        <w:t>р</w:t>
      </w:r>
      <w:r w:rsidRPr="00DF1392">
        <w:rPr>
          <w:rFonts w:ascii="Times New Roman" w:hAnsi="Times New Roman" w:cs="Times New Roman"/>
          <w:sz w:val="24"/>
          <w:szCs w:val="24"/>
        </w:rPr>
        <w:t>мацию;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Pr="00DF1392">
        <w:rPr>
          <w:rFonts w:ascii="Times New Roman" w:hAnsi="Times New Roman" w:cs="Times New Roman"/>
          <w:sz w:val="24"/>
          <w:szCs w:val="24"/>
        </w:rPr>
        <w:t>но-следственные связи, анализировать и синтезировать информацию.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392">
        <w:rPr>
          <w:rFonts w:ascii="Times New Roman" w:hAnsi="Times New Roman" w:cs="Times New Roman"/>
          <w:i/>
          <w:iCs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особенности населения: размещения, расового состава, н</w:t>
      </w:r>
      <w:r w:rsidRPr="00DF1392">
        <w:rPr>
          <w:rFonts w:ascii="Times New Roman" w:hAnsi="Times New Roman" w:cs="Times New Roman"/>
          <w:sz w:val="24"/>
          <w:szCs w:val="24"/>
        </w:rPr>
        <w:t>а</w:t>
      </w:r>
      <w:r w:rsidRPr="00DF1392">
        <w:rPr>
          <w:rFonts w:ascii="Times New Roman" w:hAnsi="Times New Roman" w:cs="Times New Roman"/>
          <w:sz w:val="24"/>
          <w:szCs w:val="24"/>
        </w:rPr>
        <w:t>ционального состава, хозяйственной деятельности.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392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>венные признаки объектов и явлений:  человеческая раса;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территорий с самой большой плотностью населения, о</w:t>
      </w:r>
      <w:r w:rsidRPr="00DF1392">
        <w:rPr>
          <w:rFonts w:ascii="Times New Roman" w:hAnsi="Times New Roman" w:cs="Times New Roman"/>
          <w:sz w:val="24"/>
          <w:szCs w:val="24"/>
        </w:rPr>
        <w:t>б</w:t>
      </w:r>
      <w:r w:rsidRPr="00DF1392">
        <w:rPr>
          <w:rFonts w:ascii="Times New Roman" w:hAnsi="Times New Roman" w:cs="Times New Roman"/>
          <w:sz w:val="24"/>
          <w:szCs w:val="24"/>
        </w:rPr>
        <w:t>ластей распространения основных человеческих рас и религий.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Материки планеты Земля </w:t>
      </w:r>
      <w:r w:rsidRPr="00DF1392">
        <w:rPr>
          <w:rFonts w:ascii="Times New Roman" w:hAnsi="Times New Roman" w:cs="Times New Roman"/>
          <w:b/>
          <w:sz w:val="24"/>
          <w:szCs w:val="24"/>
        </w:rPr>
        <w:t>(46 часов)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Тема 1. Африка — материк коротких теней 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>(10 часов)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lastRenderedPageBreak/>
        <w:t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</w:t>
      </w:r>
      <w:r w:rsidRPr="00DF1392">
        <w:rPr>
          <w:rFonts w:ascii="Times New Roman" w:hAnsi="Times New Roman" w:cs="Times New Roman"/>
          <w:sz w:val="24"/>
          <w:szCs w:val="24"/>
        </w:rPr>
        <w:t>и</w:t>
      </w:r>
      <w:r w:rsidRPr="00DF1392">
        <w:rPr>
          <w:rFonts w:ascii="Times New Roman" w:hAnsi="Times New Roman" w:cs="Times New Roman"/>
          <w:sz w:val="24"/>
          <w:szCs w:val="24"/>
        </w:rPr>
        <w:t xml:space="preserve">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</w:t>
      </w:r>
      <w:r w:rsidRPr="00DF1392">
        <w:rPr>
          <w:rFonts w:ascii="Times New Roman" w:hAnsi="Times New Roman" w:cs="Times New Roman"/>
          <w:sz w:val="24"/>
          <w:szCs w:val="24"/>
        </w:rPr>
        <w:t>з</w:t>
      </w:r>
      <w:r w:rsidRPr="00DF1392">
        <w:rPr>
          <w:rFonts w:ascii="Times New Roman" w:hAnsi="Times New Roman" w:cs="Times New Roman"/>
          <w:sz w:val="24"/>
          <w:szCs w:val="24"/>
        </w:rPr>
        <w:t>менение природы Африки под ее влиянием. Главные объекты при</w:t>
      </w:r>
      <w:r w:rsidR="000135BF">
        <w:rPr>
          <w:rFonts w:ascii="Times New Roman" w:hAnsi="Times New Roman" w:cs="Times New Roman"/>
          <w:sz w:val="24"/>
          <w:szCs w:val="24"/>
        </w:rPr>
        <w:t>родного и культурного наследия.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Саванна,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92">
        <w:rPr>
          <w:rFonts w:ascii="Times New Roman" w:hAnsi="Times New Roman" w:cs="Times New Roman"/>
          <w:sz w:val="24"/>
          <w:szCs w:val="24"/>
        </w:rPr>
        <w:t>национальный парк, Восточно-Африканский разлом, сахель, экваториал</w:t>
      </w:r>
      <w:r w:rsidRPr="00DF1392">
        <w:rPr>
          <w:rFonts w:ascii="Times New Roman" w:hAnsi="Times New Roman" w:cs="Times New Roman"/>
          <w:sz w:val="24"/>
          <w:szCs w:val="24"/>
        </w:rPr>
        <w:t>ь</w:t>
      </w:r>
      <w:r w:rsidR="000135BF">
        <w:rPr>
          <w:rFonts w:ascii="Times New Roman" w:hAnsi="Times New Roman" w:cs="Times New Roman"/>
          <w:sz w:val="24"/>
          <w:szCs w:val="24"/>
        </w:rPr>
        <w:t>ная раса.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Генрих Мореплаватель, Васко да Гама, Давид Ливингстон, Генри Стэнли, Джон Спик, Джеймс Грант, Василий Васильевич Юнк</w:t>
      </w:r>
      <w:r w:rsidR="000135BF">
        <w:rPr>
          <w:rFonts w:ascii="Times New Roman" w:hAnsi="Times New Roman" w:cs="Times New Roman"/>
          <w:bCs/>
          <w:sz w:val="24"/>
          <w:szCs w:val="24"/>
        </w:rPr>
        <w:t>ер, Николай Степанович Гумилев.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500F1D" w:rsidRPr="00DF1392" w:rsidRDefault="00500F1D" w:rsidP="00CF4D4E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Выявление влияния географического положения на природное своеобразие Африки: север – зеркальное отражение юга.</w:t>
      </w:r>
    </w:p>
    <w:p w:rsidR="00500F1D" w:rsidRPr="00DF1392" w:rsidRDefault="00500F1D" w:rsidP="00CF4D4E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Африка – материк равнин.</w:t>
      </w:r>
    </w:p>
    <w:p w:rsidR="00500F1D" w:rsidRPr="00DF1392" w:rsidRDefault="00500F1D" w:rsidP="00CF4D4E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Африка – материк, на котором ярко проявляется закон широтной зональн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Pr="00DF1392">
        <w:rPr>
          <w:rFonts w:ascii="Times New Roman" w:hAnsi="Times New Roman" w:cs="Times New Roman"/>
          <w:sz w:val="24"/>
          <w:szCs w:val="24"/>
        </w:rPr>
        <w:t>сти.</w:t>
      </w:r>
    </w:p>
    <w:p w:rsidR="00500F1D" w:rsidRPr="00DF1392" w:rsidRDefault="00500F1D" w:rsidP="00CF4D4E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Своеобразие регионов Африки:</w:t>
      </w:r>
    </w:p>
    <w:p w:rsidR="00500F1D" w:rsidRPr="00DF1392" w:rsidRDefault="00500F1D" w:rsidP="00CF4D4E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Северная Африка — пустыни, древнейшие цивилизации, арабский мир.</w:t>
      </w:r>
    </w:p>
    <w:p w:rsidR="00500F1D" w:rsidRPr="00DF1392" w:rsidRDefault="00500F1D" w:rsidP="00CF4D4E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Западная и Центральная Африка -  разнообразие народов и культур.</w:t>
      </w:r>
    </w:p>
    <w:p w:rsidR="00500F1D" w:rsidRPr="00DF1392" w:rsidRDefault="00500F1D" w:rsidP="00CF4D4E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Восточная Африка – разломы и вулканы, саванны и национальные парки;</w:t>
      </w:r>
    </w:p>
    <w:p w:rsidR="00500F1D" w:rsidRPr="000135BF" w:rsidRDefault="00500F1D" w:rsidP="00CF4D4E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Южная Африка – саванны и пустыни,  богатейшие полезные ископаемые.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определять критерии для сравнения фактов, явлений,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работать с текстом: составлять логические цепочки, таблицы, схемы,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географические особенности природы материков и океанов.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географическая специфика отдельных стран.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результаты выдающихся географических открытий и путешествий.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 xml:space="preserve">венные признаки объектов и явлений; </w:t>
      </w:r>
    </w:p>
    <w:p w:rsidR="00500F1D" w:rsidRPr="000135BF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F1392">
        <w:rPr>
          <w:rFonts w:ascii="Times New Roman" w:hAnsi="Times New Roman" w:cs="Times New Roman"/>
          <w:sz w:val="24"/>
          <w:szCs w:val="24"/>
        </w:rPr>
        <w:t>Составление туристического плана-проспекта путешествия по Африке.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Тема 2. Австралия </w:t>
      </w:r>
      <w:r w:rsidRPr="00DF1392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История открытия, изучения и освоения. Основные черты природы. Самый м</w:t>
      </w:r>
      <w:r w:rsidRPr="00DF1392">
        <w:rPr>
          <w:rFonts w:ascii="Times New Roman" w:hAnsi="Times New Roman" w:cs="Times New Roman"/>
          <w:sz w:val="24"/>
          <w:szCs w:val="24"/>
        </w:rPr>
        <w:t>а</w:t>
      </w:r>
      <w:r w:rsidRPr="00DF1392">
        <w:rPr>
          <w:rFonts w:ascii="Times New Roman" w:hAnsi="Times New Roman" w:cs="Times New Roman"/>
          <w:sz w:val="24"/>
          <w:szCs w:val="24"/>
        </w:rPr>
        <w:t>ленький материк, самый засушливый материк, целиком расположенный в тропиках. Из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Pr="00DF1392">
        <w:rPr>
          <w:rFonts w:ascii="Times New Roman" w:hAnsi="Times New Roman" w:cs="Times New Roman"/>
          <w:sz w:val="24"/>
          <w:szCs w:val="24"/>
        </w:rPr>
        <w:t>лированность и уникальность природного мира материка. Население Австралии. Европе</w:t>
      </w:r>
      <w:r w:rsidRPr="00DF1392">
        <w:rPr>
          <w:rFonts w:ascii="Times New Roman" w:hAnsi="Times New Roman" w:cs="Times New Roman"/>
          <w:sz w:val="24"/>
          <w:szCs w:val="24"/>
        </w:rPr>
        <w:t>й</w:t>
      </w:r>
      <w:r w:rsidRPr="00DF1392">
        <w:rPr>
          <w:rFonts w:ascii="Times New Roman" w:hAnsi="Times New Roman" w:cs="Times New Roman"/>
          <w:sz w:val="24"/>
          <w:szCs w:val="24"/>
        </w:rPr>
        <w:t xml:space="preserve">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</w:t>
      </w:r>
      <w:r w:rsidRPr="00DF1392">
        <w:rPr>
          <w:rFonts w:ascii="Times New Roman" w:hAnsi="Times New Roman" w:cs="Times New Roman"/>
          <w:sz w:val="24"/>
          <w:szCs w:val="24"/>
        </w:rPr>
        <w:lastRenderedPageBreak/>
        <w:t>Главные объекты природного и культурного наследия. Океания – островной регион. Влажный тропический климат и не</w:t>
      </w:r>
      <w:r w:rsidR="000135BF">
        <w:rPr>
          <w:rFonts w:ascii="Times New Roman" w:hAnsi="Times New Roman" w:cs="Times New Roman"/>
          <w:sz w:val="24"/>
          <w:szCs w:val="24"/>
        </w:rPr>
        <w:t>богатый природный мир островов.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500F1D" w:rsidRPr="000135BF" w:rsidRDefault="000135BF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Лакколит, эндемик, аборигены.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Вилем Янсзон, Абель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92">
        <w:rPr>
          <w:rFonts w:ascii="Times New Roman" w:hAnsi="Times New Roman" w:cs="Times New Roman"/>
          <w:bCs/>
          <w:sz w:val="24"/>
          <w:szCs w:val="24"/>
        </w:rPr>
        <w:t>Тасман, Джеймс Кук,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92">
        <w:rPr>
          <w:rFonts w:ascii="Times New Roman" w:hAnsi="Times New Roman" w:cs="Times New Roman"/>
          <w:bCs/>
          <w:sz w:val="24"/>
          <w:szCs w:val="24"/>
        </w:rPr>
        <w:t>Э</w:t>
      </w:r>
      <w:r w:rsidRPr="00DF1392">
        <w:rPr>
          <w:rFonts w:ascii="Times New Roman" w:hAnsi="Times New Roman" w:cs="Times New Roman"/>
          <w:sz w:val="24"/>
          <w:szCs w:val="24"/>
        </w:rPr>
        <w:t xml:space="preserve">дуард </w:t>
      </w:r>
      <w:r w:rsidRPr="00DF1392">
        <w:rPr>
          <w:rFonts w:ascii="Times New Roman" w:hAnsi="Times New Roman" w:cs="Times New Roman"/>
          <w:bCs/>
          <w:sz w:val="24"/>
          <w:szCs w:val="24"/>
        </w:rPr>
        <w:t>Эйр, Николай Николаевич Миклухо-Маклай, Юрий Фед</w:t>
      </w:r>
      <w:r w:rsidR="000135BF">
        <w:rPr>
          <w:rFonts w:ascii="Times New Roman" w:hAnsi="Times New Roman" w:cs="Times New Roman"/>
          <w:bCs/>
          <w:sz w:val="24"/>
          <w:szCs w:val="24"/>
        </w:rPr>
        <w:t>орович Лисянский, Тур Хейердал.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Самый маленький и самый засушливый материк.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Самый низкий материк, лежащий  вне сейсмической зоны.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Открытие и освоение позже, чем других обитаемых материков из-за своей удаленности от Европы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Изменение человеком природы: завезенные растения и животные.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Население: австралийские аборигены и англоавстралийцы.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Океания — особый островной мир.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 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оценивать работу одноклассников,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определять критерии для сравнения фактов, явлений,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анализировать связи, соподчинения и зависимости компонентов,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материка в целом и отдельных его р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 xml:space="preserve">гионов;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географические особенности отдельных стран.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следствия выдающихся географических открытий и путешествий.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 xml:space="preserve">венные признаки объектов и явлений; </w:t>
      </w:r>
    </w:p>
    <w:p w:rsidR="00500F1D" w:rsidRPr="000135BF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1. Сравнение географического положения Африки и Австралии, определение черт сходства и различия основных</w:t>
      </w:r>
      <w:r w:rsidR="000135BF">
        <w:rPr>
          <w:rFonts w:ascii="Times New Roman" w:hAnsi="Times New Roman" w:cs="Times New Roman"/>
          <w:bCs/>
          <w:sz w:val="24"/>
          <w:szCs w:val="24"/>
        </w:rPr>
        <w:t xml:space="preserve"> компонентов природы материков.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Тема 3. Антарктида </w:t>
      </w:r>
      <w:r w:rsidRPr="00DF1392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Самый изолированный и холодный м</w:t>
      </w:r>
      <w:r w:rsidRPr="00DF1392">
        <w:rPr>
          <w:rFonts w:ascii="Times New Roman" w:hAnsi="Times New Roman" w:cs="Times New Roman"/>
          <w:sz w:val="24"/>
          <w:szCs w:val="24"/>
        </w:rPr>
        <w:t>а</w:t>
      </w:r>
      <w:r w:rsidRPr="00DF1392">
        <w:rPr>
          <w:rFonts w:ascii="Times New Roman" w:hAnsi="Times New Roman" w:cs="Times New Roman"/>
          <w:sz w:val="24"/>
          <w:szCs w:val="24"/>
        </w:rPr>
        <w:t>терик планеты. История открытия, изучения и освоения. Покорение Южного полюса. О</w:t>
      </w:r>
      <w:r w:rsidRPr="00DF1392">
        <w:rPr>
          <w:rFonts w:ascii="Times New Roman" w:hAnsi="Times New Roman" w:cs="Times New Roman"/>
          <w:sz w:val="24"/>
          <w:szCs w:val="24"/>
        </w:rPr>
        <w:t>с</w:t>
      </w:r>
      <w:r w:rsidRPr="00DF1392">
        <w:rPr>
          <w:rFonts w:ascii="Times New Roman" w:hAnsi="Times New Roman" w:cs="Times New Roman"/>
          <w:sz w:val="24"/>
          <w:szCs w:val="24"/>
        </w:rPr>
        <w:t xml:space="preserve">новные черты природы материка: рельеф, скрытый подо льдом, отсутствие рек, «кухня погоды». </w:t>
      </w:r>
      <w:r w:rsidR="000135BF">
        <w:rPr>
          <w:rFonts w:ascii="Times New Roman" w:hAnsi="Times New Roman" w:cs="Times New Roman"/>
          <w:sz w:val="24"/>
          <w:szCs w:val="24"/>
        </w:rPr>
        <w:t>Антарктические научные станции.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 понятия: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Стоковые ветры,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92">
        <w:rPr>
          <w:rFonts w:ascii="Times New Roman" w:hAnsi="Times New Roman" w:cs="Times New Roman"/>
          <w:sz w:val="24"/>
          <w:szCs w:val="24"/>
        </w:rPr>
        <w:t>магнитный полюс, полюс относительной недоступности, шельф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="000135BF">
        <w:rPr>
          <w:rFonts w:ascii="Times New Roman" w:hAnsi="Times New Roman" w:cs="Times New Roman"/>
          <w:sz w:val="24"/>
          <w:szCs w:val="24"/>
        </w:rPr>
        <w:t>вый ледник.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Джеймс Кук, Фаллей Фаддеевич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92">
        <w:rPr>
          <w:rFonts w:ascii="Times New Roman" w:hAnsi="Times New Roman" w:cs="Times New Roman"/>
          <w:bCs/>
          <w:sz w:val="24"/>
          <w:szCs w:val="24"/>
        </w:rPr>
        <w:t>Беллинсгаузен, Михаил Петрович Лазарев, Дюмон Дюрвиль, Джеймс Росс, Руал Амундсен, Роберт Скотт.</w:t>
      </w:r>
      <w:r w:rsidR="00013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Географическое положение Антарктиды и его влияние на природу матер</w:t>
      </w:r>
      <w:r w:rsidRPr="00DF1392">
        <w:rPr>
          <w:rFonts w:ascii="Times New Roman" w:hAnsi="Times New Roman" w:cs="Times New Roman"/>
          <w:sz w:val="24"/>
          <w:szCs w:val="24"/>
        </w:rPr>
        <w:t>и</w:t>
      </w:r>
      <w:r w:rsidRPr="00DF1392">
        <w:rPr>
          <w:rFonts w:ascii="Times New Roman" w:hAnsi="Times New Roman" w:cs="Times New Roman"/>
          <w:sz w:val="24"/>
          <w:szCs w:val="24"/>
        </w:rPr>
        <w:t>каэ</w:t>
      </w:r>
    </w:p>
    <w:p w:rsidR="00500F1D" w:rsidRPr="000135BF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lastRenderedPageBreak/>
        <w:t>Антарктида — материк без постоянного населения.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оценивать работу одноклассников,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географические особенности природы материков и океанов.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результаты выдающихся географических открытий и путешествий.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 xml:space="preserve">венные признаки объектов и явлений; </w:t>
      </w:r>
    </w:p>
    <w:p w:rsidR="00500F1D" w:rsidRPr="000135BF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Тема 4. Южная Америка </w:t>
      </w:r>
      <w:r w:rsidRPr="00DF1392">
        <w:rPr>
          <w:rFonts w:ascii="Times New Roman" w:hAnsi="Times New Roman" w:cs="Times New Roman"/>
          <w:b/>
          <w:sz w:val="24"/>
          <w:szCs w:val="24"/>
        </w:rPr>
        <w:t>(8 часов)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Географическое положение — основа разнообразия природы Южной Америки. И</w:t>
      </w:r>
      <w:r w:rsidRPr="00DF1392">
        <w:rPr>
          <w:rFonts w:ascii="Times New Roman" w:hAnsi="Times New Roman" w:cs="Times New Roman"/>
          <w:sz w:val="24"/>
          <w:szCs w:val="24"/>
        </w:rPr>
        <w:t>с</w:t>
      </w:r>
      <w:r w:rsidRPr="00DF1392">
        <w:rPr>
          <w:rFonts w:ascii="Times New Roman" w:hAnsi="Times New Roman" w:cs="Times New Roman"/>
          <w:sz w:val="24"/>
          <w:szCs w:val="24"/>
        </w:rPr>
        <w:t>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</w:t>
      </w:r>
      <w:r w:rsidRPr="00DF1392">
        <w:rPr>
          <w:rFonts w:ascii="Times New Roman" w:hAnsi="Times New Roman" w:cs="Times New Roman"/>
          <w:sz w:val="24"/>
          <w:szCs w:val="24"/>
        </w:rPr>
        <w:t>с</w:t>
      </w:r>
      <w:r w:rsidRPr="00DF1392">
        <w:rPr>
          <w:rFonts w:ascii="Times New Roman" w:hAnsi="Times New Roman" w:cs="Times New Roman"/>
          <w:sz w:val="24"/>
          <w:szCs w:val="24"/>
        </w:rPr>
        <w:t xml:space="preserve">портные пути. Богатый и своеобразный растительный и животный мир материка.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</w:t>
      </w:r>
      <w:r w:rsidR="000135BF">
        <w:rPr>
          <w:rFonts w:ascii="Times New Roman" w:hAnsi="Times New Roman" w:cs="Times New Roman"/>
          <w:sz w:val="24"/>
          <w:szCs w:val="24"/>
        </w:rPr>
        <w:t xml:space="preserve">одного и культурного наследия.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Сельва, пампа, метис, мулат, самбо, Вест-Индия, Латинская и </w:t>
      </w:r>
      <w:proofErr w:type="gramStart"/>
      <w:r w:rsidRPr="00DF1392">
        <w:rPr>
          <w:rFonts w:ascii="Times New Roman" w:hAnsi="Times New Roman" w:cs="Times New Roman"/>
          <w:sz w:val="24"/>
          <w:szCs w:val="24"/>
        </w:rPr>
        <w:t>Цент-ральная</w:t>
      </w:r>
      <w:proofErr w:type="gramEnd"/>
      <w:r w:rsidRPr="00DF1392">
        <w:rPr>
          <w:rFonts w:ascii="Times New Roman" w:hAnsi="Times New Roman" w:cs="Times New Roman"/>
          <w:sz w:val="24"/>
          <w:szCs w:val="24"/>
        </w:rPr>
        <w:t xml:space="preserve">  Ам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="000135BF">
        <w:rPr>
          <w:rFonts w:ascii="Times New Roman" w:hAnsi="Times New Roman" w:cs="Times New Roman"/>
          <w:sz w:val="24"/>
          <w:szCs w:val="24"/>
        </w:rPr>
        <w:t>рика.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Христофор Колумб, Америго Веспуччи. Нуньес де Бальбоа, Франциско Орельяно, Александр Гумбольдт, Григорий Иванович Лансдорф, Артур </w:t>
      </w:r>
      <w:r w:rsidR="000135BF">
        <w:rPr>
          <w:rFonts w:ascii="Times New Roman" w:hAnsi="Times New Roman" w:cs="Times New Roman"/>
          <w:sz w:val="24"/>
          <w:szCs w:val="24"/>
        </w:rPr>
        <w:t>Конан Дойль, Франциско Писарро.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Южная Америка — материк с наиболее разнообразными среди южных м</w:t>
      </w:r>
      <w:r w:rsidRPr="00DF1392">
        <w:rPr>
          <w:rFonts w:ascii="Times New Roman" w:hAnsi="Times New Roman" w:cs="Times New Roman"/>
          <w:sz w:val="24"/>
          <w:szCs w:val="24"/>
        </w:rPr>
        <w:t>а</w:t>
      </w:r>
      <w:r w:rsidRPr="00DF1392">
        <w:rPr>
          <w:rFonts w:ascii="Times New Roman" w:hAnsi="Times New Roman" w:cs="Times New Roman"/>
          <w:sz w:val="24"/>
          <w:szCs w:val="24"/>
        </w:rPr>
        <w:t xml:space="preserve">териков природными условиями. 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Рекорды Южной Америки: самый увлажненный материк, самый большой речной бассейн, самая длинная и полноводная река, самый высокий водопад, самая о</w:t>
      </w:r>
      <w:r w:rsidRPr="00DF1392">
        <w:rPr>
          <w:rFonts w:ascii="Times New Roman" w:hAnsi="Times New Roman" w:cs="Times New Roman"/>
          <w:sz w:val="24"/>
          <w:szCs w:val="24"/>
        </w:rPr>
        <w:t>б</w:t>
      </w:r>
      <w:r w:rsidRPr="00DF1392">
        <w:rPr>
          <w:rFonts w:ascii="Times New Roman" w:hAnsi="Times New Roman" w:cs="Times New Roman"/>
          <w:sz w:val="24"/>
          <w:szCs w:val="24"/>
        </w:rPr>
        <w:t xml:space="preserve">ширная низменность и  самые длинные горы суши. </w:t>
      </w:r>
    </w:p>
    <w:p w:rsidR="00500F1D" w:rsidRPr="000135BF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Особенности регионов Южной Америки: равнинный Восток и Андийские страны.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 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оценивать работу одноклассников,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работать с текстом: составлять логические цепочки, таблицы, схемы,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создавать объяснительные тексты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выслушивать и объективно оценивать другого,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материка в целом и отдельных его р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 xml:space="preserve">гионов;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географические особенности отдельных стран.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следствия выдающихся географических открытий и путешествий.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 xml:space="preserve">венные признаки объектов и явлений; </w:t>
      </w:r>
    </w:p>
    <w:p w:rsidR="00500F1D" w:rsidRPr="000135BF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1. Сравнение характера размещения населения Южной Америки и Африки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Тема 5. Северная Америка </w:t>
      </w:r>
      <w:r w:rsidRPr="00DF1392"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открытия, изучения и освоения. Геологич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>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 xml:space="preserve">ление.  Регионы Северной Америки. </w:t>
      </w:r>
      <w:proofErr w:type="gramStart"/>
      <w:r w:rsidRPr="00DF1392">
        <w:rPr>
          <w:rFonts w:ascii="Times New Roman" w:hAnsi="Times New Roman" w:cs="Times New Roman"/>
          <w:sz w:val="24"/>
          <w:szCs w:val="24"/>
        </w:rPr>
        <w:t>Англо-Америка</w:t>
      </w:r>
      <w:proofErr w:type="gramEnd"/>
      <w:r w:rsidRPr="00DF1392">
        <w:rPr>
          <w:rFonts w:ascii="Times New Roman" w:hAnsi="Times New Roman" w:cs="Times New Roman"/>
          <w:sz w:val="24"/>
          <w:szCs w:val="24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</w:t>
      </w:r>
      <w:r w:rsidR="000135BF">
        <w:rPr>
          <w:rFonts w:ascii="Times New Roman" w:hAnsi="Times New Roman" w:cs="Times New Roman"/>
          <w:sz w:val="24"/>
          <w:szCs w:val="24"/>
        </w:rPr>
        <w:t>следия.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Великое оледенение, прерии, каньон, торнадо, Берингия, </w:t>
      </w:r>
      <w:proofErr w:type="gramStart"/>
      <w:r w:rsidRPr="00DF1392">
        <w:rPr>
          <w:rFonts w:ascii="Times New Roman" w:hAnsi="Times New Roman" w:cs="Times New Roman"/>
          <w:sz w:val="24"/>
          <w:szCs w:val="24"/>
        </w:rPr>
        <w:t>Англо-Америка</w:t>
      </w:r>
      <w:proofErr w:type="gramEnd"/>
      <w:r w:rsidRPr="00DF1392">
        <w:rPr>
          <w:rFonts w:ascii="Times New Roman" w:hAnsi="Times New Roman" w:cs="Times New Roman"/>
          <w:sz w:val="24"/>
          <w:szCs w:val="24"/>
        </w:rPr>
        <w:t>, Лати</w:t>
      </w:r>
      <w:r w:rsidRPr="00DF1392">
        <w:rPr>
          <w:rFonts w:ascii="Times New Roman" w:hAnsi="Times New Roman" w:cs="Times New Roman"/>
          <w:sz w:val="24"/>
          <w:szCs w:val="24"/>
        </w:rPr>
        <w:t>н</w:t>
      </w:r>
      <w:r w:rsidR="000135BF">
        <w:rPr>
          <w:rFonts w:ascii="Times New Roman" w:hAnsi="Times New Roman" w:cs="Times New Roman"/>
          <w:sz w:val="24"/>
          <w:szCs w:val="24"/>
        </w:rPr>
        <w:t>ская Америка.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Северная Америка — северный материк, в природе которого есть черты сходства с Евразией и Южной Америкой.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Равнины на востоке и горы на западе.  Кордильеры – главный горный хр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>бет.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Огромное разнообразие природы: от Арктики до субэкваториального пояса.</w:t>
      </w:r>
    </w:p>
    <w:p w:rsidR="00500F1D" w:rsidRPr="000135BF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Особенности регионов Северной Америки: </w:t>
      </w:r>
      <w:proofErr w:type="gramStart"/>
      <w:r w:rsidRPr="00DF1392">
        <w:rPr>
          <w:rFonts w:ascii="Times New Roman" w:hAnsi="Times New Roman" w:cs="Times New Roman"/>
          <w:sz w:val="24"/>
          <w:szCs w:val="24"/>
        </w:rPr>
        <w:t>Англо-Америки</w:t>
      </w:r>
      <w:proofErr w:type="gramEnd"/>
      <w:r w:rsidRPr="00DF1392">
        <w:rPr>
          <w:rFonts w:ascii="Times New Roman" w:hAnsi="Times New Roman" w:cs="Times New Roman"/>
          <w:sz w:val="24"/>
          <w:szCs w:val="24"/>
        </w:rPr>
        <w:t xml:space="preserve"> и Центральной Америки.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Лейв Эриксон, Джон Кабот, Витус Беринг, Михаил Гвоздев, Иван Федоров, </w:t>
      </w:r>
      <w:r w:rsidRPr="00DF1392">
        <w:rPr>
          <w:rFonts w:ascii="Times New Roman" w:hAnsi="Times New Roman" w:cs="Times New Roman"/>
          <w:bCs/>
          <w:sz w:val="24"/>
          <w:szCs w:val="24"/>
        </w:rPr>
        <w:t>Але</w:t>
      </w:r>
      <w:r w:rsidRPr="00DF1392">
        <w:rPr>
          <w:rFonts w:ascii="Times New Roman" w:hAnsi="Times New Roman" w:cs="Times New Roman"/>
          <w:bCs/>
          <w:sz w:val="24"/>
          <w:szCs w:val="24"/>
        </w:rPr>
        <w:t>к</w:t>
      </w:r>
      <w:r w:rsidRPr="00DF1392">
        <w:rPr>
          <w:rFonts w:ascii="Times New Roman" w:hAnsi="Times New Roman" w:cs="Times New Roman"/>
          <w:bCs/>
          <w:sz w:val="24"/>
          <w:szCs w:val="24"/>
        </w:rPr>
        <w:t xml:space="preserve">сандр </w:t>
      </w: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92">
        <w:rPr>
          <w:rFonts w:ascii="Times New Roman" w:hAnsi="Times New Roman" w:cs="Times New Roman"/>
          <w:bCs/>
          <w:sz w:val="24"/>
          <w:szCs w:val="24"/>
        </w:rPr>
        <w:t>Мак</w:t>
      </w:r>
      <w:r w:rsidR="000135BF">
        <w:rPr>
          <w:rFonts w:ascii="Times New Roman" w:hAnsi="Times New Roman" w:cs="Times New Roman"/>
          <w:bCs/>
          <w:sz w:val="24"/>
          <w:szCs w:val="24"/>
        </w:rPr>
        <w:t>ензи, Марк Твен, Фенимор Купер.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 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оценивать работу одноклассников,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работать с текстом: составлять логические цепочки, таблицы, схемы,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создавать объяснительные тексты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выслушивать и объективно оценивать другого,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материка в целом и отдельных его р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 xml:space="preserve">гионов;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географические особенности отдельных стран.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следствия выдающихся географических открытий и путешествий.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 xml:space="preserve">венные признаки объектов и явлений; </w:t>
      </w:r>
    </w:p>
    <w:p w:rsidR="00500F1D" w:rsidRPr="000135BF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Практические работы: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1. Сравнение климата разных частей материка, расположенных в одном климатич</w:t>
      </w:r>
      <w:r w:rsidRPr="00DF1392">
        <w:rPr>
          <w:rFonts w:ascii="Times New Roman" w:hAnsi="Times New Roman" w:cs="Times New Roman"/>
          <w:bCs/>
          <w:sz w:val="24"/>
          <w:szCs w:val="24"/>
        </w:rPr>
        <w:t>е</w:t>
      </w:r>
      <w:r w:rsidR="000135BF">
        <w:rPr>
          <w:rFonts w:ascii="Times New Roman" w:hAnsi="Times New Roman" w:cs="Times New Roman"/>
          <w:bCs/>
          <w:sz w:val="24"/>
          <w:szCs w:val="24"/>
        </w:rPr>
        <w:t>ском поясе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Тема 6. Евразия  </w:t>
      </w:r>
      <w:r w:rsidRPr="00DF1392">
        <w:rPr>
          <w:rFonts w:ascii="Times New Roman" w:hAnsi="Times New Roman" w:cs="Times New Roman"/>
          <w:b/>
          <w:sz w:val="24"/>
          <w:szCs w:val="24"/>
        </w:rPr>
        <w:t>(11 часов)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FF7D88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</w:t>
      </w:r>
      <w:r w:rsidRPr="00DF1392">
        <w:rPr>
          <w:rFonts w:ascii="Times New Roman" w:hAnsi="Times New Roman" w:cs="Times New Roman"/>
          <w:sz w:val="24"/>
          <w:szCs w:val="24"/>
        </w:rPr>
        <w:t>з</w:t>
      </w:r>
      <w:r w:rsidRPr="00DF1392">
        <w:rPr>
          <w:rFonts w:ascii="Times New Roman" w:hAnsi="Times New Roman" w:cs="Times New Roman"/>
          <w:sz w:val="24"/>
          <w:szCs w:val="24"/>
        </w:rPr>
        <w:t xml:space="preserve">нообразие рек, крупнейшие реки Земли. Самые большие озера: </w:t>
      </w:r>
      <w:proofErr w:type="gramStart"/>
      <w:r w:rsidRPr="00DF1392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Pr="00DF1392">
        <w:rPr>
          <w:rFonts w:ascii="Times New Roman" w:hAnsi="Times New Roman" w:cs="Times New Roman"/>
          <w:sz w:val="24"/>
          <w:szCs w:val="24"/>
        </w:rPr>
        <w:t>, Байкал. Нас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>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>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</w:t>
      </w:r>
      <w:r w:rsidRPr="00DF1392">
        <w:rPr>
          <w:rFonts w:ascii="Times New Roman" w:hAnsi="Times New Roman" w:cs="Times New Roman"/>
          <w:sz w:val="24"/>
          <w:szCs w:val="24"/>
        </w:rPr>
        <w:t>о</w:t>
      </w:r>
      <w:r w:rsidRPr="00DF1392">
        <w:rPr>
          <w:rFonts w:ascii="Times New Roman" w:hAnsi="Times New Roman" w:cs="Times New Roman"/>
          <w:sz w:val="24"/>
          <w:szCs w:val="24"/>
        </w:rPr>
        <w:t>сти и изменение природы материка под ее влиянием. Главные объекты природного и культур</w:t>
      </w:r>
      <w:r w:rsidR="000135BF">
        <w:rPr>
          <w:rFonts w:ascii="Times New Roman" w:hAnsi="Times New Roman" w:cs="Times New Roman"/>
          <w:sz w:val="24"/>
          <w:szCs w:val="24"/>
        </w:rPr>
        <w:t>ного наследия.</w:t>
      </w:r>
    </w:p>
    <w:p w:rsidR="00FF7D88" w:rsidRPr="00DF1392" w:rsidRDefault="00FF7D88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FF7D88" w:rsidRPr="000135BF" w:rsidRDefault="00FF7D88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Марко Поло, Афнасий Никитин, Петр Петрович Семенов-Тянь-Шанский, Николай Михайлович Пржевальский, Петр Кузьмич Козлов, Всеволод  Иванович Роборовский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Евразия — самый большой материк, единственный, омываемый всеми оке</w:t>
      </w:r>
      <w:r w:rsidRPr="00DF1392">
        <w:rPr>
          <w:rFonts w:ascii="Times New Roman" w:hAnsi="Times New Roman" w:cs="Times New Roman"/>
          <w:sz w:val="24"/>
          <w:szCs w:val="24"/>
        </w:rPr>
        <w:t>а</w:t>
      </w:r>
      <w:r w:rsidRPr="00DF1392">
        <w:rPr>
          <w:rFonts w:ascii="Times New Roman" w:hAnsi="Times New Roman" w:cs="Times New Roman"/>
          <w:sz w:val="24"/>
          <w:szCs w:val="24"/>
        </w:rPr>
        <w:t>нами Земли.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Евразия — материк, включающий две части света: Европу и Азию.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Наличие нескольких литосферных плит, «спаянных» складчатыми поясами, – причина сложности рельефа.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Разнообразие природы — есть все природные зоны Северного полушария.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Евразия — самый заселенный материк Земли.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1392">
        <w:rPr>
          <w:rFonts w:ascii="Times New Roman" w:hAnsi="Times New Roman" w:cs="Times New Roman"/>
          <w:sz w:val="24"/>
          <w:szCs w:val="24"/>
        </w:rPr>
        <w:t>Особенности регионов Европы  (Северная, Средняя, Южная и Восточная) и Азии (Юго-Западная, Восточная, Южная и Юго-Восточная).</w:t>
      </w:r>
      <w:r w:rsidR="000135BF"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 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оценивать работу одноклассников,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определять критерии для сравнения фактов, явлений,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анализировать связи, соподчинения и зависимости компонентов,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работать с текстом: составлять логические цепочки, таблицы, схемы,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создавать объяснительные тексты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выслушивать и объективно оценивать другого,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материка в целом и отдельных его р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 xml:space="preserve">гионов;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географические особенности отдельных стран.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следствия выдающихся географических открытий и путешествий.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92">
        <w:rPr>
          <w:rFonts w:ascii="Times New Roman" w:hAnsi="Times New Roman" w:cs="Times New Roman"/>
          <w:i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</w:t>
      </w:r>
      <w:r w:rsidRPr="00DF1392">
        <w:rPr>
          <w:rFonts w:ascii="Times New Roman" w:hAnsi="Times New Roman" w:cs="Times New Roman"/>
          <w:sz w:val="24"/>
          <w:szCs w:val="24"/>
        </w:rPr>
        <w:t>т</w:t>
      </w:r>
      <w:r w:rsidRPr="00DF1392">
        <w:rPr>
          <w:rFonts w:ascii="Times New Roman" w:hAnsi="Times New Roman" w:cs="Times New Roman"/>
          <w:sz w:val="24"/>
          <w:szCs w:val="24"/>
        </w:rPr>
        <w:t xml:space="preserve">венные признаки объектов и явлений; </w:t>
      </w:r>
    </w:p>
    <w:p w:rsidR="00500F1D" w:rsidRPr="000135BF" w:rsidRDefault="00500F1D" w:rsidP="00CF4D4E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1. </w:t>
      </w:r>
      <w:r w:rsidRPr="00DF1392">
        <w:rPr>
          <w:rFonts w:ascii="Times New Roman" w:hAnsi="Times New Roman" w:cs="Times New Roman"/>
          <w:bCs/>
          <w:sz w:val="24"/>
          <w:szCs w:val="24"/>
        </w:rPr>
        <w:t>Определения типов климата Евразии по климатическим диаграммам.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lastRenderedPageBreak/>
        <w:t>2. Сравнение природных зон Евразии и Север</w:t>
      </w:r>
      <w:r w:rsidR="000135BF">
        <w:rPr>
          <w:rFonts w:ascii="Times New Roman" w:hAnsi="Times New Roman" w:cs="Times New Roman"/>
          <w:bCs/>
          <w:sz w:val="24"/>
          <w:szCs w:val="24"/>
        </w:rPr>
        <w:t xml:space="preserve">ной Америки по 40-й параллели.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Взаимоотношения природы и человека </w:t>
      </w:r>
      <w:r w:rsidRPr="00DF1392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Взаимодействие человечества и природы в прошлом и настоящем. Влияние хозя</w:t>
      </w:r>
      <w:r w:rsidRPr="00DF1392">
        <w:rPr>
          <w:rFonts w:ascii="Times New Roman" w:hAnsi="Times New Roman" w:cs="Times New Roman"/>
          <w:sz w:val="24"/>
          <w:szCs w:val="24"/>
        </w:rPr>
        <w:t>й</w:t>
      </w:r>
      <w:r w:rsidRPr="00DF1392">
        <w:rPr>
          <w:rFonts w:ascii="Times New Roman" w:hAnsi="Times New Roman" w:cs="Times New Roman"/>
          <w:sz w:val="24"/>
          <w:szCs w:val="24"/>
        </w:rPr>
        <w:t>ственной деятельности людей на литосферу, гидросферу, атмосферу, биосферу; меры по их охране. Центры про</w:t>
      </w:r>
      <w:r w:rsidR="000135BF">
        <w:rPr>
          <w:rFonts w:ascii="Times New Roman" w:hAnsi="Times New Roman" w:cs="Times New Roman"/>
          <w:sz w:val="24"/>
          <w:szCs w:val="24"/>
        </w:rPr>
        <w:t>исхождения культурных растений.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Природные условия, стихийные природные я</w:t>
      </w:r>
      <w:r w:rsidR="000135BF">
        <w:rPr>
          <w:rFonts w:ascii="Times New Roman" w:hAnsi="Times New Roman" w:cs="Times New Roman"/>
          <w:bCs/>
          <w:sz w:val="24"/>
          <w:szCs w:val="24"/>
        </w:rPr>
        <w:t>вления, экологическая проблема.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Николай Иванович Вавилов</w:t>
      </w:r>
      <w:r w:rsidR="000135BF">
        <w:rPr>
          <w:rFonts w:ascii="Times New Roman" w:hAnsi="Times New Roman" w:cs="Times New Roman"/>
          <w:bCs/>
          <w:sz w:val="24"/>
          <w:szCs w:val="24"/>
        </w:rPr>
        <w:t>, Владимир Иванович Вернадский.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9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500F1D" w:rsidRPr="00DF1392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Природа, вовлечённая в хозяйственную деятельность человека, называется географической средой. </w:t>
      </w:r>
    </w:p>
    <w:p w:rsidR="000135BF" w:rsidRDefault="00500F1D" w:rsidP="00CF4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Изменение природной среды в результате хозяйственной деятельности ч</w:t>
      </w:r>
      <w:r w:rsidRPr="00DF1392">
        <w:rPr>
          <w:rFonts w:ascii="Times New Roman" w:hAnsi="Times New Roman" w:cs="Times New Roman"/>
          <w:sz w:val="24"/>
          <w:szCs w:val="24"/>
        </w:rPr>
        <w:t>е</w:t>
      </w:r>
      <w:r w:rsidRPr="00DF1392">
        <w:rPr>
          <w:rFonts w:ascii="Times New Roman" w:hAnsi="Times New Roman" w:cs="Times New Roman"/>
          <w:sz w:val="24"/>
          <w:szCs w:val="24"/>
        </w:rPr>
        <w:t xml:space="preserve">ловека стало причиной появления экологических проблем. </w:t>
      </w:r>
    </w:p>
    <w:p w:rsidR="00500F1D" w:rsidRPr="000135BF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35B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умения: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 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оценивать работу одноклассников,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определять критерии для сравнения фактов, явлений,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анализировать связи, соподчинения и зависимости компонентов,</w:t>
      </w:r>
    </w:p>
    <w:p w:rsidR="00500F1D" w:rsidRPr="00DF1392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выслушивать и объективно оценивать другого,</w:t>
      </w:r>
    </w:p>
    <w:p w:rsidR="00500F1D" w:rsidRPr="000135BF" w:rsidRDefault="00500F1D" w:rsidP="00CF4D4E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92">
        <w:rPr>
          <w:rFonts w:ascii="Times New Roman" w:hAnsi="Times New Roman" w:cs="Times New Roman"/>
          <w:b/>
          <w:bCs/>
          <w:sz w:val="24"/>
          <w:szCs w:val="24"/>
        </w:rPr>
        <w:t>Предметные умения: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1392">
        <w:rPr>
          <w:rFonts w:ascii="Times New Roman" w:hAnsi="Times New Roman" w:cs="Times New Roman"/>
          <w:bCs/>
          <w:i/>
          <w:sz w:val="24"/>
          <w:szCs w:val="24"/>
        </w:rPr>
        <w:t>Умение объяснять:</w:t>
      </w:r>
    </w:p>
    <w:p w:rsidR="00500F1D" w:rsidRPr="00DF1392" w:rsidRDefault="00500F1D" w:rsidP="00CF4D4E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особенности взаимодействия природы и человека;</w:t>
      </w:r>
    </w:p>
    <w:p w:rsidR="00500F1D" w:rsidRPr="00DF1392" w:rsidRDefault="00500F1D" w:rsidP="00CF4D4E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особенности влияния хозяйственной деятельности человека на оболочки Земли;</w:t>
      </w:r>
    </w:p>
    <w:p w:rsidR="00500F1D" w:rsidRPr="00DF1392" w:rsidRDefault="00500F1D" w:rsidP="00CF4D4E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следствия влияния хозяйственной деятельности человека на оболочки Зе</w:t>
      </w:r>
      <w:r w:rsidRPr="00DF1392">
        <w:rPr>
          <w:rFonts w:ascii="Times New Roman" w:hAnsi="Times New Roman" w:cs="Times New Roman"/>
          <w:bCs/>
          <w:sz w:val="24"/>
          <w:szCs w:val="24"/>
        </w:rPr>
        <w:t>м</w:t>
      </w:r>
      <w:r w:rsidRPr="00DF1392">
        <w:rPr>
          <w:rFonts w:ascii="Times New Roman" w:hAnsi="Times New Roman" w:cs="Times New Roman"/>
          <w:bCs/>
          <w:sz w:val="24"/>
          <w:szCs w:val="24"/>
        </w:rPr>
        <w:t>ли.</w:t>
      </w:r>
    </w:p>
    <w:p w:rsidR="00500F1D" w:rsidRPr="00DF1392" w:rsidRDefault="00500F1D" w:rsidP="0027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139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500F1D" w:rsidRPr="00DF1392" w:rsidRDefault="00500F1D" w:rsidP="00CF4D4E">
      <w:pPr>
        <w:widowControl w:val="0"/>
        <w:numPr>
          <w:ilvl w:val="0"/>
          <w:numId w:val="1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центры происхождения культурных растений;</w:t>
      </w:r>
    </w:p>
    <w:p w:rsidR="00500F1D" w:rsidRDefault="00500F1D" w:rsidP="00CF4D4E">
      <w:pPr>
        <w:widowControl w:val="0"/>
        <w:numPr>
          <w:ilvl w:val="0"/>
          <w:numId w:val="1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92">
        <w:rPr>
          <w:rFonts w:ascii="Times New Roman" w:hAnsi="Times New Roman" w:cs="Times New Roman"/>
          <w:bCs/>
          <w:sz w:val="24"/>
          <w:szCs w:val="24"/>
        </w:rPr>
        <w:t>местоположение территорий с наибольшей степенью концентрации хозяйс</w:t>
      </w:r>
      <w:r w:rsidRPr="00DF1392">
        <w:rPr>
          <w:rFonts w:ascii="Times New Roman" w:hAnsi="Times New Roman" w:cs="Times New Roman"/>
          <w:bCs/>
          <w:sz w:val="24"/>
          <w:szCs w:val="24"/>
        </w:rPr>
        <w:t>т</w:t>
      </w:r>
      <w:r w:rsidRPr="00DF1392">
        <w:rPr>
          <w:rFonts w:ascii="Times New Roman" w:hAnsi="Times New Roman" w:cs="Times New Roman"/>
          <w:bCs/>
          <w:sz w:val="24"/>
          <w:szCs w:val="24"/>
        </w:rPr>
        <w:t>венной деятельности человека.</w:t>
      </w:r>
    </w:p>
    <w:p w:rsidR="00F216BE" w:rsidRPr="00DD32DB" w:rsidRDefault="00F216BE" w:rsidP="00CF4D4E">
      <w:pPr>
        <w:widowControl w:val="0"/>
        <w:numPr>
          <w:ilvl w:val="0"/>
          <w:numId w:val="1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6BE" w:rsidRDefault="00F216BE" w:rsidP="0027726F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6BE" w:rsidRPr="00DD32DB" w:rsidRDefault="00F216BE" w:rsidP="00F216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Учебно-методическое и материально-техническое обеспечение  образовательного процесса</w:t>
      </w:r>
    </w:p>
    <w:p w:rsidR="00F216BE" w:rsidRPr="00DD32DB" w:rsidRDefault="00F216BE" w:rsidP="00F216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D32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</w:t>
      </w:r>
    </w:p>
    <w:p w:rsidR="00F216BE" w:rsidRPr="00DD32DB" w:rsidRDefault="00F216BE" w:rsidP="00CF4D4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Е.М. Домогацких, Н.И. </w:t>
      </w:r>
      <w:proofErr w:type="gramStart"/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>Алексеевский</w:t>
      </w:r>
      <w:proofErr w:type="gramEnd"/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География. Материки и океаны: В 2 ч. Ч. 1. Планета, на которой мы живём. Африка. Австралия: Учебник для 7 класса общеобраз</w:t>
      </w:r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вательных учреждений. – 5</w:t>
      </w:r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>-е изд. – М.: ООО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«ТИД «Русское слово – РС», 2017. – 237</w:t>
      </w:r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с.: ил</w:t>
      </w:r>
      <w:proofErr w:type="gramStart"/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>карт.</w:t>
      </w:r>
    </w:p>
    <w:p w:rsidR="00F216BE" w:rsidRPr="00DD32DB" w:rsidRDefault="00F216BE" w:rsidP="00CF4D4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Е.М. Домогацких, Н.И. </w:t>
      </w:r>
      <w:proofErr w:type="gramStart"/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>Алексеевский</w:t>
      </w:r>
      <w:proofErr w:type="gramEnd"/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География: Материки и океаны: В 2 ч. Ч. 2 Материки планеты Земля: Антарктида, Южная Америка, Северная Америка, Евразия: учебник для 7 класса общ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еобразовательных учреждений. – 5</w:t>
      </w:r>
      <w:r w:rsidR="0016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-е изд. – М.: ООО </w:t>
      </w:r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>«Рус</w:t>
      </w:r>
      <w:r w:rsidR="0016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ское слово – РС», 2017. </w:t>
      </w:r>
    </w:p>
    <w:p w:rsidR="00F216BE" w:rsidRPr="00DD32DB" w:rsidRDefault="00F216BE" w:rsidP="00CF4D4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Географический атлас по географии </w:t>
      </w:r>
      <w:r w:rsidR="005D4994">
        <w:rPr>
          <w:rFonts w:ascii="Times New Roman" w:hAnsi="Times New Roman" w:cs="Times New Roman"/>
          <w:sz w:val="24"/>
          <w:szCs w:val="24"/>
        </w:rPr>
        <w:t>– М.: Дрофа, 201</w:t>
      </w:r>
      <w:r w:rsidRPr="00DD32DB">
        <w:rPr>
          <w:rFonts w:ascii="Times New Roman" w:hAnsi="Times New Roman" w:cs="Times New Roman"/>
          <w:sz w:val="24"/>
          <w:szCs w:val="24"/>
        </w:rPr>
        <w:t>7.</w:t>
      </w:r>
    </w:p>
    <w:p w:rsidR="00F216BE" w:rsidRPr="00DD32DB" w:rsidRDefault="00F216BE" w:rsidP="00CF4D4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>Контурные карты по географии</w:t>
      </w:r>
      <w:r w:rsidRPr="00DD32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D32DB">
        <w:rPr>
          <w:rFonts w:ascii="Times New Roman" w:hAnsi="Times New Roman" w:cs="Times New Roman"/>
          <w:sz w:val="24"/>
          <w:szCs w:val="24"/>
        </w:rPr>
        <w:t>– М.: Дрофа, 2</w:t>
      </w:r>
      <w:r w:rsidR="005D4994">
        <w:rPr>
          <w:rFonts w:ascii="Times New Roman" w:hAnsi="Times New Roman" w:cs="Times New Roman"/>
          <w:sz w:val="24"/>
          <w:szCs w:val="24"/>
        </w:rPr>
        <w:t>01</w:t>
      </w:r>
      <w:r w:rsidRPr="00DD32DB">
        <w:rPr>
          <w:rFonts w:ascii="Times New Roman" w:hAnsi="Times New Roman" w:cs="Times New Roman"/>
          <w:sz w:val="24"/>
          <w:szCs w:val="24"/>
        </w:rPr>
        <w:t>7.</w:t>
      </w:r>
    </w:p>
    <w:p w:rsidR="005D4994" w:rsidRDefault="005D4994" w:rsidP="00F216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216BE" w:rsidRPr="00DD32DB" w:rsidRDefault="00F216BE" w:rsidP="00F216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D32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УМК учителя</w:t>
      </w:r>
    </w:p>
    <w:p w:rsidR="00F216BE" w:rsidRPr="00DD32DB" w:rsidRDefault="00F216BE" w:rsidP="00CF4D4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2DB">
        <w:rPr>
          <w:rFonts w:ascii="Times New Roman" w:hAnsi="Times New Roman" w:cs="Times New Roman"/>
          <w:color w:val="000000"/>
          <w:sz w:val="24"/>
          <w:szCs w:val="24"/>
        </w:rPr>
        <w:t>Домогацких Е.М., Программы по географии 6-11 класс, - М.: Русское слово, 2012 год.</w:t>
      </w:r>
    </w:p>
    <w:p w:rsidR="00F216BE" w:rsidRPr="00166014" w:rsidRDefault="00F216BE" w:rsidP="0016601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014">
        <w:rPr>
          <w:rFonts w:ascii="Times New Roman" w:hAnsi="Times New Roman" w:cs="Times New Roman"/>
          <w:sz w:val="24"/>
          <w:szCs w:val="24"/>
        </w:rPr>
        <w:t>Е.М. Домогацких, Е.Е. Домогацких Рабочая тетрадь к учебнику Е.М. Домога</w:t>
      </w:r>
      <w:r w:rsidRPr="00166014">
        <w:rPr>
          <w:rFonts w:ascii="Times New Roman" w:hAnsi="Times New Roman" w:cs="Times New Roman"/>
          <w:sz w:val="24"/>
          <w:szCs w:val="24"/>
        </w:rPr>
        <w:t>ц</w:t>
      </w:r>
      <w:r w:rsidRPr="00166014">
        <w:rPr>
          <w:rFonts w:ascii="Times New Roman" w:hAnsi="Times New Roman" w:cs="Times New Roman"/>
          <w:sz w:val="24"/>
          <w:szCs w:val="24"/>
        </w:rPr>
        <w:t xml:space="preserve">ких, Н.И. </w:t>
      </w:r>
      <w:proofErr w:type="gramStart"/>
      <w:r w:rsidRPr="00166014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  <w:r w:rsidRPr="00166014">
        <w:rPr>
          <w:rFonts w:ascii="Times New Roman" w:hAnsi="Times New Roman" w:cs="Times New Roman"/>
          <w:sz w:val="24"/>
          <w:szCs w:val="24"/>
        </w:rPr>
        <w:t xml:space="preserve"> «География. Материки и океаны» 7 класс: в 2 ч. Ч. 1.  / Е.М. Д</w:t>
      </w:r>
      <w:r w:rsidRPr="00166014">
        <w:rPr>
          <w:rFonts w:ascii="Times New Roman" w:hAnsi="Times New Roman" w:cs="Times New Roman"/>
          <w:sz w:val="24"/>
          <w:szCs w:val="24"/>
        </w:rPr>
        <w:t>о</w:t>
      </w:r>
      <w:r w:rsidRPr="00166014">
        <w:rPr>
          <w:rFonts w:ascii="Times New Roman" w:hAnsi="Times New Roman" w:cs="Times New Roman"/>
          <w:sz w:val="24"/>
          <w:szCs w:val="24"/>
        </w:rPr>
        <w:t>могацких</w:t>
      </w:r>
      <w:r w:rsidR="00166014">
        <w:rPr>
          <w:rFonts w:ascii="Times New Roman" w:hAnsi="Times New Roman" w:cs="Times New Roman"/>
          <w:sz w:val="24"/>
          <w:szCs w:val="24"/>
        </w:rPr>
        <w:t xml:space="preserve">, Е.Е. Домогацких - М.: ООО </w:t>
      </w:r>
      <w:r w:rsidRPr="00166014">
        <w:rPr>
          <w:rFonts w:ascii="Times New Roman" w:hAnsi="Times New Roman" w:cs="Times New Roman"/>
          <w:sz w:val="24"/>
          <w:szCs w:val="24"/>
        </w:rPr>
        <w:t xml:space="preserve"> «Русское слово </w:t>
      </w:r>
      <w:r w:rsidR="00166014">
        <w:rPr>
          <w:rFonts w:ascii="Times New Roman" w:hAnsi="Times New Roman" w:cs="Times New Roman"/>
          <w:sz w:val="24"/>
          <w:szCs w:val="24"/>
        </w:rPr>
        <w:t>– РС», 2017</w:t>
      </w:r>
      <w:r w:rsidRPr="00166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6BE" w:rsidRPr="00DD32DB" w:rsidRDefault="00F216BE" w:rsidP="00CF4D4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Географический атлас по географии</w:t>
      </w:r>
      <w:r w:rsidR="005D499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D4994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5D4994">
        <w:rPr>
          <w:rFonts w:ascii="Times New Roman" w:hAnsi="Times New Roman" w:cs="Times New Roman"/>
          <w:sz w:val="24"/>
          <w:szCs w:val="24"/>
        </w:rPr>
        <w:t>: Дрофа, 201</w:t>
      </w:r>
      <w:r w:rsidRPr="00DD32DB">
        <w:rPr>
          <w:rFonts w:ascii="Times New Roman" w:hAnsi="Times New Roman" w:cs="Times New Roman"/>
          <w:sz w:val="24"/>
          <w:szCs w:val="24"/>
        </w:rPr>
        <w:t>7.</w:t>
      </w:r>
    </w:p>
    <w:p w:rsidR="00F216BE" w:rsidRPr="00DD32DB" w:rsidRDefault="00F216BE" w:rsidP="00CF4D4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color w:val="000000"/>
        </w:rPr>
      </w:pPr>
      <w:r w:rsidRPr="00DD32DB">
        <w:rPr>
          <w:rFonts w:ascii="Times New Roman" w:eastAsia="Calibri" w:hAnsi="Times New Roman" w:cs="Times New Roman"/>
          <w:sz w:val="24"/>
          <w:szCs w:val="24"/>
          <w:lang w:eastAsia="en-US"/>
        </w:rPr>
        <w:t>Контурные карты по географии</w:t>
      </w:r>
      <w:r w:rsidRPr="00DD32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D4994">
        <w:rPr>
          <w:rFonts w:ascii="Times New Roman" w:hAnsi="Times New Roman" w:cs="Times New Roman"/>
          <w:sz w:val="24"/>
          <w:szCs w:val="24"/>
        </w:rPr>
        <w:t>– М.: Дрофа, 207</w:t>
      </w:r>
      <w:r w:rsidRPr="00DD32DB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F216BE" w:rsidRPr="005D4994" w:rsidRDefault="00F216BE" w:rsidP="00CF4D4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color w:val="000000"/>
        </w:rPr>
      </w:pPr>
      <w:r w:rsidRPr="00DD32DB">
        <w:rPr>
          <w:rStyle w:val="dash0410005f0431005f0437005f0430005f0446005f0020005f0441005f043f005f0438005f0441005f043a005f0430005f005fchar1char1"/>
        </w:rPr>
        <w:t>Беловолова Е.А. География: формирование универсальных учебных действий: 5- 9 классы: методическое пособие/ Е.А. Беловолова.- М.:Вентан</w:t>
      </w:r>
      <w:proofErr w:type="gramStart"/>
      <w:r w:rsidRPr="00DD32DB">
        <w:rPr>
          <w:rStyle w:val="dash0410005f0431005f0437005f0430005f0446005f0020005f0441005f043f005f0438005f0441005f043a005f0430005f005fchar1char1"/>
        </w:rPr>
        <w:t>а-</w:t>
      </w:r>
      <w:proofErr w:type="gramEnd"/>
      <w:r w:rsidRPr="00DD32DB">
        <w:rPr>
          <w:rStyle w:val="dash0410005f0431005f0437005f0430005f0446005f0020005f0441005f043f005f0438005f0441005f043a005f0430005f005fchar1char1"/>
        </w:rPr>
        <w:t xml:space="preserve"> Граф, 2014.- 224 с</w:t>
      </w:r>
    </w:p>
    <w:p w:rsidR="005D4994" w:rsidRPr="00DD32DB" w:rsidRDefault="005D4994" w:rsidP="005D4994">
      <w:pPr>
        <w:tabs>
          <w:tab w:val="left" w:pos="993"/>
        </w:tabs>
        <w:spacing w:after="0" w:line="240" w:lineRule="auto"/>
        <w:ind w:left="709"/>
        <w:jc w:val="both"/>
        <w:rPr>
          <w:rStyle w:val="dash0410005f0431005f0437005f0430005f0446005f0020005f0441005f043f005f0438005f0441005f043a005f0430005f005fchar1char1"/>
          <w:color w:val="000000"/>
        </w:rPr>
      </w:pPr>
    </w:p>
    <w:p w:rsidR="00F216BE" w:rsidRDefault="00F216BE" w:rsidP="00F216BE">
      <w:pPr>
        <w:pStyle w:val="a7"/>
        <w:jc w:val="both"/>
        <w:rPr>
          <w:rStyle w:val="dash0410005f0431005f0437005f0430005f0446005f0020005f0441005f043f005f0438005f0441005f043a005f0430005f005fchar1char1"/>
        </w:rPr>
      </w:pPr>
    </w:p>
    <w:p w:rsidR="00473B79" w:rsidRPr="00500F1D" w:rsidRDefault="00473B79" w:rsidP="00473B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473B79" w:rsidRPr="00500F1D" w:rsidRDefault="00473B79" w:rsidP="00473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1D">
        <w:rPr>
          <w:rFonts w:ascii="Times New Roman" w:hAnsi="Times New Roman" w:cs="Times New Roman"/>
          <w:b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будут знать</w:t>
      </w:r>
      <w:r w:rsidRPr="00500F1D">
        <w:rPr>
          <w:rFonts w:ascii="Times New Roman" w:hAnsi="Times New Roman" w:cs="Times New Roman"/>
          <w:b/>
          <w:sz w:val="24"/>
          <w:szCs w:val="24"/>
        </w:rPr>
        <w:t>:</w:t>
      </w:r>
    </w:p>
    <w:p w:rsidR="00473B79" w:rsidRPr="00500F1D" w:rsidRDefault="00473B79" w:rsidP="00166014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 xml:space="preserve"> географические особенности природы материков и океанов, их схо</w:t>
      </w:r>
      <w:r w:rsidRPr="00500F1D">
        <w:rPr>
          <w:rFonts w:ascii="Times New Roman" w:hAnsi="Times New Roman" w:cs="Times New Roman"/>
          <w:sz w:val="24"/>
          <w:szCs w:val="24"/>
        </w:rPr>
        <w:t>д</w:t>
      </w:r>
      <w:r w:rsidRPr="00500F1D">
        <w:rPr>
          <w:rFonts w:ascii="Times New Roman" w:hAnsi="Times New Roman" w:cs="Times New Roman"/>
          <w:sz w:val="24"/>
          <w:szCs w:val="24"/>
        </w:rPr>
        <w:t>ство и различия;</w:t>
      </w:r>
    </w:p>
    <w:p w:rsidR="00473B79" w:rsidRPr="00500F1D" w:rsidRDefault="00473B79" w:rsidP="00166014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 xml:space="preserve"> причины, обуславливающие разнообразие отдельных материков и океанов;</w:t>
      </w:r>
    </w:p>
    <w:p w:rsidR="00473B79" w:rsidRPr="00500F1D" w:rsidRDefault="00473B79" w:rsidP="00166014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 xml:space="preserve"> основные географические законы (зональность, ритмичность, высо</w:t>
      </w:r>
      <w:r w:rsidRPr="00500F1D">
        <w:rPr>
          <w:rFonts w:ascii="Times New Roman" w:hAnsi="Times New Roman" w:cs="Times New Roman"/>
          <w:sz w:val="24"/>
          <w:szCs w:val="24"/>
        </w:rPr>
        <w:t>т</w:t>
      </w:r>
      <w:r w:rsidRPr="00500F1D">
        <w:rPr>
          <w:rFonts w:ascii="Times New Roman" w:hAnsi="Times New Roman" w:cs="Times New Roman"/>
          <w:sz w:val="24"/>
          <w:szCs w:val="24"/>
        </w:rPr>
        <w:t>ная поясность);</w:t>
      </w:r>
    </w:p>
    <w:p w:rsidR="00473B79" w:rsidRPr="00500F1D" w:rsidRDefault="00473B79" w:rsidP="00166014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 xml:space="preserve"> связи между географическим положением, природными условиями и хозяйственными особенностями отдельных стран и регионов;</w:t>
      </w:r>
    </w:p>
    <w:p w:rsidR="00473B79" w:rsidRPr="00500F1D" w:rsidRDefault="00473B79" w:rsidP="00166014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 xml:space="preserve"> причины возникновения геоэкологических проблем, а также меры по их смягчению и предотвращению;</w:t>
      </w:r>
    </w:p>
    <w:p w:rsidR="00473B79" w:rsidRPr="00500F1D" w:rsidRDefault="00473B79" w:rsidP="00166014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 xml:space="preserve"> географию крупнейших народов Земли.</w:t>
      </w:r>
    </w:p>
    <w:p w:rsidR="00473B79" w:rsidRPr="00500F1D" w:rsidRDefault="00473B79" w:rsidP="00473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1D">
        <w:rPr>
          <w:rFonts w:ascii="Times New Roman" w:hAnsi="Times New Roman" w:cs="Times New Roman"/>
          <w:b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500F1D">
        <w:rPr>
          <w:rFonts w:ascii="Times New Roman" w:hAnsi="Times New Roman" w:cs="Times New Roman"/>
          <w:b/>
          <w:sz w:val="24"/>
          <w:szCs w:val="24"/>
        </w:rPr>
        <w:t>: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анализировать, воспринимать, обобщать и интерпретировать геогр</w:t>
      </w:r>
      <w:r w:rsidRPr="00500F1D">
        <w:rPr>
          <w:rFonts w:ascii="Times New Roman" w:hAnsi="Times New Roman" w:cs="Times New Roman"/>
          <w:sz w:val="24"/>
          <w:szCs w:val="24"/>
        </w:rPr>
        <w:t>а</w:t>
      </w:r>
      <w:r w:rsidRPr="00500F1D">
        <w:rPr>
          <w:rFonts w:ascii="Times New Roman" w:hAnsi="Times New Roman" w:cs="Times New Roman"/>
          <w:sz w:val="24"/>
          <w:szCs w:val="24"/>
        </w:rPr>
        <w:t>фическую информацию;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 xml:space="preserve">выдвигать гипотезы о связях и закономерностях событий, объектов и </w:t>
      </w:r>
      <w:proofErr w:type="gramStart"/>
      <w:r w:rsidRPr="00500F1D">
        <w:rPr>
          <w:rFonts w:ascii="Times New Roman" w:hAnsi="Times New Roman" w:cs="Times New Roman"/>
          <w:sz w:val="24"/>
          <w:szCs w:val="24"/>
        </w:rPr>
        <w:t>явлений</w:t>
      </w:r>
      <w:proofErr w:type="gramEnd"/>
      <w:r w:rsidRPr="00500F1D">
        <w:rPr>
          <w:rFonts w:ascii="Times New Roman" w:hAnsi="Times New Roman" w:cs="Times New Roman"/>
          <w:sz w:val="24"/>
          <w:szCs w:val="24"/>
        </w:rPr>
        <w:t xml:space="preserve"> происходящих в географической оболочке;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выявлять в процессе работы с источниками географической инфо</w:t>
      </w:r>
      <w:r w:rsidRPr="00500F1D">
        <w:rPr>
          <w:rFonts w:ascii="Times New Roman" w:hAnsi="Times New Roman" w:cs="Times New Roman"/>
          <w:sz w:val="24"/>
          <w:szCs w:val="24"/>
        </w:rPr>
        <w:t>р</w:t>
      </w:r>
      <w:r w:rsidRPr="00500F1D">
        <w:rPr>
          <w:rFonts w:ascii="Times New Roman" w:hAnsi="Times New Roman" w:cs="Times New Roman"/>
          <w:sz w:val="24"/>
          <w:szCs w:val="24"/>
        </w:rPr>
        <w:t>мации содержащуюся в них противоречивую информацию;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использовать источники географической информации для решения учебных и практико-ориентированных задач; знания о географических закономе</w:t>
      </w:r>
      <w:r w:rsidRPr="00500F1D">
        <w:rPr>
          <w:rFonts w:ascii="Times New Roman" w:hAnsi="Times New Roman" w:cs="Times New Roman"/>
          <w:sz w:val="24"/>
          <w:szCs w:val="24"/>
        </w:rPr>
        <w:t>р</w:t>
      </w:r>
      <w:r w:rsidRPr="00500F1D">
        <w:rPr>
          <w:rFonts w:ascii="Times New Roman" w:hAnsi="Times New Roman" w:cs="Times New Roman"/>
          <w:sz w:val="24"/>
          <w:szCs w:val="24"/>
        </w:rPr>
        <w:t>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</w:t>
      </w:r>
      <w:r w:rsidRPr="00500F1D">
        <w:rPr>
          <w:rFonts w:ascii="Times New Roman" w:hAnsi="Times New Roman" w:cs="Times New Roman"/>
          <w:sz w:val="24"/>
          <w:szCs w:val="24"/>
        </w:rPr>
        <w:t>у</w:t>
      </w:r>
      <w:r w:rsidRPr="00500F1D">
        <w:rPr>
          <w:rFonts w:ascii="Times New Roman" w:hAnsi="Times New Roman" w:cs="Times New Roman"/>
          <w:sz w:val="24"/>
          <w:szCs w:val="24"/>
        </w:rPr>
        <w:t>жающей среде;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находить закономерности протекания явлений по результатам набл</w:t>
      </w:r>
      <w:r w:rsidRPr="00500F1D">
        <w:rPr>
          <w:rFonts w:ascii="Times New Roman" w:hAnsi="Times New Roman" w:cs="Times New Roman"/>
          <w:sz w:val="24"/>
          <w:szCs w:val="24"/>
        </w:rPr>
        <w:t>ю</w:t>
      </w:r>
      <w:r w:rsidRPr="00500F1D">
        <w:rPr>
          <w:rFonts w:ascii="Times New Roman" w:hAnsi="Times New Roman" w:cs="Times New Roman"/>
          <w:sz w:val="24"/>
          <w:szCs w:val="24"/>
        </w:rPr>
        <w:t>дений (в том числе инструментальных);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стран;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описывать по карте взаимное расположение географических объе</w:t>
      </w:r>
      <w:r w:rsidRPr="00500F1D">
        <w:rPr>
          <w:rFonts w:ascii="Times New Roman" w:hAnsi="Times New Roman" w:cs="Times New Roman"/>
          <w:sz w:val="24"/>
          <w:szCs w:val="24"/>
        </w:rPr>
        <w:t>к</w:t>
      </w:r>
      <w:r w:rsidRPr="00500F1D">
        <w:rPr>
          <w:rFonts w:ascii="Times New Roman" w:hAnsi="Times New Roman" w:cs="Times New Roman"/>
          <w:sz w:val="24"/>
          <w:szCs w:val="24"/>
        </w:rPr>
        <w:t>тов;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показатели, характер</w:t>
      </w:r>
      <w:r w:rsidRPr="00500F1D">
        <w:rPr>
          <w:rFonts w:ascii="Times New Roman" w:hAnsi="Times New Roman" w:cs="Times New Roman"/>
          <w:sz w:val="24"/>
          <w:szCs w:val="24"/>
        </w:rPr>
        <w:t>и</w:t>
      </w:r>
      <w:r w:rsidRPr="00500F1D">
        <w:rPr>
          <w:rFonts w:ascii="Times New Roman" w:hAnsi="Times New Roman" w:cs="Times New Roman"/>
          <w:sz w:val="24"/>
          <w:szCs w:val="24"/>
        </w:rPr>
        <w:t>зующие географические объекты, процессы и явления;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оценивать информацию географического содержания; особенности взаимодействия природы и общества в пределах отдельных территорий</w:t>
      </w:r>
      <w:proofErr w:type="gramStart"/>
      <w:r w:rsidRPr="00500F1D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  <w:r w:rsidRPr="00500F1D">
        <w:rPr>
          <w:rFonts w:ascii="Times New Roman" w:hAnsi="Times New Roman" w:cs="Times New Roman"/>
          <w:sz w:val="24"/>
          <w:szCs w:val="24"/>
        </w:rPr>
        <w:t>полож</w:t>
      </w:r>
      <w:r w:rsidRPr="00500F1D">
        <w:rPr>
          <w:rFonts w:ascii="Times New Roman" w:hAnsi="Times New Roman" w:cs="Times New Roman"/>
          <w:sz w:val="24"/>
          <w:szCs w:val="24"/>
        </w:rPr>
        <w:t>и</w:t>
      </w:r>
      <w:r w:rsidRPr="00500F1D">
        <w:rPr>
          <w:rFonts w:ascii="Times New Roman" w:hAnsi="Times New Roman" w:cs="Times New Roman"/>
          <w:sz w:val="24"/>
          <w:szCs w:val="24"/>
        </w:rPr>
        <w:t>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lastRenderedPageBreak/>
        <w:t>приводить примеры географических объектов и явлений и их взаи</w:t>
      </w:r>
      <w:r w:rsidRPr="00500F1D">
        <w:rPr>
          <w:rFonts w:ascii="Times New Roman" w:hAnsi="Times New Roman" w:cs="Times New Roman"/>
          <w:sz w:val="24"/>
          <w:szCs w:val="24"/>
        </w:rPr>
        <w:t>м</w:t>
      </w:r>
      <w:r w:rsidRPr="00500F1D">
        <w:rPr>
          <w:rFonts w:ascii="Times New Roman" w:hAnsi="Times New Roman" w:cs="Times New Roman"/>
          <w:sz w:val="24"/>
          <w:szCs w:val="24"/>
        </w:rPr>
        <w:t>ного влияния друг на друга; простейшую классификацию географических объе</w:t>
      </w:r>
      <w:r w:rsidRPr="00500F1D">
        <w:rPr>
          <w:rFonts w:ascii="Times New Roman" w:hAnsi="Times New Roman" w:cs="Times New Roman"/>
          <w:sz w:val="24"/>
          <w:szCs w:val="24"/>
        </w:rPr>
        <w:t>к</w:t>
      </w:r>
      <w:r w:rsidRPr="00500F1D">
        <w:rPr>
          <w:rFonts w:ascii="Times New Roman" w:hAnsi="Times New Roman" w:cs="Times New Roman"/>
          <w:sz w:val="24"/>
          <w:szCs w:val="24"/>
        </w:rPr>
        <w:t>тов, процессов и явлений; примеры, показывающие роль географической науки;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 xml:space="preserve">проводить по разным источникам информации исследования, </w:t>
      </w:r>
      <w:proofErr w:type="gramStart"/>
      <w:r w:rsidRPr="00500F1D">
        <w:rPr>
          <w:rFonts w:ascii="Times New Roman" w:hAnsi="Times New Roman" w:cs="Times New Roman"/>
          <w:sz w:val="24"/>
          <w:szCs w:val="24"/>
        </w:rPr>
        <w:t>связа</w:t>
      </w:r>
      <w:r w:rsidRPr="00500F1D">
        <w:rPr>
          <w:rFonts w:ascii="Times New Roman" w:hAnsi="Times New Roman" w:cs="Times New Roman"/>
          <w:sz w:val="24"/>
          <w:szCs w:val="24"/>
        </w:rPr>
        <w:t>н</w:t>
      </w:r>
      <w:r w:rsidRPr="00500F1D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Pr="00500F1D">
        <w:rPr>
          <w:rFonts w:ascii="Times New Roman" w:hAnsi="Times New Roman" w:cs="Times New Roman"/>
          <w:sz w:val="24"/>
          <w:szCs w:val="24"/>
        </w:rPr>
        <w:t xml:space="preserve"> с изучением географических объектов и явлений;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явления; географические процессы и явления, определяющие особенности природы и нас</w:t>
      </w:r>
      <w:r w:rsidRPr="00500F1D">
        <w:rPr>
          <w:rFonts w:ascii="Times New Roman" w:hAnsi="Times New Roman" w:cs="Times New Roman"/>
          <w:sz w:val="24"/>
          <w:szCs w:val="24"/>
        </w:rPr>
        <w:t>е</w:t>
      </w:r>
      <w:r w:rsidRPr="00500F1D">
        <w:rPr>
          <w:rFonts w:ascii="Times New Roman" w:hAnsi="Times New Roman" w:cs="Times New Roman"/>
          <w:sz w:val="24"/>
          <w:szCs w:val="24"/>
        </w:rPr>
        <w:t>ления материков и океанов, отдельных регионов и стран;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сопоставлять существующие в науке гипотезы о причинах происх</w:t>
      </w:r>
      <w:r w:rsidRPr="00500F1D">
        <w:rPr>
          <w:rFonts w:ascii="Times New Roman" w:hAnsi="Times New Roman" w:cs="Times New Roman"/>
          <w:sz w:val="24"/>
          <w:szCs w:val="24"/>
        </w:rPr>
        <w:t>о</w:t>
      </w:r>
      <w:r w:rsidRPr="00500F1D">
        <w:rPr>
          <w:rFonts w:ascii="Times New Roman" w:hAnsi="Times New Roman" w:cs="Times New Roman"/>
          <w:sz w:val="24"/>
          <w:szCs w:val="24"/>
        </w:rPr>
        <w:t>дящих глобальных изменений природы;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составлять описания географических объектов, процессов и явлений;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сравнивать географические объекты, процессы и явления; особенн</w:t>
      </w:r>
      <w:r w:rsidRPr="00500F1D">
        <w:rPr>
          <w:rFonts w:ascii="Times New Roman" w:hAnsi="Times New Roman" w:cs="Times New Roman"/>
          <w:sz w:val="24"/>
          <w:szCs w:val="24"/>
        </w:rPr>
        <w:t>о</w:t>
      </w:r>
      <w:r w:rsidRPr="00500F1D">
        <w:rPr>
          <w:rFonts w:ascii="Times New Roman" w:hAnsi="Times New Roman" w:cs="Times New Roman"/>
          <w:sz w:val="24"/>
          <w:szCs w:val="24"/>
        </w:rPr>
        <w:t>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</w:t>
      </w:r>
      <w:r w:rsidRPr="00500F1D">
        <w:rPr>
          <w:rFonts w:ascii="Times New Roman" w:hAnsi="Times New Roman" w:cs="Times New Roman"/>
          <w:sz w:val="24"/>
          <w:szCs w:val="24"/>
        </w:rPr>
        <w:t>р</w:t>
      </w:r>
      <w:r w:rsidRPr="00500F1D">
        <w:rPr>
          <w:rFonts w:ascii="Times New Roman" w:hAnsi="Times New Roman" w:cs="Times New Roman"/>
          <w:sz w:val="24"/>
          <w:szCs w:val="24"/>
        </w:rPr>
        <w:t>жания;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формулировать зависимости и закономерности по результатам н</w:t>
      </w:r>
      <w:r w:rsidRPr="00500F1D">
        <w:rPr>
          <w:rFonts w:ascii="Times New Roman" w:hAnsi="Times New Roman" w:cs="Times New Roman"/>
          <w:sz w:val="24"/>
          <w:szCs w:val="24"/>
        </w:rPr>
        <w:t>а</w:t>
      </w:r>
      <w:r w:rsidRPr="00500F1D">
        <w:rPr>
          <w:rFonts w:ascii="Times New Roman" w:hAnsi="Times New Roman" w:cs="Times New Roman"/>
          <w:sz w:val="24"/>
          <w:szCs w:val="24"/>
        </w:rPr>
        <w:t>блюдений (в том числе инструментальных);</w:t>
      </w:r>
    </w:p>
    <w:p w:rsidR="00473B79" w:rsidRPr="00500F1D" w:rsidRDefault="00473B79" w:rsidP="00473B79">
      <w:pPr>
        <w:widowControl w:val="0"/>
        <w:numPr>
          <w:ilvl w:val="0"/>
          <w:numId w:val="16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1D">
        <w:rPr>
          <w:rFonts w:ascii="Times New Roman" w:hAnsi="Times New Roman" w:cs="Times New Roman"/>
          <w:sz w:val="24"/>
          <w:szCs w:val="24"/>
        </w:rPr>
        <w:t>читать космические снимки и аэрофотоснимки, планы местности и географические карты.</w:t>
      </w:r>
    </w:p>
    <w:p w:rsidR="00F216BE" w:rsidRDefault="00F216BE" w:rsidP="0027726F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994" w:rsidRDefault="005D4994" w:rsidP="0027726F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994" w:rsidRDefault="005D4994" w:rsidP="005D4994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D4994" w:rsidRDefault="005D4994" w:rsidP="005D4994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>Устный ответ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>Оценка "5"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</w:p>
    <w:p w:rsidR="005D4994" w:rsidRPr="005D4994" w:rsidRDefault="005D4994" w:rsidP="00A412CD">
      <w:pPr>
        <w:numPr>
          <w:ilvl w:val="0"/>
          <w:numId w:val="20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Показывает глубокое и полное знание и понимание всего объёма программного мат</w:t>
      </w:r>
      <w:r w:rsidRPr="005D4994">
        <w:rPr>
          <w:rFonts w:ascii="Times New Roman" w:eastAsia="Calibri" w:hAnsi="Times New Roman" w:cs="Times New Roman"/>
          <w:sz w:val="24"/>
          <w:szCs w:val="24"/>
        </w:rPr>
        <w:t>е</w:t>
      </w:r>
      <w:r w:rsidRPr="005D4994">
        <w:rPr>
          <w:rFonts w:ascii="Times New Roman" w:eastAsia="Calibri" w:hAnsi="Times New Roman" w:cs="Times New Roman"/>
          <w:sz w:val="24"/>
          <w:szCs w:val="24"/>
        </w:rPr>
        <w:t>риала; полное понимание сущности рассматриваемых понятий, явлений и закономе</w:t>
      </w:r>
      <w:r w:rsidRPr="005D4994">
        <w:rPr>
          <w:rFonts w:ascii="Times New Roman" w:eastAsia="Calibri" w:hAnsi="Times New Roman" w:cs="Times New Roman"/>
          <w:sz w:val="24"/>
          <w:szCs w:val="24"/>
        </w:rPr>
        <w:t>р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ностей, теорий, взаимосвязей; </w:t>
      </w:r>
    </w:p>
    <w:p w:rsidR="005D4994" w:rsidRPr="005D4994" w:rsidRDefault="005D4994" w:rsidP="00A412CD">
      <w:pPr>
        <w:numPr>
          <w:ilvl w:val="0"/>
          <w:numId w:val="20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Умеет составить полный и правильный ответ на основе изученного материала; выд</w:t>
      </w:r>
      <w:r w:rsidRPr="005D4994">
        <w:rPr>
          <w:rFonts w:ascii="Times New Roman" w:eastAsia="Calibri" w:hAnsi="Times New Roman" w:cs="Times New Roman"/>
          <w:sz w:val="24"/>
          <w:szCs w:val="24"/>
        </w:rPr>
        <w:t>е</w:t>
      </w:r>
      <w:r w:rsidRPr="005D4994">
        <w:rPr>
          <w:rFonts w:ascii="Times New Roman" w:eastAsia="Calibri" w:hAnsi="Times New Roman" w:cs="Times New Roman"/>
          <w:sz w:val="24"/>
          <w:szCs w:val="24"/>
        </w:rPr>
        <w:t>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</w:t>
      </w:r>
      <w:r w:rsidRPr="005D4994">
        <w:rPr>
          <w:rFonts w:ascii="Times New Roman" w:eastAsia="Calibri" w:hAnsi="Times New Roman" w:cs="Times New Roman"/>
          <w:sz w:val="24"/>
          <w:szCs w:val="24"/>
        </w:rPr>
        <w:t>а</w:t>
      </w:r>
      <w:r w:rsidRPr="005D4994">
        <w:rPr>
          <w:rFonts w:ascii="Times New Roman" w:eastAsia="Calibri" w:hAnsi="Times New Roman" w:cs="Times New Roman"/>
          <w:sz w:val="24"/>
          <w:szCs w:val="24"/>
        </w:rPr>
        <w:t>навливать межпредметные (на основе ранее приобретенных знаний) и внутрипредме</w:t>
      </w:r>
      <w:r w:rsidRPr="005D4994">
        <w:rPr>
          <w:rFonts w:ascii="Times New Roman" w:eastAsia="Calibri" w:hAnsi="Times New Roman" w:cs="Times New Roman"/>
          <w:sz w:val="24"/>
          <w:szCs w:val="24"/>
        </w:rPr>
        <w:t>т</w:t>
      </w:r>
      <w:r w:rsidRPr="005D4994">
        <w:rPr>
          <w:rFonts w:ascii="Times New Roman" w:eastAsia="Calibri" w:hAnsi="Times New Roman" w:cs="Times New Roman"/>
          <w:sz w:val="24"/>
          <w:szCs w:val="24"/>
        </w:rPr>
        <w:t>ные связи, творчески применять полученные знания в незнакомой ситуации. Послед</w:t>
      </w:r>
      <w:r w:rsidRPr="005D4994">
        <w:rPr>
          <w:rFonts w:ascii="Times New Roman" w:eastAsia="Calibri" w:hAnsi="Times New Roman" w:cs="Times New Roman"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sz w:val="24"/>
          <w:szCs w:val="24"/>
        </w:rPr>
        <w:t>вательно, чётко, связно, обоснованно и безошибочно излагать учебный материал; д</w:t>
      </w:r>
      <w:r w:rsidRPr="005D4994">
        <w:rPr>
          <w:rFonts w:ascii="Times New Roman" w:eastAsia="Calibri" w:hAnsi="Times New Roman" w:cs="Times New Roman"/>
          <w:sz w:val="24"/>
          <w:szCs w:val="24"/>
        </w:rPr>
        <w:t>а</w:t>
      </w:r>
      <w:r w:rsidRPr="005D4994">
        <w:rPr>
          <w:rFonts w:ascii="Times New Roman" w:eastAsia="Calibri" w:hAnsi="Times New Roman" w:cs="Times New Roman"/>
          <w:sz w:val="24"/>
          <w:szCs w:val="24"/>
        </w:rPr>
        <w:t>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</w:t>
      </w:r>
      <w:r w:rsidRPr="005D4994">
        <w:rPr>
          <w:rFonts w:ascii="Times New Roman" w:eastAsia="Calibri" w:hAnsi="Times New Roman" w:cs="Times New Roman"/>
          <w:sz w:val="24"/>
          <w:szCs w:val="24"/>
        </w:rPr>
        <w:t>с</w:t>
      </w:r>
      <w:r w:rsidRPr="005D4994">
        <w:rPr>
          <w:rFonts w:ascii="Times New Roman" w:eastAsia="Calibri" w:hAnsi="Times New Roman" w:cs="Times New Roman"/>
          <w:sz w:val="24"/>
          <w:szCs w:val="24"/>
        </w:rPr>
        <w:t>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</w:t>
      </w:r>
      <w:r w:rsidRPr="005D4994">
        <w:rPr>
          <w:rFonts w:ascii="Times New Roman" w:eastAsia="Calibri" w:hAnsi="Times New Roman" w:cs="Times New Roman"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sz w:val="24"/>
          <w:szCs w:val="24"/>
        </w:rPr>
        <w:t>полнительные вопросы учителя. Самостоятельно и рационально использовать нагля</w:t>
      </w:r>
      <w:r w:rsidRPr="005D4994">
        <w:rPr>
          <w:rFonts w:ascii="Times New Roman" w:eastAsia="Calibri" w:hAnsi="Times New Roman" w:cs="Times New Roman"/>
          <w:sz w:val="24"/>
          <w:szCs w:val="24"/>
        </w:rPr>
        <w:t>д</w:t>
      </w:r>
      <w:r w:rsidRPr="005D4994">
        <w:rPr>
          <w:rFonts w:ascii="Times New Roman" w:eastAsia="Calibri" w:hAnsi="Times New Roman" w:cs="Times New Roman"/>
          <w:sz w:val="24"/>
          <w:szCs w:val="24"/>
        </w:rPr>
        <w:t>ные пособия, справочные материалы, учебник, дополнительную литературу, первои</w:t>
      </w:r>
      <w:r w:rsidRPr="005D4994">
        <w:rPr>
          <w:rFonts w:ascii="Times New Roman" w:eastAsia="Calibri" w:hAnsi="Times New Roman" w:cs="Times New Roman"/>
          <w:sz w:val="24"/>
          <w:szCs w:val="24"/>
        </w:rPr>
        <w:t>с</w:t>
      </w:r>
      <w:r w:rsidRPr="005D4994">
        <w:rPr>
          <w:rFonts w:ascii="Times New Roman" w:eastAsia="Calibri" w:hAnsi="Times New Roman" w:cs="Times New Roman"/>
          <w:sz w:val="24"/>
          <w:szCs w:val="24"/>
        </w:rPr>
        <w:t>точники; применять систему условных обозначений при ведении записей, сопрово</w:t>
      </w:r>
      <w:r w:rsidRPr="005D4994">
        <w:rPr>
          <w:rFonts w:ascii="Times New Roman" w:eastAsia="Calibri" w:hAnsi="Times New Roman" w:cs="Times New Roman"/>
          <w:sz w:val="24"/>
          <w:szCs w:val="24"/>
        </w:rPr>
        <w:t>ж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дающих ответ; использование для доказательства выводов из наблюдений и опытов; </w:t>
      </w:r>
    </w:p>
    <w:p w:rsidR="005D4994" w:rsidRPr="005D4994" w:rsidRDefault="005D4994" w:rsidP="00A412CD">
      <w:pPr>
        <w:numPr>
          <w:ilvl w:val="0"/>
          <w:numId w:val="20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</w:t>
      </w:r>
      <w:r w:rsidRPr="005D4994">
        <w:rPr>
          <w:rFonts w:ascii="Times New Roman" w:eastAsia="Calibri" w:hAnsi="Times New Roman" w:cs="Times New Roman"/>
          <w:sz w:val="24"/>
          <w:szCs w:val="24"/>
        </w:rPr>
        <w:t>с</w:t>
      </w:r>
      <w:r w:rsidRPr="005D4994">
        <w:rPr>
          <w:rFonts w:ascii="Times New Roman" w:eastAsia="Calibri" w:hAnsi="Times New Roman" w:cs="Times New Roman"/>
          <w:sz w:val="24"/>
          <w:szCs w:val="24"/>
        </w:rPr>
        <w:t>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5D4994" w:rsidRPr="005D4994" w:rsidRDefault="005D4994" w:rsidP="00A412CD">
      <w:pPr>
        <w:numPr>
          <w:ilvl w:val="0"/>
          <w:numId w:val="20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>Оценка "4"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Показывает знания всего изученного программного материала. Даёт полный и пр</w:t>
      </w:r>
      <w:r w:rsidRPr="005D4994">
        <w:rPr>
          <w:rFonts w:ascii="Times New Roman" w:eastAsia="Calibri" w:hAnsi="Times New Roman" w:cs="Times New Roman"/>
          <w:sz w:val="24"/>
          <w:szCs w:val="24"/>
        </w:rPr>
        <w:t>а</w:t>
      </w:r>
      <w:r w:rsidRPr="005D4994">
        <w:rPr>
          <w:rFonts w:ascii="Times New Roman" w:eastAsia="Calibri" w:hAnsi="Times New Roman" w:cs="Times New Roman"/>
          <w:sz w:val="24"/>
          <w:szCs w:val="24"/>
        </w:rPr>
        <w:t>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</w:t>
      </w:r>
      <w:r w:rsidRPr="005D4994">
        <w:rPr>
          <w:rFonts w:ascii="Times New Roman" w:eastAsia="Calibri" w:hAnsi="Times New Roman" w:cs="Times New Roman"/>
          <w:sz w:val="24"/>
          <w:szCs w:val="24"/>
        </w:rPr>
        <w:t>ь</w:t>
      </w:r>
      <w:r w:rsidRPr="005D4994">
        <w:rPr>
          <w:rFonts w:ascii="Times New Roman" w:eastAsia="Calibri" w:hAnsi="Times New Roman" w:cs="Times New Roman"/>
          <w:sz w:val="24"/>
          <w:szCs w:val="24"/>
        </w:rPr>
        <w:t>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</w:t>
      </w:r>
      <w:r w:rsidRPr="005D4994">
        <w:rPr>
          <w:rFonts w:ascii="Times New Roman" w:eastAsia="Calibri" w:hAnsi="Times New Roman" w:cs="Times New Roman"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sz w:val="24"/>
          <w:szCs w:val="24"/>
        </w:rPr>
        <w:t>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</w:t>
      </w:r>
      <w:r w:rsidRPr="005D4994">
        <w:rPr>
          <w:rFonts w:ascii="Times New Roman" w:eastAsia="Calibri" w:hAnsi="Times New Roman" w:cs="Times New Roman"/>
          <w:sz w:val="24"/>
          <w:szCs w:val="24"/>
        </w:rPr>
        <w:t>а</w:t>
      </w:r>
      <w:r w:rsidRPr="005D4994">
        <w:rPr>
          <w:rFonts w:ascii="Times New Roman" w:eastAsia="Calibri" w:hAnsi="Times New Roman" w:cs="Times New Roman"/>
          <w:sz w:val="24"/>
          <w:szCs w:val="24"/>
        </w:rPr>
        <w:t>теля; в основном усвоил учебный материал; подтверждает ответ конкретными прим</w:t>
      </w:r>
      <w:r w:rsidRPr="005D4994">
        <w:rPr>
          <w:rFonts w:ascii="Times New Roman" w:eastAsia="Calibri" w:hAnsi="Times New Roman" w:cs="Times New Roman"/>
          <w:sz w:val="24"/>
          <w:szCs w:val="24"/>
        </w:rPr>
        <w:t>е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рами; правильно отвечает на дополнительные вопросы учителя. 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Умеет самостоятельно выделять главные положения в изученном материале; на осн</w:t>
      </w:r>
      <w:r w:rsidRPr="005D4994">
        <w:rPr>
          <w:rFonts w:ascii="Times New Roman" w:eastAsia="Calibri" w:hAnsi="Times New Roman" w:cs="Times New Roman"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sz w:val="24"/>
          <w:szCs w:val="24"/>
        </w:rPr>
        <w:t>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</w:t>
      </w:r>
      <w:r w:rsidRPr="005D4994">
        <w:rPr>
          <w:rFonts w:ascii="Times New Roman" w:eastAsia="Calibri" w:hAnsi="Times New Roman" w:cs="Times New Roman"/>
          <w:sz w:val="24"/>
          <w:szCs w:val="24"/>
        </w:rPr>
        <w:t>ю</w:t>
      </w:r>
      <w:r w:rsidRPr="005D4994">
        <w:rPr>
          <w:rFonts w:ascii="Times New Roman" w:eastAsia="Calibri" w:hAnsi="Times New Roman" w:cs="Times New Roman"/>
          <w:sz w:val="24"/>
          <w:szCs w:val="24"/>
        </w:rPr>
        <w:t>дать основные правила культуры устной речи и сопровождающей письменной, испол</w:t>
      </w:r>
      <w:r w:rsidRPr="005D4994">
        <w:rPr>
          <w:rFonts w:ascii="Times New Roman" w:eastAsia="Calibri" w:hAnsi="Times New Roman" w:cs="Times New Roman"/>
          <w:sz w:val="24"/>
          <w:szCs w:val="24"/>
        </w:rPr>
        <w:t>ь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зовать научные термины; 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ответ самостоятельный; 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</w:t>
      </w:r>
      <w:r w:rsidRPr="005D4994">
        <w:rPr>
          <w:rFonts w:ascii="Times New Roman" w:eastAsia="Calibri" w:hAnsi="Times New Roman" w:cs="Times New Roman"/>
          <w:sz w:val="24"/>
          <w:szCs w:val="24"/>
        </w:rPr>
        <w:t>ь</w:t>
      </w:r>
      <w:r w:rsidRPr="005D4994">
        <w:rPr>
          <w:rFonts w:ascii="Times New Roman" w:eastAsia="Calibri" w:hAnsi="Times New Roman" w:cs="Times New Roman"/>
          <w:sz w:val="24"/>
          <w:szCs w:val="24"/>
        </w:rPr>
        <w:t>ности изложения, небольшие неточности при использовании научных терминов или в выводах и обобщениях;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связное и последовательное изложение; при помощи наводящих вопросов учителя во</w:t>
      </w:r>
      <w:r w:rsidRPr="005D4994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полняются сделанные пропуски;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наличие конкретных представлений и элементарных реальных понятий изучаемых ге</w:t>
      </w: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графических явлений;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понимание основных географических взаимосвязей;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знание карты и умение ей пользоваться;</w:t>
      </w:r>
    </w:p>
    <w:p w:rsidR="005D4994" w:rsidRPr="005D4994" w:rsidRDefault="005D4994" w:rsidP="00A412CD">
      <w:pPr>
        <w:numPr>
          <w:ilvl w:val="0"/>
          <w:numId w:val="21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>Оценка "3"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усвоил основное содержание учебного материала, имеет пробелы в усвоении матери</w:t>
      </w:r>
      <w:r w:rsidRPr="005D4994">
        <w:rPr>
          <w:rFonts w:ascii="Times New Roman" w:eastAsia="Calibri" w:hAnsi="Times New Roman" w:cs="Times New Roman"/>
          <w:sz w:val="24"/>
          <w:szCs w:val="24"/>
        </w:rPr>
        <w:t>а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ла, не препятствующие дальнейшему усвоению программного материала; 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показывает недостаточнуюсформированность отдельных знаний и умений; выводы и обобщения аргументирует слабо, допускает в них ошибки. 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испытывает затруднения в применении знаний, необходимых для решения задач ра</w:t>
      </w:r>
      <w:r w:rsidRPr="005D4994">
        <w:rPr>
          <w:rFonts w:ascii="Times New Roman" w:eastAsia="Calibri" w:hAnsi="Times New Roman" w:cs="Times New Roman"/>
          <w:sz w:val="24"/>
          <w:szCs w:val="24"/>
        </w:rPr>
        <w:t>з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отвечает неполно на вопросы учителя (упуская и основное), или воспроизводит соде</w:t>
      </w:r>
      <w:r w:rsidRPr="005D4994">
        <w:rPr>
          <w:rFonts w:ascii="Times New Roman" w:eastAsia="Calibri" w:hAnsi="Times New Roman" w:cs="Times New Roman"/>
          <w:sz w:val="24"/>
          <w:szCs w:val="24"/>
        </w:rPr>
        <w:t>р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жание текста учебника, но недостаточно понимает отдельные положения, имеющие </w:t>
      </w:r>
      <w:proofErr w:type="gramStart"/>
      <w:r w:rsidRPr="005D4994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 в этом тексте; 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слабое знание географической номенклатуры, отсутствие практических навыков раб</w:t>
      </w:r>
      <w:r w:rsidRPr="005D4994">
        <w:rPr>
          <w:rFonts w:ascii="Times New Roman" w:eastAsia="Calibri" w:hAnsi="Times New Roman" w:cs="Times New Roman"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ты в области географии (неумение пользоваться компасом, масштабом и т.д.); 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знание карты недостаточное, показ на ней сбивчивый;</w:t>
      </w:r>
    </w:p>
    <w:p w:rsidR="005D4994" w:rsidRPr="005D4994" w:rsidRDefault="005D4994" w:rsidP="00A412CD">
      <w:pPr>
        <w:numPr>
          <w:ilvl w:val="0"/>
          <w:numId w:val="22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 xml:space="preserve">Оценка "2" 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ставится, если ученик: </w:t>
      </w:r>
    </w:p>
    <w:p w:rsidR="005D4994" w:rsidRPr="005D4994" w:rsidRDefault="005D4994" w:rsidP="00A412CD">
      <w:pPr>
        <w:numPr>
          <w:ilvl w:val="0"/>
          <w:numId w:val="23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5D4994" w:rsidRPr="005D4994" w:rsidRDefault="005D4994" w:rsidP="00A412CD">
      <w:pPr>
        <w:numPr>
          <w:ilvl w:val="0"/>
          <w:numId w:val="23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не делает выводов и обобщений. </w:t>
      </w:r>
    </w:p>
    <w:p w:rsidR="005D4994" w:rsidRPr="005D4994" w:rsidRDefault="005D4994" w:rsidP="00A412CD">
      <w:pPr>
        <w:numPr>
          <w:ilvl w:val="0"/>
          <w:numId w:val="23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5D4994" w:rsidRPr="005D4994" w:rsidRDefault="005D4994" w:rsidP="00A412CD">
      <w:pPr>
        <w:numPr>
          <w:ilvl w:val="0"/>
          <w:numId w:val="23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или имеет слабо сформированные и неполные знания и не умеет применять их к реш</w:t>
      </w:r>
      <w:r w:rsidRPr="005D4994">
        <w:rPr>
          <w:rFonts w:ascii="Times New Roman" w:eastAsia="Calibri" w:hAnsi="Times New Roman" w:cs="Times New Roman"/>
          <w:sz w:val="24"/>
          <w:szCs w:val="24"/>
        </w:rPr>
        <w:t>е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нию конкретных вопросов и задач по образцу; </w:t>
      </w:r>
    </w:p>
    <w:p w:rsidR="005D4994" w:rsidRPr="005D4994" w:rsidRDefault="005D4994" w:rsidP="00A412CD">
      <w:pPr>
        <w:numPr>
          <w:ilvl w:val="0"/>
          <w:numId w:val="23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или при ответе (на один вопрос) допускает более двух грубых ошибок, которые не м</w:t>
      </w:r>
      <w:r w:rsidRPr="005D4994">
        <w:rPr>
          <w:rFonts w:ascii="Times New Roman" w:eastAsia="Calibri" w:hAnsi="Times New Roman" w:cs="Times New Roman"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жет исправить даже при помощи учителя. </w:t>
      </w:r>
    </w:p>
    <w:p w:rsidR="005D4994" w:rsidRPr="005D4994" w:rsidRDefault="005D4994" w:rsidP="00A412CD">
      <w:pPr>
        <w:numPr>
          <w:ilvl w:val="0"/>
          <w:numId w:val="23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имеются грубые ошибки  в использовании карты.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>Оценка самостоятельных письменных работ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>Оценка "5"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</w:p>
    <w:p w:rsidR="005D4994" w:rsidRPr="005D4994" w:rsidRDefault="005D4994" w:rsidP="00A412CD">
      <w:pPr>
        <w:numPr>
          <w:ilvl w:val="0"/>
          <w:numId w:val="24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5D4994" w:rsidRPr="005D4994" w:rsidRDefault="005D4994" w:rsidP="00A412CD">
      <w:pPr>
        <w:numPr>
          <w:ilvl w:val="0"/>
          <w:numId w:val="24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допустил не более одного недочета. 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>Оценка "4"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5D4994" w:rsidRPr="005D4994" w:rsidRDefault="005D4994" w:rsidP="00A412CD">
      <w:pPr>
        <w:numPr>
          <w:ilvl w:val="0"/>
          <w:numId w:val="25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5D4994" w:rsidRPr="005D4994" w:rsidRDefault="005D4994" w:rsidP="00A412CD">
      <w:pPr>
        <w:numPr>
          <w:ilvl w:val="0"/>
          <w:numId w:val="25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или не более двух недочетов. 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>Оценка "3"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5D4994" w:rsidRPr="005D4994" w:rsidRDefault="005D4994" w:rsidP="00A412CD">
      <w:pPr>
        <w:numPr>
          <w:ilvl w:val="0"/>
          <w:numId w:val="26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не более двух грубых ошибок; </w:t>
      </w:r>
    </w:p>
    <w:p w:rsidR="005D4994" w:rsidRPr="005D4994" w:rsidRDefault="005D4994" w:rsidP="00A412CD">
      <w:pPr>
        <w:numPr>
          <w:ilvl w:val="0"/>
          <w:numId w:val="26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5D4994" w:rsidRPr="005D4994" w:rsidRDefault="005D4994" w:rsidP="00A412CD">
      <w:pPr>
        <w:numPr>
          <w:ilvl w:val="0"/>
          <w:numId w:val="26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5D4994" w:rsidRPr="005D4994" w:rsidRDefault="005D4994" w:rsidP="00A412CD">
      <w:pPr>
        <w:numPr>
          <w:ilvl w:val="0"/>
          <w:numId w:val="26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5D4994" w:rsidRPr="005D4994" w:rsidRDefault="005D4994" w:rsidP="00A412CD">
      <w:pPr>
        <w:numPr>
          <w:ilvl w:val="0"/>
          <w:numId w:val="26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>Оценка "2"</w:t>
      </w: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</w:p>
    <w:p w:rsidR="005D4994" w:rsidRPr="005D4994" w:rsidRDefault="005D4994" w:rsidP="00A412CD">
      <w:pPr>
        <w:numPr>
          <w:ilvl w:val="0"/>
          <w:numId w:val="27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5D4994" w:rsidRPr="005D4994" w:rsidRDefault="005D4994" w:rsidP="00A412CD">
      <w:pPr>
        <w:numPr>
          <w:ilvl w:val="0"/>
          <w:numId w:val="27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выставления оценок за проверочные тесты.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4994" w:rsidRPr="005D4994" w:rsidRDefault="005D4994" w:rsidP="00A412CD">
      <w:pPr>
        <w:numPr>
          <w:ilvl w:val="0"/>
          <w:numId w:val="19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Критерии выставления оценок за тест, состоящий из 10 вопросов.</w:t>
      </w:r>
    </w:p>
    <w:p w:rsidR="005D4994" w:rsidRPr="005D4994" w:rsidRDefault="005D4994" w:rsidP="00A412CD">
      <w:pPr>
        <w:numPr>
          <w:ilvl w:val="0"/>
          <w:numId w:val="28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Время выполнения работы: 10-15 мин.</w:t>
      </w:r>
    </w:p>
    <w:p w:rsidR="005D4994" w:rsidRPr="005D4994" w:rsidRDefault="005D4994" w:rsidP="00A412CD">
      <w:pPr>
        <w:numPr>
          <w:ilvl w:val="0"/>
          <w:numId w:val="28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Оценка «5» - 10 правильных ответов, «4» - 7-9, «3» - 5-6, «2» - менее 5 правил</w:t>
      </w:r>
      <w:r w:rsidRPr="005D4994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ных ответов.</w:t>
      </w:r>
    </w:p>
    <w:p w:rsidR="005D4994" w:rsidRPr="005D4994" w:rsidRDefault="005D4994" w:rsidP="00A412CD">
      <w:pPr>
        <w:numPr>
          <w:ilvl w:val="0"/>
          <w:numId w:val="19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Критерии выставления оценок за тест, состоящий из 20 вопросов.</w:t>
      </w:r>
    </w:p>
    <w:p w:rsidR="005D4994" w:rsidRPr="005D4994" w:rsidRDefault="005D4994" w:rsidP="00A412CD">
      <w:pPr>
        <w:numPr>
          <w:ilvl w:val="0"/>
          <w:numId w:val="29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Время выполнения работы: 30-40 мин.</w:t>
      </w:r>
    </w:p>
    <w:p w:rsidR="005D4994" w:rsidRPr="005D4994" w:rsidRDefault="005D4994" w:rsidP="00A412CD">
      <w:pPr>
        <w:numPr>
          <w:ilvl w:val="0"/>
          <w:numId w:val="29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sz w:val="24"/>
          <w:szCs w:val="24"/>
        </w:rPr>
        <w:t>Оценка качества выполнения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практических и самостоятельных работ по географии.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bCs/>
          <w:sz w:val="24"/>
          <w:szCs w:val="24"/>
        </w:rPr>
        <w:t>Отметка "5"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 xml:space="preserve"> Практическая или самостоятельная работа выполнена в полном объеме с соблюдением н</w:t>
      </w:r>
      <w:r w:rsidRPr="005D4994">
        <w:rPr>
          <w:rFonts w:ascii="Times New Roman" w:eastAsia="Calibri" w:hAnsi="Times New Roman" w:cs="Times New Roman"/>
          <w:sz w:val="24"/>
          <w:szCs w:val="24"/>
        </w:rPr>
        <w:t>е</w:t>
      </w:r>
      <w:r w:rsidRPr="005D4994">
        <w:rPr>
          <w:rFonts w:ascii="Times New Roman" w:eastAsia="Calibri" w:hAnsi="Times New Roman" w:cs="Times New Roman"/>
          <w:sz w:val="24"/>
          <w:szCs w:val="24"/>
        </w:rPr>
        <w:t>обходимой последовательно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сти. Учащиеся работали полностью самостоятельно: подобр</w:t>
      </w:r>
      <w:r w:rsidRPr="005D4994">
        <w:rPr>
          <w:rFonts w:ascii="Times New Roman" w:eastAsia="Calibri" w:hAnsi="Times New Roman" w:cs="Times New Roman"/>
          <w:sz w:val="24"/>
          <w:szCs w:val="24"/>
        </w:rPr>
        <w:t>а</w:t>
      </w:r>
      <w:r w:rsidRPr="005D4994">
        <w:rPr>
          <w:rFonts w:ascii="Times New Roman" w:eastAsia="Calibri" w:hAnsi="Times New Roman" w:cs="Times New Roman"/>
          <w:sz w:val="24"/>
          <w:szCs w:val="24"/>
        </w:rPr>
        <w:t>ли необходимые для выполнения предлагаемых работ источники знаний, показали необх</w:t>
      </w:r>
      <w:r w:rsidRPr="005D4994">
        <w:rPr>
          <w:rFonts w:ascii="Times New Roman" w:eastAsia="Calibri" w:hAnsi="Times New Roman" w:cs="Times New Roman"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sz w:val="24"/>
          <w:szCs w:val="24"/>
        </w:rPr>
        <w:t>димые для проведения практических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lastRenderedPageBreak/>
        <w:t>и самостоятельных работ теоретические знания, практические умения и навыки.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5D4994" w:rsidRPr="0016601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Форма фиксации материалов может быть предложена учи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телем или выбрана самими уч</w:t>
      </w:r>
      <w:r w:rsidRPr="005D4994">
        <w:rPr>
          <w:rFonts w:ascii="Times New Roman" w:eastAsia="Calibri" w:hAnsi="Times New Roman" w:cs="Times New Roman"/>
          <w:sz w:val="24"/>
          <w:szCs w:val="24"/>
        </w:rPr>
        <w:t>а</w:t>
      </w:r>
      <w:r w:rsidRPr="005D4994">
        <w:rPr>
          <w:rFonts w:ascii="Times New Roman" w:eastAsia="Calibri" w:hAnsi="Times New Roman" w:cs="Times New Roman"/>
          <w:sz w:val="24"/>
          <w:szCs w:val="24"/>
        </w:rPr>
        <w:t>щимися.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bCs/>
          <w:sz w:val="24"/>
          <w:szCs w:val="24"/>
        </w:rPr>
        <w:t>Отметка "4"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Практическая или самостоятельная работа выполнена уча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щимися в полном объеме и сам</w:t>
      </w:r>
      <w:r w:rsidRPr="005D4994">
        <w:rPr>
          <w:rFonts w:ascii="Times New Roman" w:eastAsia="Calibri" w:hAnsi="Times New Roman" w:cs="Times New Roman"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sz w:val="24"/>
          <w:szCs w:val="24"/>
        </w:rPr>
        <w:t>стоятельно.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тата (перестановка пунктов типового плана при характ</w:t>
      </w:r>
      <w:r w:rsidRPr="005D4994">
        <w:rPr>
          <w:rFonts w:ascii="Times New Roman" w:eastAsia="Calibri" w:hAnsi="Times New Roman" w:cs="Times New Roman"/>
          <w:sz w:val="24"/>
          <w:szCs w:val="24"/>
        </w:rPr>
        <w:t>е</w:t>
      </w:r>
      <w:r w:rsidRPr="005D4994">
        <w:rPr>
          <w:rFonts w:ascii="Times New Roman" w:eastAsia="Calibri" w:hAnsi="Times New Roman" w:cs="Times New Roman"/>
          <w:sz w:val="24"/>
          <w:szCs w:val="24"/>
        </w:rPr>
        <w:t>ристи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ке отдельных территорий или стран и т.д.).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ку, страницы из статистических сборников. Работа показала зн</w:t>
      </w:r>
      <w:r w:rsidRPr="005D4994">
        <w:rPr>
          <w:rFonts w:ascii="Times New Roman" w:eastAsia="Calibri" w:hAnsi="Times New Roman" w:cs="Times New Roman"/>
          <w:sz w:val="24"/>
          <w:szCs w:val="24"/>
        </w:rPr>
        <w:t>а</w:t>
      </w:r>
      <w:r w:rsidRPr="005D4994">
        <w:rPr>
          <w:rFonts w:ascii="Times New Roman" w:eastAsia="Calibri" w:hAnsi="Times New Roman" w:cs="Times New Roman"/>
          <w:sz w:val="24"/>
          <w:szCs w:val="24"/>
        </w:rPr>
        <w:t>ние основного теоретического материала и овладение уме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ниями, необходимыми для сам</w:t>
      </w:r>
      <w:r w:rsidRPr="005D4994">
        <w:rPr>
          <w:rFonts w:ascii="Times New Roman" w:eastAsia="Calibri" w:hAnsi="Times New Roman" w:cs="Times New Roman"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sz w:val="24"/>
          <w:szCs w:val="24"/>
        </w:rPr>
        <w:t>стоятельного выполнения ра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боты.</w:t>
      </w:r>
    </w:p>
    <w:p w:rsidR="005D4994" w:rsidRPr="0016601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Допускаются неточности и небрежность в оформлении ре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зультатов работы.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bCs/>
          <w:sz w:val="24"/>
          <w:szCs w:val="24"/>
        </w:rPr>
        <w:t>Отметка "3"</w:t>
      </w:r>
    </w:p>
    <w:p w:rsidR="005D4994" w:rsidRPr="0016601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нивших на "отлично" данную работу учащихся. На выполне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ского материала, но испытывали затруднения при с</w:t>
      </w:r>
      <w:r w:rsidRPr="005D4994">
        <w:rPr>
          <w:rFonts w:ascii="Times New Roman" w:eastAsia="Calibri" w:hAnsi="Times New Roman" w:cs="Times New Roman"/>
          <w:sz w:val="24"/>
          <w:szCs w:val="24"/>
        </w:rPr>
        <w:t>а</w:t>
      </w:r>
      <w:r w:rsidRPr="005D4994">
        <w:rPr>
          <w:rFonts w:ascii="Times New Roman" w:eastAsia="Calibri" w:hAnsi="Times New Roman" w:cs="Times New Roman"/>
          <w:sz w:val="24"/>
          <w:szCs w:val="24"/>
        </w:rPr>
        <w:t>мостоя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тельной работе с картами атласа, статистическими материала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ми, географическими инструментами.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4994">
        <w:rPr>
          <w:rFonts w:ascii="Times New Roman" w:eastAsia="Calibri" w:hAnsi="Times New Roman" w:cs="Times New Roman"/>
          <w:b/>
          <w:bCs/>
          <w:sz w:val="24"/>
          <w:szCs w:val="24"/>
        </w:rPr>
        <w:t>Отметка "2"</w:t>
      </w:r>
    </w:p>
    <w:p w:rsidR="005D4994" w:rsidRPr="005D4994" w:rsidRDefault="005D4994" w:rsidP="005D4994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94">
        <w:rPr>
          <w:rFonts w:ascii="Times New Roman" w:eastAsia="Calibri" w:hAnsi="Times New Roman" w:cs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зультаты не позволяют сделать правильных выводов и полно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стью расходятся с поставленной целью. Обнаружено плохое знание теоретического мат</w:t>
      </w:r>
      <w:r w:rsidRPr="005D4994">
        <w:rPr>
          <w:rFonts w:ascii="Times New Roman" w:eastAsia="Calibri" w:hAnsi="Times New Roman" w:cs="Times New Roman"/>
          <w:sz w:val="24"/>
          <w:szCs w:val="24"/>
        </w:rPr>
        <w:t>е</w:t>
      </w:r>
      <w:r w:rsidRPr="005D4994">
        <w:rPr>
          <w:rFonts w:ascii="Times New Roman" w:eastAsia="Calibri" w:hAnsi="Times New Roman" w:cs="Times New Roman"/>
          <w:sz w:val="24"/>
          <w:szCs w:val="24"/>
        </w:rPr>
        <w:t>риала и отсутствие необходимых умений. Руководство и помощь со стороны учителя и х</w:t>
      </w:r>
      <w:r w:rsidRPr="005D4994">
        <w:rPr>
          <w:rFonts w:ascii="Times New Roman" w:eastAsia="Calibri" w:hAnsi="Times New Roman" w:cs="Times New Roman"/>
          <w:sz w:val="24"/>
          <w:szCs w:val="24"/>
        </w:rPr>
        <w:t>о</w:t>
      </w:r>
      <w:r w:rsidRPr="005D4994">
        <w:rPr>
          <w:rFonts w:ascii="Times New Roman" w:eastAsia="Calibri" w:hAnsi="Times New Roman" w:cs="Times New Roman"/>
          <w:sz w:val="24"/>
          <w:szCs w:val="24"/>
        </w:rPr>
        <w:t>рошо подготовленных учащихся неэффективны из-за плохой подго</w:t>
      </w:r>
      <w:r w:rsidRPr="005D4994">
        <w:rPr>
          <w:rFonts w:ascii="Times New Roman" w:eastAsia="Calibri" w:hAnsi="Times New Roman" w:cs="Times New Roman"/>
          <w:sz w:val="24"/>
          <w:szCs w:val="24"/>
        </w:rPr>
        <w:softHyphen/>
        <w:t>товки учащегося.</w:t>
      </w:r>
    </w:p>
    <w:p w:rsidR="00473B79" w:rsidRDefault="00473B79" w:rsidP="0027726F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B79" w:rsidRDefault="00473B79" w:rsidP="0027726F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D88" w:rsidRDefault="00FF7D88" w:rsidP="0027726F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D8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FF7D88" w:rsidRPr="00FF7D88" w:rsidRDefault="00FF7D88" w:rsidP="00E75C6A">
      <w:pPr>
        <w:spacing w:after="0" w:line="240" w:lineRule="auto"/>
        <w:ind w:right="-82" w:firstLine="79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D88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1701"/>
        <w:gridCol w:w="2552"/>
      </w:tblGrid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т.ч. практических работ</w:t>
            </w: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en-US"/>
              </w:rPr>
              <w:t xml:space="preserve">I. Раздел. </w:t>
            </w:r>
            <w:proofErr w:type="gramStart"/>
            <w:r w:rsidR="00E75C6A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en-US"/>
              </w:rPr>
              <w:t>Планета</w:t>
            </w:r>
            <w:proofErr w:type="gramEnd"/>
            <w:r w:rsidR="00E75C6A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en-US"/>
              </w:rPr>
              <w:t xml:space="preserve"> на которой мы живем</w:t>
            </w:r>
          </w:p>
        </w:tc>
        <w:tc>
          <w:tcPr>
            <w:tcW w:w="1701" w:type="dxa"/>
          </w:tcPr>
          <w:p w:rsidR="00FF7D88" w:rsidRPr="00FF7D88" w:rsidRDefault="00E75C6A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en-US"/>
              </w:rPr>
              <w:t>1.</w:t>
            </w:r>
            <w:r w:rsidRPr="00FF7D8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en-US"/>
              </w:rPr>
              <w:t xml:space="preserve"> </w:t>
            </w:r>
            <w:r w:rsidRPr="00FF7D88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en-US"/>
              </w:rPr>
              <w:t>Мировая суша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Поверхность Земли.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Атмосфера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Мировой океан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Геосфера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E75C6A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Человек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en-US"/>
              </w:rPr>
              <w:t>I</w:t>
            </w:r>
            <w:proofErr w:type="spellStart"/>
            <w:r w:rsidRPr="00FF7D8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 w:eastAsia="en-US"/>
              </w:rPr>
              <w:t>I</w:t>
            </w:r>
            <w:proofErr w:type="spellEnd"/>
            <w:r w:rsidRPr="00FF7D8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en-US"/>
              </w:rPr>
              <w:t xml:space="preserve">. Раздел. </w:t>
            </w:r>
            <w:r w:rsidR="00E75C6A" w:rsidRPr="0050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Материки планеты Земля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Африка.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Австралия. 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FF7D88" w:rsidRPr="00FF7D88" w:rsidRDefault="00DD32DB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Антарктида.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Южная Америка.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FF7D88" w:rsidRPr="00FF7D88" w:rsidRDefault="00DD32DB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Северная Америка.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</w:tcPr>
          <w:p w:rsidR="00FF7D88" w:rsidRPr="00FF7D88" w:rsidRDefault="00DD32DB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Евразия.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</w:tcPr>
          <w:p w:rsidR="00FF7D88" w:rsidRPr="00FF7D88" w:rsidRDefault="00DD32DB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7D88" w:rsidRPr="00FF7D88" w:rsidTr="00E75C6A">
        <w:tc>
          <w:tcPr>
            <w:tcW w:w="5812" w:type="dxa"/>
          </w:tcPr>
          <w:p w:rsidR="00FF7D88" w:rsidRPr="00FF7D88" w:rsidRDefault="00FF7D88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en-US"/>
              </w:rPr>
              <w:t>I</w:t>
            </w:r>
            <w:r w:rsidR="00E75C6A" w:rsidRPr="00FF7D8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en-US"/>
              </w:rPr>
              <w:t>I</w:t>
            </w:r>
            <w:r w:rsidR="00E75C6A" w:rsidRPr="00FF7D8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 w:eastAsia="en-US"/>
              </w:rPr>
              <w:t>I</w:t>
            </w:r>
            <w:r w:rsidRPr="00FF7D8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en-US"/>
              </w:rPr>
              <w:t>. Раздел. Взаимоотношения природы и человека</w:t>
            </w:r>
          </w:p>
        </w:tc>
        <w:tc>
          <w:tcPr>
            <w:tcW w:w="1701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7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</w:tcPr>
          <w:p w:rsidR="00FF7D88" w:rsidRPr="00FF7D88" w:rsidRDefault="00FF7D8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F7D88" w:rsidRPr="00FF7D88" w:rsidTr="00DA1CC8">
        <w:tc>
          <w:tcPr>
            <w:tcW w:w="5812" w:type="dxa"/>
            <w:shd w:val="clear" w:color="auto" w:fill="auto"/>
          </w:tcPr>
          <w:p w:rsidR="00FF7D88" w:rsidRPr="00FF7D88" w:rsidRDefault="00DD32DB" w:rsidP="00E75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F7D88" w:rsidRPr="00FF7D88" w:rsidRDefault="00DA1CC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FF7D88" w:rsidRPr="00FF7D88" w:rsidRDefault="00DA1CC8" w:rsidP="00FF7D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5D4994" w:rsidRDefault="005D4994" w:rsidP="00E75C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0F1D" w:rsidRDefault="00E75C6A" w:rsidP="00E75C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097"/>
        <w:gridCol w:w="1134"/>
        <w:gridCol w:w="6379"/>
      </w:tblGrid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D32DB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2D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97" w:type="dxa"/>
            <w:shd w:val="clear" w:color="auto" w:fill="auto"/>
          </w:tcPr>
          <w:p w:rsidR="00E75C6A" w:rsidRPr="00DD32DB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2D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E75C6A" w:rsidRPr="00DD32DB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2DB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r w:rsidRPr="00DD32D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D32DB">
              <w:rPr>
                <w:rFonts w:ascii="Times New Roman" w:hAnsi="Times New Roman" w:cs="Times New Roman"/>
                <w:bCs/>
                <w:sz w:val="24"/>
                <w:szCs w:val="24"/>
              </w:rPr>
              <w:t>ство ч</w:t>
            </w:r>
            <w:r w:rsidRPr="00DD32D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D32DB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6379" w:type="dxa"/>
            <w:shd w:val="clear" w:color="auto" w:fill="auto"/>
          </w:tcPr>
          <w:p w:rsidR="00E75C6A" w:rsidRPr="00DD32DB" w:rsidRDefault="00E75C6A" w:rsidP="00AB14E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DB">
              <w:rPr>
                <w:rFonts w:ascii="Times New Roman" w:hAnsi="Times New Roman"/>
                <w:sz w:val="24"/>
                <w:szCs w:val="24"/>
              </w:rPr>
              <w:t>Основные виды деятельности ученика</w:t>
            </w:r>
          </w:p>
        </w:tc>
      </w:tr>
      <w:tr w:rsidR="00E75C6A" w:rsidRPr="00AB14EE" w:rsidTr="00473B79">
        <w:tc>
          <w:tcPr>
            <w:tcW w:w="10065" w:type="dxa"/>
            <w:gridSpan w:val="4"/>
            <w:shd w:val="clear" w:color="auto" w:fill="auto"/>
          </w:tcPr>
          <w:p w:rsidR="00E75C6A" w:rsidRPr="00DD32DB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D3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D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D3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2DB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en-US"/>
              </w:rPr>
              <w:t>Планета, на которой мы живем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69" w:firstLine="1069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color w:val="1D1B11"/>
                <w:lang w:eastAsia="en-US"/>
              </w:rPr>
              <w:t>Мировая суша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DD32DB" w:rsidP="00DD3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CC8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DA1CC8">
              <w:rPr>
                <w:rFonts w:ascii="Times New Roman" w:hAnsi="Times New Roman" w:cs="Times New Roman"/>
                <w:bCs/>
              </w:rPr>
              <w:t>: общее представление о материках и островах, их размерах, взаимном расположении.</w:t>
            </w:r>
            <w:r w:rsidRPr="00DA1CC8">
              <w:rPr>
                <w:rFonts w:ascii="Times New Roman" w:hAnsi="Times New Roman" w:cs="Times New Roman"/>
                <w:b/>
                <w:bCs/>
              </w:rPr>
              <w:t xml:space="preserve"> Объяснять: </w:t>
            </w:r>
            <w:r w:rsidRPr="00DA1CC8">
              <w:rPr>
                <w:rFonts w:ascii="Times New Roman" w:hAnsi="Times New Roman" w:cs="Times New Roman"/>
                <w:bCs/>
              </w:rPr>
              <w:t>отличие пон</w:t>
            </w:r>
            <w:r w:rsidRPr="00DA1CC8">
              <w:rPr>
                <w:rFonts w:ascii="Times New Roman" w:hAnsi="Times New Roman" w:cs="Times New Roman"/>
                <w:bCs/>
              </w:rPr>
              <w:t>я</w:t>
            </w:r>
            <w:r w:rsidRPr="00DA1CC8">
              <w:rPr>
                <w:rFonts w:ascii="Times New Roman" w:hAnsi="Times New Roman" w:cs="Times New Roman"/>
                <w:bCs/>
              </w:rPr>
              <w:t>тий «материк» и «часть света».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bCs/>
                <w:lang w:eastAsia="en-US"/>
              </w:rPr>
              <w:t>Поверхность Зе</w:t>
            </w:r>
            <w:r w:rsidRPr="00DA1CC8">
              <w:rPr>
                <w:rFonts w:ascii="Times New Roman" w:eastAsia="Calibri" w:hAnsi="Times New Roman" w:cs="Times New Roman"/>
                <w:bCs/>
                <w:lang w:eastAsia="en-US"/>
              </w:rPr>
              <w:t>м</w:t>
            </w:r>
            <w:r w:rsidRPr="00DA1CC8">
              <w:rPr>
                <w:rFonts w:ascii="Times New Roman" w:eastAsia="Calibri" w:hAnsi="Times New Roman" w:cs="Times New Roman"/>
                <w:bCs/>
                <w:lang w:eastAsia="en-US"/>
              </w:rPr>
              <w:t>ли.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A1CC8">
              <w:rPr>
                <w:rFonts w:ascii="Times New Roman" w:hAnsi="Times New Roman" w:cs="Times New Roman"/>
                <w:b/>
                <w:lang w:eastAsia="ar-SA"/>
              </w:rPr>
              <w:t>Называть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>: отличия Земли от других планет, геологический во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з</w:t>
            </w:r>
            <w:r w:rsidRPr="00DA1CC8">
              <w:rPr>
                <w:rFonts w:ascii="Times New Roman" w:hAnsi="Times New Roman" w:cs="Times New Roman"/>
                <w:lang w:eastAsia="ar-SA"/>
              </w:rPr>
              <w:t>раст Земли, отличия материковой коры от океанической;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 xml:space="preserve"> пок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зыват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ь: 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крупные литосферные плиты, платформы, складчатые области, сейсмические пояса, области вулканизма;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: </w:t>
            </w:r>
            <w:r w:rsidRPr="00DA1CC8">
              <w:rPr>
                <w:rFonts w:ascii="Times New Roman" w:hAnsi="Times New Roman" w:cs="Times New Roman"/>
                <w:lang w:eastAsia="ar-SA"/>
              </w:rPr>
              <w:t>существенные признаки понятий «платформа», «рельеф», обр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а</w:t>
            </w:r>
            <w:r w:rsidRPr="00DA1CC8">
              <w:rPr>
                <w:rFonts w:ascii="Times New Roman" w:hAnsi="Times New Roman" w:cs="Times New Roman"/>
                <w:lang w:eastAsia="ar-SA"/>
              </w:rPr>
              <w:t>зование и размещение крупных форм рельефа Земли как резул</w:t>
            </w:r>
            <w:r w:rsidRPr="00DA1CC8">
              <w:rPr>
                <w:rFonts w:ascii="Times New Roman" w:hAnsi="Times New Roman" w:cs="Times New Roman"/>
                <w:lang w:eastAsia="ar-SA"/>
              </w:rPr>
              <w:t>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тат взаимодействия внутренних и внешних рельефообразующих процессов; 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прогнозировать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: </w:t>
            </w:r>
            <w:r w:rsidRPr="00DA1CC8">
              <w:rPr>
                <w:rFonts w:ascii="Times New Roman" w:hAnsi="Times New Roman" w:cs="Times New Roman"/>
                <w:lang w:eastAsia="ar-SA"/>
              </w:rPr>
              <w:t>изменение очертаний суши в 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зультате движения литосферных плит</w:t>
            </w:r>
            <w:proofErr w:type="gramEnd"/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Атмосфера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/>
                <w:lang w:eastAsia="ar-SA"/>
              </w:rPr>
              <w:t>Называть и показывать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: </w:t>
            </w:r>
            <w:r w:rsidRPr="00DA1CC8">
              <w:rPr>
                <w:rFonts w:ascii="Times New Roman" w:hAnsi="Times New Roman" w:cs="Times New Roman"/>
                <w:lang w:eastAsia="ar-SA"/>
              </w:rPr>
              <w:t>климатообразующие факторы, клим</w:t>
            </w:r>
            <w:r w:rsidRPr="00DA1CC8">
              <w:rPr>
                <w:rFonts w:ascii="Times New Roman" w:hAnsi="Times New Roman" w:cs="Times New Roman"/>
                <w:lang w:eastAsia="ar-SA"/>
              </w:rPr>
              <w:t>а</w:t>
            </w:r>
            <w:r w:rsidRPr="00DA1CC8">
              <w:rPr>
                <w:rFonts w:ascii="Times New Roman" w:hAnsi="Times New Roman" w:cs="Times New Roman"/>
                <w:lang w:eastAsia="ar-SA"/>
              </w:rPr>
              <w:t>тические пояса, основные типы воздушных масс, области пасс</w:t>
            </w:r>
            <w:r w:rsidRPr="00DA1CC8">
              <w:rPr>
                <w:rFonts w:ascii="Times New Roman" w:hAnsi="Times New Roman" w:cs="Times New Roman"/>
                <w:lang w:eastAsia="ar-SA"/>
              </w:rPr>
              <w:t>а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тов, муссонов, западного переноса воздуха;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по кл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матическим  картам распределение на поверхности Земли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те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м</w:t>
            </w:r>
            <w:r w:rsidRPr="00DA1CC8">
              <w:rPr>
                <w:rFonts w:ascii="Times New Roman" w:hAnsi="Times New Roman" w:cs="Times New Roman"/>
                <w:lang w:eastAsia="ar-SA"/>
              </w:rPr>
              <w:t>пера-тур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и осадков;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: 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общую циркуляцию атмосферы;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ь 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понятия «воздушная масса», «пассаты», влияние климата на жизнь, быт и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хозяйствен-ную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деятельность человека, свойства основных типов воздушных масс, причины возникн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вения областей повышенного и пониженного давления воздуха, причины неравномерного распределения осадков на Земле.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Мировой океан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AB14EE">
            <w:pPr>
              <w:tabs>
                <w:tab w:val="left" w:pos="540"/>
              </w:tabs>
              <w:snapToGrid w:val="0"/>
              <w:spacing w:line="100" w:lineRule="atLeast"/>
              <w:ind w:right="-108" w:firstLine="24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A1CC8">
              <w:rPr>
                <w:rFonts w:ascii="Times New Roman" w:hAnsi="Times New Roman" w:cs="Times New Roman"/>
                <w:b/>
                <w:lang w:eastAsia="ar-SA"/>
              </w:rPr>
              <w:t>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океаны, моря, заливы, проливы, теч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ния, ресурсы океа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на и их использование, меры по охране вод океана,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приводить примеры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антропогенных изменений природы океа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на в результате хозяйственной деятельности челове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ка, пр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>меры взаимодействия с атмосфе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рой и сушей; объяснять роль океана в жизни Земли, свойства вод, образование течений, разл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>чия свойств водных масс океана, различия в природе отдельных частей Мирового океана.</w:t>
            </w:r>
            <w:proofErr w:type="gramEnd"/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Геосфера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AB14EE">
            <w:pPr>
              <w:tabs>
                <w:tab w:val="left" w:pos="540"/>
              </w:tabs>
              <w:snapToGrid w:val="0"/>
              <w:spacing w:line="100" w:lineRule="atLeast"/>
              <w:ind w:right="-108" w:firstLine="24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A1CC8">
              <w:rPr>
                <w:rFonts w:ascii="Times New Roman" w:hAnsi="Times New Roman" w:cs="Times New Roman"/>
                <w:b/>
                <w:lang w:eastAsia="ar-SA"/>
              </w:rPr>
              <w:t>Уметь: называть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границы рас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пространения живого вещества, источники энергии процессов, происходящих на Земле, свойства геогра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фической оболочки; описывать по схемам кругово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роты (воды, биологический, геоло-гический, кругово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рот веществ в с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обществе живых организмов), схему строения природного ко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м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плекса;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влияние освещенности на природные ритмы, причины зональной и азональной дифференциации природного комплекса, природной зоны, широтной зональности, высотной поясности;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прогнозировать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: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из-менения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природных комплексов под воздействием природных факторов и человеческой деятел</w:t>
            </w:r>
            <w:r w:rsidRPr="00DA1CC8">
              <w:rPr>
                <w:rFonts w:ascii="Times New Roman" w:hAnsi="Times New Roman" w:cs="Times New Roman"/>
                <w:lang w:eastAsia="ar-SA"/>
              </w:rPr>
              <w:t>ь</w:t>
            </w:r>
            <w:r w:rsidRPr="00DA1CC8">
              <w:rPr>
                <w:rFonts w:ascii="Times New Roman" w:hAnsi="Times New Roman" w:cs="Times New Roman"/>
                <w:lang w:eastAsia="ar-SA"/>
              </w:rPr>
              <w:t>ности.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AB14EE">
            <w:pPr>
              <w:tabs>
                <w:tab w:val="left" w:pos="540"/>
              </w:tabs>
              <w:snapToGrid w:val="0"/>
              <w:spacing w:line="100" w:lineRule="atLeast"/>
              <w:ind w:right="-108" w:firstLine="24"/>
              <w:rPr>
                <w:rFonts w:ascii="Times New Roman" w:hAnsi="Times New Roman" w:cs="Times New Roman"/>
                <w:lang w:eastAsia="ar-SA"/>
              </w:rPr>
            </w:pPr>
            <w:r w:rsidRPr="00DA1CC8">
              <w:rPr>
                <w:rFonts w:ascii="Times New Roman" w:hAnsi="Times New Roman" w:cs="Times New Roman"/>
                <w:b/>
                <w:lang w:eastAsia="ar-SA"/>
              </w:rPr>
              <w:t>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предполагаемые пути расселения чел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века по мате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рикам и основные районы повышенной плотности населения на Земле, крупнейшие народы Земли, наи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более распр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страненные языки, мировые религии и ареалы их распростран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ния, основные виды хозяйст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венной деятельности-людей, кру</w:t>
            </w:r>
            <w:r w:rsidRPr="00DA1CC8">
              <w:rPr>
                <w:rFonts w:ascii="Times New Roman" w:hAnsi="Times New Roman" w:cs="Times New Roman"/>
                <w:lang w:eastAsia="ar-SA"/>
              </w:rPr>
              <w:t>п</w:t>
            </w:r>
            <w:r w:rsidRPr="00DA1CC8">
              <w:rPr>
                <w:rFonts w:ascii="Times New Roman" w:hAnsi="Times New Roman" w:cs="Times New Roman"/>
                <w:lang w:eastAsia="ar-SA"/>
              </w:rPr>
              <w:t>нейшие страны и их столицы</w:t>
            </w:r>
          </w:p>
        </w:tc>
      </w:tr>
      <w:tr w:rsidR="00E75C6A" w:rsidRPr="00AB14EE" w:rsidTr="00473B79">
        <w:tc>
          <w:tcPr>
            <w:tcW w:w="10065" w:type="dxa"/>
            <w:gridSpan w:val="4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CC8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DA1CC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A1CC8">
              <w:rPr>
                <w:rFonts w:ascii="Times New Roman" w:hAnsi="Times New Roman" w:cs="Times New Roman"/>
                <w:b/>
                <w:bCs/>
              </w:rPr>
              <w:t>. Материки планеты Земля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Африка.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DA1CC8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AB14EE">
            <w:pPr>
              <w:snapToGrid w:val="0"/>
              <w:spacing w:line="100" w:lineRule="atLeast"/>
              <w:ind w:right="-108" w:firstLine="24"/>
              <w:rPr>
                <w:rFonts w:ascii="Times New Roman" w:hAnsi="Times New Roman" w:cs="Times New Roman"/>
                <w:lang w:eastAsia="ar-SA"/>
              </w:rPr>
            </w:pPr>
            <w:r w:rsidRPr="00DA1CC8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Называть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имена иссле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дователей континента и результаты их 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а</w:t>
            </w:r>
            <w:r w:rsidRPr="00DA1CC8">
              <w:rPr>
                <w:rFonts w:ascii="Times New Roman" w:hAnsi="Times New Roman" w:cs="Times New Roman"/>
                <w:lang w:eastAsia="ar-SA"/>
              </w:rPr>
              <w:lastRenderedPageBreak/>
              <w:t xml:space="preserve">боты;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по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казывать элементы береговой линии, 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ге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графическое положение материка, координаты край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них точек, протяженность материка с севера на юг и с запада на восток в градус-ной мере и километрах, 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существенные пр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>знаки понятия «геогра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фическое положение материка», 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прогн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зировать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(оценивать) влияние географического положения на особеннос-ти природы материка,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кру</w:t>
            </w:r>
            <w:r w:rsidRPr="00DA1CC8">
              <w:rPr>
                <w:rFonts w:ascii="Times New Roman" w:hAnsi="Times New Roman" w:cs="Times New Roman"/>
                <w:lang w:eastAsia="ar-SA"/>
              </w:rPr>
              <w:t>п</w:t>
            </w:r>
            <w:r w:rsidRPr="00DA1CC8">
              <w:rPr>
                <w:rFonts w:ascii="Times New Roman" w:hAnsi="Times New Roman" w:cs="Times New Roman"/>
                <w:lang w:eastAsia="ar-SA"/>
              </w:rPr>
              <w:t>ные формы рельефа, месторождения полезных ископаемых, те</w:t>
            </w:r>
            <w:r w:rsidRPr="00DA1CC8">
              <w:rPr>
                <w:rFonts w:ascii="Times New Roman" w:hAnsi="Times New Roman" w:cs="Times New Roman"/>
                <w:lang w:eastAsia="ar-SA"/>
              </w:rPr>
              <w:t>р</w:t>
            </w:r>
            <w:r w:rsidRPr="00DA1CC8">
              <w:rPr>
                <w:rFonts w:ascii="Times New Roman" w:hAnsi="Times New Roman" w:cs="Times New Roman"/>
                <w:lang w:eastAsia="ar-SA"/>
              </w:rPr>
              <w:t>ритории с определенным типом климата, важнейшие реки и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оз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ра, источники питания рек, характерные типы погод на материке, размещение природных зон, типичных представителей рас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тительности и животного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мира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основных при-родных зон Афр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ки; определять географическое положение при-родных объектов, температуру и количество осадков по климатической карте;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сывать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«образ» одной из рек континента (по кар-там и тексту учебни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ка);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причины формирования типов климата на континенте, размещение месторождений полезны ископаемых, влияние компонентов природы на жизнь, быт, хозяйственную деятельность на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родов материка, изменение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при-роды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континента под влиянием деятельности человека, особенности растительн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сти и животного мира природных зон, осо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бенности питания и 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жима рек. </w:t>
            </w:r>
            <w:proofErr w:type="gramStart"/>
            <w:r w:rsidRPr="00DA1CC8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районы повышенной плотности населения, крупнейшие народы материка, места их расселения, наиболее крупные по площади страны;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DA1CC8">
              <w:rPr>
                <w:rFonts w:ascii="Times New Roman" w:hAnsi="Times New Roman" w:cs="Times New Roman"/>
                <w:lang w:eastAsia="ar-SA"/>
              </w:rPr>
              <w:t>по карте географическое положение страны и ее столицы, кру</w:t>
            </w:r>
            <w:r w:rsidRPr="00DA1CC8">
              <w:rPr>
                <w:rFonts w:ascii="Times New Roman" w:hAnsi="Times New Roman" w:cs="Times New Roman"/>
                <w:lang w:eastAsia="ar-SA"/>
              </w:rPr>
              <w:t>п</w:t>
            </w:r>
            <w:r w:rsidRPr="00DA1CC8">
              <w:rPr>
                <w:rFonts w:ascii="Times New Roman" w:hAnsi="Times New Roman" w:cs="Times New Roman"/>
                <w:lang w:eastAsia="ar-SA"/>
              </w:rPr>
              <w:t>ные регионы материка и страны, входящие в со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став;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DA1CC8">
              <w:rPr>
                <w:rFonts w:ascii="Times New Roman" w:hAnsi="Times New Roman" w:cs="Times New Roman"/>
                <w:lang w:eastAsia="ar-SA"/>
              </w:rPr>
              <w:t>по картам при-родные особенности регионов и отдельных стран, их природные богатства, особенности размещения и состав нас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ления;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>описывать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по картам одну из стран (по выбору);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с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типы и виды хозяйственной деятельности населения, а та</w:t>
            </w:r>
            <w:r w:rsidRPr="00DA1CC8">
              <w:rPr>
                <w:rFonts w:ascii="Times New Roman" w:hAnsi="Times New Roman" w:cs="Times New Roman"/>
                <w:lang w:eastAsia="ar-SA"/>
              </w:rPr>
              <w:t>к</w:t>
            </w:r>
            <w:r w:rsidRPr="00DA1CC8">
              <w:rPr>
                <w:rFonts w:ascii="Times New Roman" w:hAnsi="Times New Roman" w:cs="Times New Roman"/>
                <w:lang w:eastAsia="ar-SA"/>
              </w:rPr>
              <w:t>же особенности устройства жилищ, средств передвижения, ор</w:t>
            </w:r>
            <w:r w:rsidRPr="00DA1CC8">
              <w:rPr>
                <w:rFonts w:ascii="Times New Roman" w:hAnsi="Times New Roman" w:cs="Times New Roman"/>
                <w:lang w:eastAsia="ar-SA"/>
              </w:rPr>
              <w:t>у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дий труда как результат адаптации человека к окружающей среде в разных географических условиях;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все изученные объекты, определять их географическое положение; описывать природный объект, страну (по плану);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влияние природы на жизнь людей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 xml:space="preserve">Австралия. 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AB14EE">
            <w:pPr>
              <w:tabs>
                <w:tab w:val="left" w:pos="540"/>
              </w:tabs>
              <w:snapToGrid w:val="0"/>
              <w:spacing w:line="100" w:lineRule="atLeast"/>
              <w:ind w:right="-108" w:firstLine="24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DA1CC8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имена путешественников и и</w:t>
            </w:r>
            <w:r w:rsidRPr="00DA1CC8">
              <w:rPr>
                <w:rFonts w:ascii="Times New Roman" w:hAnsi="Times New Roman" w:cs="Times New Roman"/>
                <w:lang w:eastAsia="ar-SA"/>
              </w:rPr>
              <w:t>с</w:t>
            </w:r>
            <w:r w:rsidRPr="00DA1CC8">
              <w:rPr>
                <w:rFonts w:ascii="Times New Roman" w:hAnsi="Times New Roman" w:cs="Times New Roman"/>
                <w:lang w:eastAsia="ar-SA"/>
              </w:rPr>
              <w:t>следователей, все изу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чаемые объекты береговой линии, формы рельефа, месторождения полезных ископаемых;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ге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графическое положение материка,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сравнивать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его с положением Африки;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влияние геогра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фического положения на пр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>родные особенности кон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тинента, размещение крупных форм рельефа и ме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сторождений полезных ископаемых в зависи-мости от строения земной коры;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 xml:space="preserve">называть и показывать </w:t>
            </w:r>
            <w:r w:rsidRPr="00DA1CC8">
              <w:rPr>
                <w:rFonts w:ascii="Times New Roman" w:hAnsi="Times New Roman" w:cs="Times New Roman"/>
                <w:lang w:eastAsia="ar-SA"/>
              </w:rPr>
              <w:t>наиболее крупные острова и архипелаги;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определять географическое пол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жение крупных островов и архипелагов; описывать природу 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д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ного из островов (по выбору);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 связь особенностей природы островов с их происхождением, влияние океана на их природу, жизнь и быт населения.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ы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климатообразующие факторы, преобладающие воз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душные массы, климатические пояса, характерные типы погод, крупные реки и озера, представителей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расти-тельного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и животного мира материка, размеще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ние на материке природных зон, примеры 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а</w:t>
            </w:r>
            <w:r w:rsidRPr="00DA1CC8">
              <w:rPr>
                <w:rFonts w:ascii="Times New Roman" w:hAnsi="Times New Roman" w:cs="Times New Roman"/>
                <w:lang w:eastAsia="ar-SA"/>
              </w:rPr>
              <w:t>циональ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ного и нерационального использования природных б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гатств материка;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климатические пока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затели по карте;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влияние истории заселе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ния материка, его рельефа и </w:t>
            </w:r>
            <w:r w:rsidRPr="00DA1CC8">
              <w:rPr>
                <w:rFonts w:ascii="Times New Roman" w:hAnsi="Times New Roman" w:cs="Times New Roman"/>
                <w:lang w:eastAsia="ar-SA"/>
              </w:rPr>
              <w:lastRenderedPageBreak/>
              <w:t>климата на жизнь и хозяйственную деятельность населения, ра</w:t>
            </w:r>
            <w:r w:rsidRPr="00DA1CC8">
              <w:rPr>
                <w:rFonts w:ascii="Times New Roman" w:hAnsi="Times New Roman" w:cs="Times New Roman"/>
                <w:lang w:eastAsia="ar-SA"/>
              </w:rPr>
              <w:t>з</w:t>
            </w:r>
            <w:r w:rsidRPr="00DA1CC8">
              <w:rPr>
                <w:rFonts w:ascii="Times New Roman" w:hAnsi="Times New Roman" w:cs="Times New Roman"/>
                <w:lang w:eastAsia="ar-SA"/>
              </w:rPr>
              <w:t>мещение отдельных месторождений полезных ископаемых, раз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личия в климате отдельных территорий материка, образование артезианских бассейнов, особенности пи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тания и режима рек, ос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бенности органического ми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ра, причины опасных природных я</w:t>
            </w:r>
            <w:r w:rsidRPr="00DA1CC8">
              <w:rPr>
                <w:rFonts w:ascii="Times New Roman" w:hAnsi="Times New Roman" w:cs="Times New Roman"/>
                <w:lang w:eastAsia="ar-SA"/>
              </w:rPr>
              <w:t>в</w:t>
            </w:r>
            <w:r w:rsidRPr="00DA1CC8">
              <w:rPr>
                <w:rFonts w:ascii="Times New Roman" w:hAnsi="Times New Roman" w:cs="Times New Roman"/>
                <w:lang w:eastAsia="ar-SA"/>
              </w:rPr>
              <w:t>лений (засух, по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жаров и т. д.), размещения природных зон;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пр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гно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softHyphen/>
              <w:t>зировать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тенденции изменения природных объектов (рек, подземных вод, почв, растительного и животно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го мира, приро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д</w:t>
            </w:r>
            <w:r w:rsidRPr="00DA1CC8">
              <w:rPr>
                <w:rFonts w:ascii="Times New Roman" w:hAnsi="Times New Roman" w:cs="Times New Roman"/>
                <w:lang w:eastAsia="ar-SA"/>
              </w:rPr>
              <w:t>ных комплексов в целом) под воздей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ствием человеческой де</w:t>
            </w:r>
            <w:r w:rsidRPr="00DA1CC8">
              <w:rPr>
                <w:rFonts w:ascii="Times New Roman" w:hAnsi="Times New Roman" w:cs="Times New Roman"/>
                <w:lang w:eastAsia="ar-SA"/>
              </w:rPr>
              <w:t>я</w:t>
            </w:r>
            <w:r w:rsidRPr="00DA1CC8">
              <w:rPr>
                <w:rFonts w:ascii="Times New Roman" w:hAnsi="Times New Roman" w:cs="Times New Roman"/>
                <w:lang w:eastAsia="ar-SA"/>
              </w:rPr>
              <w:t>тельности.</w:t>
            </w:r>
          </w:p>
          <w:p w:rsidR="00E75C6A" w:rsidRPr="00DA1CC8" w:rsidRDefault="00E75C6A" w:rsidP="00AB14EE">
            <w:pPr>
              <w:tabs>
                <w:tab w:val="left" w:pos="540"/>
              </w:tabs>
              <w:snapToGrid w:val="0"/>
              <w:spacing w:line="100" w:lineRule="atLeast"/>
              <w:ind w:right="-108" w:firstLine="24"/>
              <w:rPr>
                <w:rFonts w:ascii="Times New Roman" w:hAnsi="Times New Roman" w:cs="Times New Roman"/>
                <w:lang w:eastAsia="ar-SA"/>
              </w:rPr>
            </w:pPr>
            <w:r w:rsidRPr="00DA1CC8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основные районы высокой плотности населения на материке, основные народы, виды хозя</w:t>
            </w:r>
            <w:r w:rsidRPr="00DA1CC8">
              <w:rPr>
                <w:rFonts w:ascii="Times New Roman" w:hAnsi="Times New Roman" w:cs="Times New Roman"/>
                <w:lang w:eastAsia="ar-SA"/>
              </w:rPr>
              <w:t>й</w:t>
            </w:r>
            <w:r w:rsidRPr="00DA1CC8">
              <w:rPr>
                <w:rFonts w:ascii="Times New Roman" w:hAnsi="Times New Roman" w:cs="Times New Roman"/>
                <w:lang w:eastAsia="ar-SA"/>
              </w:rPr>
              <w:t>ственной дея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тельности, крупные города и столицу, крупные 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гио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ны материка, различающиеся природными особен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ностями и хозяйственной деятельностью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на-селения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географ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>ческое положение крупных горо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дов, территории, используемые для туризма и рекреа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ции;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один из регионов страны (по выбо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ру);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влияние географических открытий на современный состав населения страны, особенности жизни аб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ригенов и англоавстралийцев, различия в видах хозяйственной деятельности в отдельных ре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гионах страны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Антарктида.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AB14EE">
            <w:pPr>
              <w:tabs>
                <w:tab w:val="left" w:pos="540"/>
              </w:tabs>
              <w:snapToGrid w:val="0"/>
              <w:spacing w:line="100" w:lineRule="atLeast"/>
              <w:ind w:right="-108" w:firstLine="24"/>
              <w:rPr>
                <w:rFonts w:ascii="Times New Roman" w:hAnsi="Times New Roman" w:cs="Times New Roman"/>
                <w:lang w:eastAsia="ar-SA"/>
              </w:rPr>
            </w:pPr>
            <w:r w:rsidRPr="00DA1CC8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имена путешественников и уч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ных, внесших вклад в открытие и исследование Антарктики, ос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бенности географического положения, основные географические объекты (в том числе крупные полярные станции), особенности компонентов природы Антарктики; оп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ределять географическое положение Антарктиды, координаты полярных станций, клим</w:t>
            </w:r>
            <w:r w:rsidRPr="00DA1CC8">
              <w:rPr>
                <w:rFonts w:ascii="Times New Roman" w:hAnsi="Times New Roman" w:cs="Times New Roman"/>
                <w:lang w:eastAsia="ar-SA"/>
              </w:rPr>
              <w:t>а</w:t>
            </w:r>
            <w:r w:rsidRPr="00DA1CC8">
              <w:rPr>
                <w:rFonts w:ascii="Times New Roman" w:hAnsi="Times New Roman" w:cs="Times New Roman"/>
                <w:lang w:eastAsia="ar-SA"/>
              </w:rPr>
              <w:t>тические по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казатели по карте и климатограммам, виды природ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ных ресурсов;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особенности природных компонентов, «образ» одного из природных объек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тов (береговой части, антар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к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тического оазиса и др.);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особенности природы А</w:t>
            </w:r>
            <w:r w:rsidRPr="00DA1CC8">
              <w:rPr>
                <w:rFonts w:ascii="Times New Roman" w:hAnsi="Times New Roman" w:cs="Times New Roman"/>
                <w:lang w:eastAsia="ar-SA"/>
              </w:rPr>
              <w:t>н</w:t>
            </w:r>
            <w:r w:rsidRPr="00DA1CC8">
              <w:rPr>
                <w:rFonts w:ascii="Times New Roman" w:hAnsi="Times New Roman" w:cs="Times New Roman"/>
                <w:lang w:eastAsia="ar-SA"/>
              </w:rPr>
              <w:t>тарктики, обра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зование ледникового покрова, стоковых ветров, не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обходимость изучения Антарктики;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прогнозировать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тенденций в изменении природы Земли при условии таяния ледникового п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крова Антарктики.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Южная Америка.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AB14EE">
            <w:pPr>
              <w:tabs>
                <w:tab w:val="left" w:pos="540"/>
              </w:tabs>
              <w:snapToGrid w:val="0"/>
              <w:spacing w:line="100" w:lineRule="atLeast"/>
              <w:ind w:right="-98"/>
              <w:rPr>
                <w:rFonts w:ascii="Times New Roman" w:hAnsi="Times New Roman" w:cs="Times New Roman"/>
                <w:lang w:eastAsia="ar-SA"/>
              </w:rPr>
            </w:pPr>
            <w:r w:rsidRPr="00DA1CC8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имена и маршруты путешес</w:t>
            </w:r>
            <w:r w:rsidRPr="00DA1CC8">
              <w:rPr>
                <w:rFonts w:ascii="Times New Roman" w:hAnsi="Times New Roman" w:cs="Times New Roman"/>
                <w:lang w:eastAsia="ar-SA"/>
              </w:rPr>
              <w:t>т</w:t>
            </w:r>
            <w:r w:rsidRPr="00DA1CC8">
              <w:rPr>
                <w:rFonts w:ascii="Times New Roman" w:hAnsi="Times New Roman" w:cs="Times New Roman"/>
                <w:lang w:eastAsia="ar-SA"/>
              </w:rPr>
              <w:t>венников и исследо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вателей, все изучаемые объекты береговой линии;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 xml:space="preserve">определять 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черты сходства и различия в географическом положении Южной Америки и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Аф-рики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географич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ское положение континента</w:t>
            </w:r>
            <w:r w:rsidRPr="00DA1CC8">
              <w:rPr>
                <w:rFonts w:ascii="Times New Roman" w:hAnsi="Times New Roman" w:cs="Times New Roman"/>
                <w:i/>
                <w:lang w:eastAsia="ar-SA"/>
              </w:rPr>
              <w:t xml:space="preserve">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влияние географического положения на особенности при-роды континента;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 xml:space="preserve">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крупные формы рельефа, месторождения полезных ископаемых, климатообразующие факторы, воздушные массы и климатические пояса, основные реки и озера, представителей ра</w:t>
            </w:r>
            <w:r w:rsidRPr="00DA1CC8">
              <w:rPr>
                <w:rFonts w:ascii="Times New Roman" w:hAnsi="Times New Roman" w:cs="Times New Roman"/>
                <w:lang w:eastAsia="ar-SA"/>
              </w:rPr>
              <w:t>с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тительного и животного мира природных зон, размещение зон по карте, смену высотных поясов в горах; </w:t>
            </w:r>
            <w:r w:rsidRPr="00DA1CC8">
              <w:rPr>
                <w:rFonts w:ascii="Times New Roman" w:hAnsi="Times New Roman" w:cs="Times New Roman"/>
                <w:b/>
                <w:bCs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климатич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ские показатели по картам, зависимость густоты реч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ной сети, размещения природных зон от климата;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описывать рельеф, кл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>мат, почвы, растительность, животный мир континента по картам, составлять «образ» природного объекта (горной страны, реки, при-родной зоны);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DA1CC8">
              <w:rPr>
                <w:rFonts w:ascii="Times New Roman" w:hAnsi="Times New Roman" w:cs="Times New Roman"/>
                <w:lang w:eastAsia="ar-SA"/>
              </w:rPr>
              <w:t>особенности рельефа материка как результат деятельности внутренних и внешних рельефообразу</w:t>
            </w:r>
            <w:r w:rsidRPr="00DA1CC8">
              <w:rPr>
                <w:rFonts w:ascii="Times New Roman" w:hAnsi="Times New Roman" w:cs="Times New Roman"/>
                <w:lang w:eastAsia="ar-SA"/>
              </w:rPr>
              <w:t>ю</w:t>
            </w:r>
            <w:r w:rsidRPr="00DA1CC8">
              <w:rPr>
                <w:rFonts w:ascii="Times New Roman" w:hAnsi="Times New Roman" w:cs="Times New Roman"/>
                <w:lang w:eastAsia="ar-SA"/>
              </w:rPr>
              <w:t>щих процессов, различия в сочетаниях месторождений полезных ископаемых крупных территорий, различия в климате (примен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lastRenderedPageBreak/>
              <w:t>тельно к климатическим поясам), особенности питания и режима рек, различия в растительности и животном мире природных зон и высотных поясов в горах, особенности освоения человеком от-дельных территорий континента        и мер по охране природы (наличие охраняемых территорий);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крупнейшие народы континента, наиболее распространенные языки и религии, ареалы их распространения, основные густон</w:t>
            </w:r>
            <w:r w:rsidRPr="00DA1CC8">
              <w:rPr>
                <w:rFonts w:ascii="Times New Roman" w:hAnsi="Times New Roman" w:cs="Times New Roman"/>
                <w:lang w:eastAsia="ar-SA"/>
              </w:rPr>
              <w:t>а</w:t>
            </w:r>
            <w:r w:rsidRPr="00DA1CC8">
              <w:rPr>
                <w:rFonts w:ascii="Times New Roman" w:hAnsi="Times New Roman" w:cs="Times New Roman"/>
                <w:lang w:eastAsia="ar-SA"/>
              </w:rPr>
              <w:t>селённые районы материка, крупнейшие по площади и населению страны, их столицы и крупнейшие города, основные виды хозя</w:t>
            </w:r>
            <w:r w:rsidRPr="00DA1CC8">
              <w:rPr>
                <w:rFonts w:ascii="Times New Roman" w:hAnsi="Times New Roman" w:cs="Times New Roman"/>
                <w:lang w:eastAsia="ar-SA"/>
              </w:rPr>
              <w:t>й</w:t>
            </w:r>
            <w:r w:rsidRPr="00DA1CC8">
              <w:rPr>
                <w:rFonts w:ascii="Times New Roman" w:hAnsi="Times New Roman" w:cs="Times New Roman"/>
                <w:lang w:eastAsia="ar-SA"/>
              </w:rPr>
              <w:t>ственной деятельности.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Северная Америка.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AB14EE">
            <w:pPr>
              <w:tabs>
                <w:tab w:val="left" w:pos="540"/>
              </w:tabs>
              <w:snapToGrid w:val="0"/>
              <w:spacing w:line="100" w:lineRule="atLeast"/>
              <w:ind w:right="-108" w:firstLine="24"/>
              <w:rPr>
                <w:rFonts w:ascii="Times New Roman" w:hAnsi="Times New Roman" w:cs="Times New Roman"/>
                <w:b/>
                <w:lang w:eastAsia="ar-SA"/>
              </w:rPr>
            </w:pPr>
            <w:r w:rsidRPr="00DA1CC8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имена путешественников и и</w:t>
            </w:r>
            <w:r w:rsidRPr="00DA1CC8">
              <w:rPr>
                <w:rFonts w:ascii="Times New Roman" w:hAnsi="Times New Roman" w:cs="Times New Roman"/>
                <w:lang w:eastAsia="ar-SA"/>
              </w:rPr>
              <w:t>с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следователей, их вклад в изучение природы и народов материка, элементы береговой линии;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географическое полож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ние материка; описывать особенности береговой линии материка;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влияние географического положения материка на его природу;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 xml:space="preserve">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основные формы рельефа, м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сторождения полезных ископаемых,  климатообразующие факт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ры, основные воздушные массы, климатические пояса, реки и озера, границы природных зон и представителей растительного и животного мира каждой из зон; </w:t>
            </w:r>
            <w:proofErr w:type="gramStart"/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климатические пок</w:t>
            </w:r>
            <w:r w:rsidRPr="00DA1CC8">
              <w:rPr>
                <w:rFonts w:ascii="Times New Roman" w:hAnsi="Times New Roman" w:cs="Times New Roman"/>
                <w:lang w:eastAsia="ar-SA"/>
              </w:rPr>
              <w:t>а</w:t>
            </w:r>
            <w:r w:rsidRPr="00DA1CC8">
              <w:rPr>
                <w:rFonts w:ascii="Times New Roman" w:hAnsi="Times New Roman" w:cs="Times New Roman"/>
                <w:lang w:eastAsia="ar-SA"/>
              </w:rPr>
              <w:t>затели, географическое положение крупных речных систем, кл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>мат, внутренние воды, природные зоны) Северной и Южной Ам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рик в  целом, 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составлять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«образ» горной страны, реки, водопада, каньона и др.),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осо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бенности рельефа Северной и Ю</w:t>
            </w:r>
            <w:r w:rsidRPr="00DA1CC8">
              <w:rPr>
                <w:rFonts w:ascii="Times New Roman" w:hAnsi="Times New Roman" w:cs="Times New Roman"/>
                <w:lang w:eastAsia="ar-SA"/>
              </w:rPr>
              <w:t>ж</w:t>
            </w:r>
            <w:r w:rsidRPr="00DA1CC8">
              <w:rPr>
                <w:rFonts w:ascii="Times New Roman" w:hAnsi="Times New Roman" w:cs="Times New Roman"/>
                <w:lang w:eastAsia="ar-SA"/>
              </w:rPr>
              <w:t>ной Америк  в результате длительного развития земной коры под влиянием внутренних и внешних процессов, зависимость разм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щения месторождений полезных ископаемых от строения земной коры, различия в климате территорий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>, расположенных в одном климатическом поясе, особенности питания и режима рек, разл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>чия в почвенном, растительном покрове природных зон, измен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ния природы отдельных территорий в результате хозяй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ственной деятельности человека;</w:t>
            </w:r>
          </w:p>
          <w:p w:rsidR="00E75C6A" w:rsidRPr="00DA1CC8" w:rsidRDefault="00E75C6A" w:rsidP="00AB14EE">
            <w:pPr>
              <w:tabs>
                <w:tab w:val="left" w:pos="540"/>
              </w:tabs>
              <w:snapToGrid w:val="0"/>
              <w:spacing w:line="100" w:lineRule="atLeast"/>
              <w:ind w:right="-108" w:firstLine="24"/>
              <w:rPr>
                <w:rFonts w:ascii="Times New Roman" w:hAnsi="Times New Roman" w:cs="Times New Roman"/>
                <w:lang w:eastAsia="ar-SA"/>
              </w:rPr>
            </w:pPr>
            <w:r w:rsidRPr="00DA1CC8">
              <w:rPr>
                <w:rFonts w:ascii="Times New Roman" w:hAnsi="Times New Roman" w:cs="Times New Roman"/>
                <w:b/>
                <w:lang w:eastAsia="ar-SA"/>
              </w:rPr>
              <w:t>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крупнейшие народы континента, наиб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лее распространенные языки, религии, крупнейшие страны, их столицы и крупные города, наиболее характерные черты природы стран, природные богатства, виды хозяйственной деятельности населения стран Северной и Южной Америки, 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 xml:space="preserve">определять </w:t>
            </w:r>
            <w:r w:rsidRPr="00DA1CC8">
              <w:rPr>
                <w:rFonts w:ascii="Times New Roman" w:hAnsi="Times New Roman" w:cs="Times New Roman"/>
                <w:lang w:eastAsia="ar-SA"/>
              </w:rPr>
              <w:t>ос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бенности географического положения страны, размещение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на-селения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по территории страны,  степень благоприятности пр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родных условий для жизни населения; 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>описывать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географич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ское положение страны, ее столицы и крупных городов, страну в целом (по плану);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особенности размещения населения по территории материка.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Евразия.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1CC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166014">
            <w:pPr>
              <w:tabs>
                <w:tab w:val="left" w:pos="540"/>
              </w:tabs>
              <w:snapToGrid w:val="0"/>
              <w:spacing w:line="100" w:lineRule="atLeast"/>
              <w:ind w:right="-108" w:firstLine="24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A1CC8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имена путешественников и и</w:t>
            </w:r>
            <w:r w:rsidRPr="00DA1CC8">
              <w:rPr>
                <w:rFonts w:ascii="Times New Roman" w:hAnsi="Times New Roman" w:cs="Times New Roman"/>
                <w:lang w:eastAsia="ar-SA"/>
              </w:rPr>
              <w:t>с</w:t>
            </w:r>
            <w:r w:rsidRPr="00DA1CC8">
              <w:rPr>
                <w:rFonts w:ascii="Times New Roman" w:hAnsi="Times New Roman" w:cs="Times New Roman"/>
                <w:lang w:eastAsia="ar-SA"/>
              </w:rPr>
              <w:t>следователей континен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та, территории или исследованные эле-менты берего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вой линии матери-ка;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географическое положение материка;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особенности гео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графического положения в сравнении с другими ма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териками;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 xml:space="preserve">объяснять </w:t>
            </w:r>
            <w:r w:rsidRPr="00DA1CC8">
              <w:rPr>
                <w:rFonts w:ascii="Times New Roman" w:hAnsi="Times New Roman" w:cs="Times New Roman"/>
                <w:lang w:eastAsia="ar-SA"/>
              </w:rPr>
              <w:t>роль гео-графических исследо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ваний русских путешественников для раз-вития гео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графической науки, влияние размеров и географиче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ского положения материка на его при-родные особен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ности;</w:t>
            </w:r>
            <w:proofErr w:type="gramEnd"/>
            <w:r w:rsidRPr="00DA1CC8">
              <w:rPr>
                <w:rFonts w:ascii="Times New Roman" w:hAnsi="Times New Roman" w:cs="Times New Roman"/>
                <w:b/>
                <w:lang w:eastAsia="ar-SA"/>
              </w:rPr>
              <w:t xml:space="preserve"> н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основные формы рельефа, месторождения полезных ископаемых, климатообразующие факторы, воздуш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ные массы, климатические пояса и области, основ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ные речные и озе</w:t>
            </w:r>
            <w:r w:rsidRPr="00DA1CC8">
              <w:rPr>
                <w:rFonts w:ascii="Times New Roman" w:hAnsi="Times New Roman" w:cs="Times New Roman"/>
                <w:lang w:eastAsia="ar-SA"/>
              </w:rPr>
              <w:t>р</w:t>
            </w:r>
            <w:r w:rsidRPr="00DA1CC8">
              <w:rPr>
                <w:rFonts w:ascii="Times New Roman" w:hAnsi="Times New Roman" w:cs="Times New Roman"/>
                <w:lang w:eastAsia="ar-SA"/>
              </w:rPr>
              <w:lastRenderedPageBreak/>
              <w:t xml:space="preserve">ные системы;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DA1CC8">
              <w:rPr>
                <w:rFonts w:ascii="Times New Roman" w:hAnsi="Times New Roman" w:cs="Times New Roman"/>
                <w:lang w:eastAsia="ar-SA"/>
              </w:rPr>
              <w:t>климатические показатели для отдел</w:t>
            </w:r>
            <w:r w:rsidRPr="00DA1CC8">
              <w:rPr>
                <w:rFonts w:ascii="Times New Roman" w:hAnsi="Times New Roman" w:cs="Times New Roman"/>
                <w:lang w:eastAsia="ar-SA"/>
              </w:rPr>
              <w:t>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ных регионов материка, питание и режим рек;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ге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графиче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ское положение крупных форм рельефа, рельеф, кли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мат отдельных территорий, реку (по выбору);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softHyphen/>
              <w:t xml:space="preserve">нять </w:t>
            </w:r>
            <w:r w:rsidRPr="00DA1CC8">
              <w:rPr>
                <w:rFonts w:ascii="Times New Roman" w:hAnsi="Times New Roman" w:cs="Times New Roman"/>
                <w:lang w:eastAsia="ar-SA"/>
              </w:rPr>
              <w:t>особенности размещения крупных форм релье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фа на материке и причины, их вызывающие, в сравнении с другими материками, зависимость раз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мещения месторождений полезных ископаемых от строения и истории развития земной коры, разли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чия в климате отдельных территорий материка, особенности питания и режима рек, их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эко-логическое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 xml:space="preserve"> состояние;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 xml:space="preserve">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смену природных зон при движении с севера на ют, границы зон, представителей растительного и живот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ного мира природных зон материка, терр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>тории, при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рода которых в наибольшей мере изменена челове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ком;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особенности размещения природных зон;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географическое положение природных зон, смену высотных по</w:t>
            </w:r>
            <w:r w:rsidRPr="00DA1CC8">
              <w:rPr>
                <w:rFonts w:ascii="Times New Roman" w:hAnsi="Times New Roman" w:cs="Times New Roman"/>
                <w:lang w:eastAsia="ar-SA"/>
              </w:rPr>
              <w:t>я</w:t>
            </w:r>
            <w:r w:rsidRPr="00DA1CC8">
              <w:rPr>
                <w:rFonts w:ascii="Times New Roman" w:hAnsi="Times New Roman" w:cs="Times New Roman"/>
                <w:lang w:eastAsia="ar-SA"/>
              </w:rPr>
              <w:t>сов в горах, компонен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ты природных зон (по выбору);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причины размещения отдельных природных зон и различия в их почвах, растительности, животном мире и в ан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тропогенных изм</w:t>
            </w:r>
            <w:r w:rsidRPr="00DA1CC8">
              <w:rPr>
                <w:rFonts w:ascii="Times New Roman" w:hAnsi="Times New Roman" w:cs="Times New Roman"/>
                <w:lang w:eastAsia="ar-SA"/>
              </w:rPr>
              <w:t>е</w:t>
            </w:r>
            <w:r w:rsidRPr="00DA1CC8">
              <w:rPr>
                <w:rFonts w:ascii="Times New Roman" w:hAnsi="Times New Roman" w:cs="Times New Roman"/>
                <w:lang w:eastAsia="ar-SA"/>
              </w:rPr>
              <w:t>нениях;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 xml:space="preserve"> называть и показывать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большинство стран континента, их столицы и круп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ные города, основные народы,</w:t>
            </w:r>
            <w:r w:rsidR="00047448">
              <w:rPr>
                <w:rFonts w:ascii="Times New Roman" w:hAnsi="Times New Roman" w:cs="Times New Roman"/>
                <w:lang w:eastAsia="ar-SA"/>
              </w:rPr>
              <w:t xml:space="preserve"> языковые семьи и наи</w:t>
            </w:r>
            <w:r w:rsidR="00047448">
              <w:rPr>
                <w:rFonts w:ascii="Times New Roman" w:hAnsi="Times New Roman" w:cs="Times New Roman"/>
                <w:lang w:eastAsia="ar-SA"/>
              </w:rPr>
              <w:softHyphen/>
              <w:t>более рас</w:t>
            </w:r>
            <w:r w:rsidRPr="00DA1CC8">
              <w:rPr>
                <w:rFonts w:ascii="Times New Roman" w:hAnsi="Times New Roman" w:cs="Times New Roman"/>
                <w:lang w:eastAsia="ar-SA"/>
              </w:rPr>
              <w:t>пространенные языки и религии, характерные пр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родные особенности, природные богатства, виды хозяйственной деятельности населения; </w:t>
            </w:r>
            <w:r w:rsidRPr="00DA1CC8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DA1CC8">
              <w:rPr>
                <w:rFonts w:ascii="Times New Roman" w:hAnsi="Times New Roman" w:cs="Times New Roman"/>
                <w:lang w:eastAsia="ar-SA"/>
              </w:rPr>
              <w:t xml:space="preserve"> географическое положение каждой из изучаемых стран Европы, особенности природных компонентов (рельефа, климата, внутренних вод, почв, раст</w:t>
            </w:r>
            <w:r w:rsidRPr="00DA1CC8">
              <w:rPr>
                <w:rFonts w:ascii="Times New Roman" w:hAnsi="Times New Roman" w:cs="Times New Roman"/>
                <w:lang w:eastAsia="ar-SA"/>
              </w:rPr>
              <w:t>и</w:t>
            </w:r>
            <w:r w:rsidRPr="00DA1CC8">
              <w:rPr>
                <w:rFonts w:ascii="Times New Roman" w:hAnsi="Times New Roman" w:cs="Times New Roman"/>
                <w:lang w:eastAsia="ar-SA"/>
              </w:rPr>
              <w:t>тельности) стран по картам атласа и другим источни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кам инфо</w:t>
            </w:r>
            <w:r w:rsidRPr="00DA1CC8">
              <w:rPr>
                <w:rFonts w:ascii="Times New Roman" w:hAnsi="Times New Roman" w:cs="Times New Roman"/>
                <w:lang w:eastAsia="ar-SA"/>
              </w:rPr>
              <w:t>р</w:t>
            </w:r>
            <w:r w:rsidRPr="00DA1CC8">
              <w:rPr>
                <w:rFonts w:ascii="Times New Roman" w:hAnsi="Times New Roman" w:cs="Times New Roman"/>
                <w:lang w:eastAsia="ar-SA"/>
              </w:rPr>
              <w:t>мации, размещение населения по терри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тории страны, степень благоприятности природных условий для жизни людей в стране, природные бо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 xml:space="preserve">гатства </w:t>
            </w:r>
            <w:proofErr w:type="gramStart"/>
            <w:r w:rsidRPr="00DA1CC8">
              <w:rPr>
                <w:rFonts w:ascii="Times New Roman" w:hAnsi="Times New Roman" w:cs="Times New Roman"/>
                <w:lang w:eastAsia="ar-SA"/>
              </w:rPr>
              <w:t>;о</w:t>
            </w:r>
            <w:proofErr w:type="gramEnd"/>
            <w:r w:rsidRPr="00DA1CC8">
              <w:rPr>
                <w:rFonts w:ascii="Times New Roman" w:hAnsi="Times New Roman" w:cs="Times New Roman"/>
                <w:lang w:eastAsia="ar-SA"/>
              </w:rPr>
              <w:t>писывать географическое положение стран Европы, их столицы и крупных городов, страну в целом (по выбору); объяснять особенности размещения на</w:t>
            </w:r>
            <w:r w:rsidRPr="00DA1CC8">
              <w:rPr>
                <w:rFonts w:ascii="Times New Roman" w:hAnsi="Times New Roman" w:cs="Times New Roman"/>
                <w:lang w:eastAsia="ar-SA"/>
              </w:rPr>
              <w:softHyphen/>
              <w:t>селения, приро</w:t>
            </w:r>
            <w:r w:rsidRPr="00DA1CC8">
              <w:rPr>
                <w:rFonts w:ascii="Times New Roman" w:hAnsi="Times New Roman" w:cs="Times New Roman"/>
                <w:lang w:eastAsia="ar-SA"/>
              </w:rPr>
              <w:t>д</w:t>
            </w:r>
            <w:r w:rsidRPr="00DA1CC8">
              <w:rPr>
                <w:rFonts w:ascii="Times New Roman" w:hAnsi="Times New Roman" w:cs="Times New Roman"/>
                <w:lang w:eastAsia="ar-SA"/>
              </w:rPr>
              <w:t>ные различия на терри</w:t>
            </w:r>
            <w:r w:rsidR="00166014">
              <w:rPr>
                <w:rFonts w:ascii="Times New Roman" w:hAnsi="Times New Roman" w:cs="Times New Roman"/>
                <w:lang w:eastAsia="ar-SA"/>
              </w:rPr>
              <w:t>тории страны, своеобразие духов</w:t>
            </w:r>
            <w:r w:rsidRPr="00DA1CC8">
              <w:rPr>
                <w:rFonts w:ascii="Times New Roman" w:hAnsi="Times New Roman" w:cs="Times New Roman"/>
                <w:lang w:eastAsia="ar-SA"/>
              </w:rPr>
              <w:t>ной и м</w:t>
            </w:r>
            <w:r w:rsidRPr="00DA1CC8">
              <w:rPr>
                <w:rFonts w:ascii="Times New Roman" w:hAnsi="Times New Roman" w:cs="Times New Roman"/>
                <w:lang w:eastAsia="ar-SA"/>
              </w:rPr>
              <w:t>а</w:t>
            </w:r>
            <w:r w:rsidR="00166014">
              <w:rPr>
                <w:rFonts w:ascii="Times New Roman" w:hAnsi="Times New Roman" w:cs="Times New Roman"/>
                <w:lang w:eastAsia="ar-SA"/>
              </w:rPr>
              <w:t>териальной культуры на</w:t>
            </w:r>
            <w:r w:rsidRPr="00DA1CC8">
              <w:rPr>
                <w:rFonts w:ascii="Times New Roman" w:hAnsi="Times New Roman" w:cs="Times New Roman"/>
                <w:lang w:eastAsia="ar-SA"/>
              </w:rPr>
              <w:t>родов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097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eastAsia="Calibri" w:hAnsi="Times New Roman" w:cs="Times New Roman"/>
                <w:b/>
                <w:color w:val="1D1B11"/>
                <w:lang w:eastAsia="en-US"/>
              </w:rPr>
              <w:t>Раздел II</w:t>
            </w:r>
            <w:r w:rsidRPr="00DA1CC8">
              <w:rPr>
                <w:rFonts w:ascii="Times New Roman" w:eastAsia="Calibri" w:hAnsi="Times New Roman" w:cs="Times New Roman"/>
                <w:b/>
                <w:color w:val="1D1B11"/>
                <w:lang w:val="en-US" w:eastAsia="en-US"/>
              </w:rPr>
              <w:t>I</w:t>
            </w:r>
            <w:r w:rsidRPr="00DA1CC8">
              <w:rPr>
                <w:rFonts w:ascii="Times New Roman" w:eastAsia="Calibri" w:hAnsi="Times New Roman" w:cs="Times New Roman"/>
                <w:b/>
                <w:color w:val="1D1B11"/>
                <w:lang w:eastAsia="en-US"/>
              </w:rPr>
              <w:t>.Взаимоотношения природы и человека</w:t>
            </w:r>
          </w:p>
        </w:tc>
        <w:tc>
          <w:tcPr>
            <w:tcW w:w="1134" w:type="dxa"/>
            <w:shd w:val="clear" w:color="auto" w:fill="auto"/>
          </w:tcPr>
          <w:p w:rsidR="00E75C6A" w:rsidRPr="00DA1CC8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75C6A" w:rsidRPr="00DA1CC8" w:rsidRDefault="00E75C6A" w:rsidP="001660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>Уметь: называть состав географической оболочки, источники энергии процессов, в ней происходящих, зональные комплексы ГО, зако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softHyphen/>
              <w:t xml:space="preserve">номерности отдельных геосфер планеты, основные свойства, закономерности и этапы развития ГО; объяснять </w:t>
            </w:r>
            <w:proofErr w:type="gramStart"/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>при-чины</w:t>
            </w:r>
            <w:proofErr w:type="gramEnd"/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географической зональности, це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softHyphen/>
              <w:t>лостности, ритмичности процессов в ГО, причины ее раз-вития, значение природных б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>о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>гатств для челове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softHyphen/>
              <w:t>чества, влияние природы на условия жизни людей, причины изменений природы под воздействием хозяйс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>т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>вен-ной деятельности, необходимость междуна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softHyphen/>
              <w:t>родного сотру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>д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>ничества в использовании природных богатств и в деле охраны природы; прогнозировать тенденции изменения климата, по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>ч</w:t>
            </w:r>
            <w:r w:rsidRPr="00DA1CC8">
              <w:rPr>
                <w:rFonts w:ascii="Times New Roman" w:hAnsi="Times New Roman" w:cs="Times New Roman"/>
                <w:color w:val="000000"/>
                <w:lang w:eastAsia="ar-SA"/>
              </w:rPr>
              <w:t>венного</w:t>
            </w:r>
            <w:r w:rsidR="00166014">
              <w:rPr>
                <w:rFonts w:ascii="Times New Roman" w:hAnsi="Times New Roman" w:cs="Times New Roman"/>
                <w:color w:val="000000"/>
                <w:lang w:eastAsia="ar-SA"/>
              </w:rPr>
              <w:t>мира</w:t>
            </w:r>
          </w:p>
        </w:tc>
      </w:tr>
      <w:tr w:rsidR="00E75C6A" w:rsidRPr="00AB14EE" w:rsidTr="00473B79">
        <w:tc>
          <w:tcPr>
            <w:tcW w:w="455" w:type="dxa"/>
            <w:shd w:val="clear" w:color="auto" w:fill="auto"/>
          </w:tcPr>
          <w:p w:rsidR="00E75C6A" w:rsidRPr="00DD32DB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75C6A" w:rsidRPr="00DD32DB" w:rsidRDefault="00E75C6A" w:rsidP="00AB1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32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75C6A" w:rsidRPr="00DD32DB" w:rsidRDefault="005D4994" w:rsidP="00DA1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E75C6A" w:rsidRPr="00DD32DB" w:rsidRDefault="00E75C6A" w:rsidP="00AB14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2110" w:rsidRDefault="00312110" w:rsidP="006748E6">
      <w:pPr>
        <w:pStyle w:val="a7"/>
        <w:jc w:val="both"/>
        <w:rPr>
          <w:rStyle w:val="dash0410005f0431005f0437005f0430005f0446005f0020005f0441005f043f005f0438005f0441005f043a005f0430005f005fchar1char1"/>
        </w:rPr>
      </w:pPr>
    </w:p>
    <w:p w:rsidR="00312110" w:rsidRDefault="005D4994" w:rsidP="005D4994">
      <w:pPr>
        <w:pStyle w:val="a7"/>
        <w:jc w:val="center"/>
        <w:rPr>
          <w:rStyle w:val="dash0410005f0431005f0437005f0430005f0446005f0020005f0441005f043f005f0438005f0441005f043a005f0430005f005fchar1char1"/>
          <w:b/>
        </w:rPr>
      </w:pPr>
      <w:r w:rsidRPr="005D4994">
        <w:rPr>
          <w:rStyle w:val="dash0410005f0431005f0437005f0430005f0446005f0020005f0441005f043f005f0438005f0441005f043a005f0430005f005fchar1char1"/>
          <w:b/>
        </w:rPr>
        <w:t>Формы и средства контроля</w:t>
      </w:r>
    </w:p>
    <w:p w:rsidR="005D4994" w:rsidRDefault="005D4994" w:rsidP="005D4994">
      <w:pPr>
        <w:pStyle w:val="a7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CF4D4E" w:rsidRPr="002C34F6" w:rsidTr="00473B79">
        <w:tc>
          <w:tcPr>
            <w:tcW w:w="3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D4E" w:rsidRPr="002C34F6" w:rsidRDefault="00CF4D4E" w:rsidP="00CF4D4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4D4E" w:rsidRPr="002C34F6" w:rsidTr="00473B79">
        <w:trPr>
          <w:trHeight w:val="366"/>
        </w:trPr>
        <w:tc>
          <w:tcPr>
            <w:tcW w:w="31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D4E" w:rsidRPr="002C34F6" w:rsidRDefault="00CF4D4E" w:rsidP="00473B79">
            <w:pPr>
              <w:spacing w:after="0"/>
              <w:rPr>
                <w:color w:val="000000"/>
                <w:sz w:val="20"/>
                <w:szCs w:val="20"/>
              </w:rPr>
            </w:pPr>
            <w:r w:rsidRPr="002C34F6">
              <w:rPr>
                <w:rFonts w:ascii="SchoolBookCSanPin" w:hAnsi="SchoolBookCSanPin"/>
                <w:color w:val="000000"/>
                <w:sz w:val="24"/>
                <w:szCs w:val="24"/>
              </w:rPr>
              <w:t>тестирование;</w:t>
            </w:r>
          </w:p>
          <w:p w:rsidR="00CF4D4E" w:rsidRPr="002C34F6" w:rsidRDefault="00CF4D4E" w:rsidP="00473B79">
            <w:pPr>
              <w:spacing w:after="0"/>
              <w:rPr>
                <w:color w:val="000000"/>
                <w:sz w:val="20"/>
                <w:szCs w:val="20"/>
              </w:rPr>
            </w:pPr>
            <w:r w:rsidRPr="002C34F6">
              <w:rPr>
                <w:rFonts w:ascii="SchoolBookCSanPin" w:hAnsi="SchoolBookCSanPin"/>
                <w:color w:val="000000"/>
                <w:sz w:val="24"/>
                <w:szCs w:val="24"/>
              </w:rPr>
              <w:t>устный контроль;</w:t>
            </w:r>
          </w:p>
          <w:p w:rsidR="00CF4D4E" w:rsidRPr="002C34F6" w:rsidRDefault="00CF4D4E" w:rsidP="00473B79">
            <w:pPr>
              <w:spacing w:after="0"/>
              <w:rPr>
                <w:color w:val="000000"/>
                <w:sz w:val="20"/>
                <w:szCs w:val="20"/>
              </w:rPr>
            </w:pPr>
            <w:r w:rsidRPr="002C34F6">
              <w:rPr>
                <w:rFonts w:ascii="SchoolBookCSanPin" w:hAnsi="SchoolBookCSanPin"/>
                <w:color w:val="000000"/>
                <w:sz w:val="24"/>
                <w:szCs w:val="24"/>
              </w:rPr>
              <w:t>самоконтроль;</w:t>
            </w:r>
          </w:p>
          <w:p w:rsidR="00CF4D4E" w:rsidRPr="002C34F6" w:rsidRDefault="00CF4D4E" w:rsidP="00473B79">
            <w:pPr>
              <w:spacing w:after="0"/>
              <w:rPr>
                <w:color w:val="000000"/>
                <w:sz w:val="20"/>
                <w:szCs w:val="20"/>
              </w:rPr>
            </w:pPr>
            <w:r w:rsidRPr="002C34F6">
              <w:rPr>
                <w:rFonts w:ascii="SchoolBookCSanPin" w:hAnsi="SchoolBookCSanPin"/>
                <w:color w:val="000000"/>
                <w:sz w:val="24"/>
                <w:szCs w:val="24"/>
              </w:rPr>
              <w:t>выполненные задания в рабочей тетради;</w:t>
            </w:r>
          </w:p>
          <w:p w:rsidR="00CF4D4E" w:rsidRPr="002C34F6" w:rsidRDefault="00CF4D4E" w:rsidP="00473B79">
            <w:pPr>
              <w:spacing w:after="0"/>
              <w:rPr>
                <w:color w:val="000000"/>
                <w:sz w:val="20"/>
                <w:szCs w:val="20"/>
              </w:rPr>
            </w:pPr>
            <w:r w:rsidRPr="002C34F6">
              <w:rPr>
                <w:rFonts w:ascii="SchoolBookCSanPin" w:hAnsi="SchoolBookCSanPin"/>
                <w:color w:val="000000"/>
                <w:sz w:val="24"/>
                <w:szCs w:val="24"/>
              </w:rPr>
              <w:t>результаты практических  работ</w:t>
            </w:r>
            <w:r>
              <w:rPr>
                <w:rFonts w:ascii="SchoolBookCSanPin" w:hAnsi="SchoolBookCSanPin"/>
                <w:color w:val="000000"/>
                <w:sz w:val="24"/>
                <w:szCs w:val="24"/>
              </w:rPr>
              <w:t>.</w:t>
            </w:r>
          </w:p>
        </w:tc>
      </w:tr>
      <w:tr w:rsidR="00CF4D4E" w:rsidRPr="002C34F6" w:rsidTr="00473B79">
        <w:trPr>
          <w:trHeight w:val="2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4D4E" w:rsidRPr="002C34F6" w:rsidRDefault="00CF4D4E" w:rsidP="00473B7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F4D4E" w:rsidRPr="002C34F6" w:rsidTr="00473B79">
        <w:trPr>
          <w:trHeight w:val="2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4D4E" w:rsidRPr="002C34F6" w:rsidRDefault="00CF4D4E" w:rsidP="00473B7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F4D4E" w:rsidRPr="002C34F6" w:rsidTr="00473B79">
        <w:trPr>
          <w:trHeight w:val="2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4D4E" w:rsidRPr="002C34F6" w:rsidRDefault="00CF4D4E" w:rsidP="00473B7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F4D4E" w:rsidRPr="002C34F6" w:rsidTr="00473B79">
        <w:trPr>
          <w:trHeight w:val="2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4D4E" w:rsidRPr="002C34F6" w:rsidRDefault="00CF4D4E" w:rsidP="00473B7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F4D4E" w:rsidRPr="002C34F6" w:rsidTr="00473B79">
        <w:trPr>
          <w:trHeight w:val="2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4D4E" w:rsidRPr="002C34F6" w:rsidRDefault="00CF4D4E" w:rsidP="00473B7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CB5289" w:rsidRDefault="00CB5289" w:rsidP="006748E6">
      <w:pPr>
        <w:pStyle w:val="a7"/>
        <w:jc w:val="both"/>
        <w:rPr>
          <w:rStyle w:val="dash0410005f0431005f0437005f0430005f0446005f0020005f0441005f043f005f0438005f0441005f043a005f0430005f005fchar1char1"/>
        </w:rPr>
        <w:sectPr w:rsidR="00CB5289" w:rsidSect="00A867B2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312110" w:rsidRDefault="00CB5289" w:rsidP="00166014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</w:t>
      </w:r>
      <w:r w:rsidR="00312110">
        <w:rPr>
          <w:rFonts w:ascii="Times New Roman" w:hAnsi="Times New Roman" w:cs="Times New Roman"/>
          <w:b/>
          <w:bCs/>
          <w:sz w:val="24"/>
          <w:szCs w:val="24"/>
        </w:rPr>
        <w:t>лендарно – тематическое планирование  по курсу «</w:t>
      </w:r>
      <w:r w:rsidR="002B3871">
        <w:rPr>
          <w:rFonts w:ascii="Times New Roman" w:hAnsi="Times New Roman" w:cs="Times New Roman"/>
          <w:b/>
          <w:bCs/>
          <w:sz w:val="24"/>
          <w:szCs w:val="24"/>
        </w:rPr>
        <w:t>Материки и океаны» 7</w:t>
      </w:r>
      <w:r w:rsidR="00473B79">
        <w:rPr>
          <w:rFonts w:ascii="Times New Roman" w:hAnsi="Times New Roman" w:cs="Times New Roman"/>
          <w:b/>
          <w:bCs/>
          <w:sz w:val="24"/>
          <w:szCs w:val="24"/>
        </w:rPr>
        <w:t xml:space="preserve"> класс, 2 часа в неделю, 68</w:t>
      </w:r>
      <w:r w:rsidR="00312110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312110" w:rsidRDefault="00312110" w:rsidP="00CB5289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составлено на основе программы Е.М. Домогацких «</w:t>
      </w:r>
      <w:r w:rsidR="002B3871">
        <w:rPr>
          <w:rFonts w:ascii="Times New Roman" w:hAnsi="Times New Roman" w:cs="Times New Roman"/>
          <w:b/>
          <w:bCs/>
          <w:sz w:val="24"/>
          <w:szCs w:val="24"/>
        </w:rPr>
        <w:t>Материки и океаны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48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550"/>
        <w:gridCol w:w="709"/>
        <w:gridCol w:w="1275"/>
        <w:gridCol w:w="1985"/>
        <w:gridCol w:w="1274"/>
        <w:gridCol w:w="1419"/>
        <w:gridCol w:w="1418"/>
        <w:gridCol w:w="2126"/>
        <w:gridCol w:w="992"/>
        <w:gridCol w:w="851"/>
        <w:gridCol w:w="791"/>
      </w:tblGrid>
      <w:tr w:rsidR="00E83AEE" w:rsidRPr="00E83AEE" w:rsidTr="006518F2">
        <w:trPr>
          <w:trHeight w:val="720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br/>
              <w:t>ча</w:t>
            </w:r>
            <w:r w:rsidRPr="00E83AE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Основные учебные единицы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Планируемые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9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473B79" w:rsidRDefault="00473B79">
            <w:pPr>
              <w:suppressAutoHyphens/>
              <w:autoSpaceDN w:val="0"/>
              <w:ind w:right="-19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73B79">
              <w:rPr>
                <w:rFonts w:ascii="Times New Roman" w:hAnsi="Times New Roman" w:cs="Times New Roman"/>
                <w:b/>
                <w:lang w:eastAsia="ar-SA"/>
              </w:rPr>
              <w:t>д/з</w:t>
            </w:r>
          </w:p>
        </w:tc>
      </w:tr>
      <w:tr w:rsidR="005305CC" w:rsidRPr="00E83AEE" w:rsidTr="006518F2">
        <w:trPr>
          <w:trHeight w:val="21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Предметные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Метапредметные УУД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Личностные УУД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Познавательные УУД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Коммуникативные УУД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Регулятивные УУД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05CC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Современный облик планеты Земля.   Тема 1. Мировая суша 1ч.</w:t>
            </w:r>
          </w:p>
        </w:tc>
      </w:tr>
      <w:tr w:rsidR="00E83AEE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/>
              <w:ind w:right="-13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Суша в океане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5305CC" w:rsidRDefault="00E83AEE" w:rsidP="00DA1CC8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5305CC" w:rsidRDefault="00E83AEE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Суша в океане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5305CC" w:rsidRDefault="00E83AEE" w:rsidP="00166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Научатся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понимать  предмет изучения курса, его структуру, различия между м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териками и частями света, </w:t>
            </w:r>
          </w:p>
          <w:p w:rsidR="00E83AEE" w:rsidRPr="005305CC" w:rsidRDefault="00E83AEE" w:rsidP="00166014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работать с текстом учебника, анализировать схемы и таблицы, карты, высказывать собственное мнение (суждение); показывать географические объекты.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5305CC" w:rsidRDefault="00E83AEE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Называют предмет изучения курса, особенности построения учебника, показывают материки, части света, острова, океаны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5305CC" w:rsidRDefault="00E83AEE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Взаимодействуют в ходе групповой работы, ведут диалог, участвуют в дискуссии, принимают другое мнение и позицию, допускают существование других точек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5305CC" w:rsidRDefault="00E83AEE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5305CC" w:rsidRDefault="00E83AEE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Сохранят мотивацию к учебной деятельности, проявляют интерес к новому учебному материалу,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5305CC" w:rsidRDefault="00B87C6A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42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5305CC" w:rsidRDefault="00E83AEE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5305CC" w:rsidRDefault="00473B79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П.1</w:t>
            </w:r>
          </w:p>
        </w:tc>
      </w:tr>
      <w:tr w:rsidR="005305CC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b/>
                <w:sz w:val="20"/>
                <w:szCs w:val="20"/>
              </w:rPr>
              <w:t>Тема 2. Поверхность Земли 6ч</w:t>
            </w:r>
            <w:r w:rsidRPr="00530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05CC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pacing w:after="0"/>
              <w:ind w:right="-13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Геологич</w:t>
            </w:r>
            <w:r w:rsidR="006518F2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 xml:space="preserve">ское время </w:t>
            </w:r>
          </w:p>
          <w:p w:rsidR="005305CC" w:rsidRPr="005305CC" w:rsidRDefault="005305CC" w:rsidP="00DA1C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Геологич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ская история Земли. </w:t>
            </w:r>
          </w:p>
          <w:p w:rsidR="005305CC" w:rsidRPr="005305CC" w:rsidRDefault="005305CC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Гипотезы происхождения материков и впадин океанов. 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 на материках и в океане.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Научатся называть геологический возраст Земли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widowControl w:val="0"/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widowControl w:val="0"/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Слушают и вступают в диалог; участвуют в коллективном обсуждении; умеют с достаточной 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точностью выражать свои мысли в соответствии с задачей; владеют монологической и диалогической формами речи в соответствии с грамматическими нормами русского языка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widowControl w:val="0"/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ставят цели, принимают и сохраняют учебную задачу; учитывают выделенные 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учителем ориентиры действия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widowControl w:val="0"/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группы; выражают положительное 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05F1D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305CC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473B79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</w:t>
            </w:r>
          </w:p>
        </w:tc>
      </w:tr>
      <w:tr w:rsidR="005305CC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pacing w:after="0"/>
              <w:ind w:right="-13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F2" w:rsidRDefault="005305CC" w:rsidP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 xml:space="preserve">Строение </w:t>
            </w:r>
          </w:p>
          <w:p w:rsidR="005305CC" w:rsidRPr="005305CC" w:rsidRDefault="005305CC" w:rsidP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зе</w:t>
            </w:r>
            <w:r w:rsidR="006518F2">
              <w:rPr>
                <w:rFonts w:ascii="Times New Roman" w:hAnsi="Times New Roman"/>
                <w:sz w:val="20"/>
                <w:szCs w:val="20"/>
              </w:rPr>
              <w:t>м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ной коры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Научатся отличать материковую земную кору от </w:t>
            </w:r>
            <w:proofErr w:type="gramStart"/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океанич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ской</w:t>
            </w:r>
            <w:proofErr w:type="gramEnd"/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5305CC" w:rsidRPr="005305CC" w:rsidRDefault="005305CC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Получат возможность научиться работать с геологической картой и геохронологической таблицей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05F1D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473B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</w:t>
            </w:r>
          </w:p>
        </w:tc>
      </w:tr>
      <w:tr w:rsidR="005305CC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pacing w:after="0"/>
              <w:ind w:right="-13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Литосферные плиты и с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временный рельеф</w:t>
            </w:r>
          </w:p>
          <w:p w:rsidR="005305CC" w:rsidRPr="00CB5289" w:rsidRDefault="005305CC" w:rsidP="00DA1CC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289">
              <w:rPr>
                <w:rFonts w:ascii="Times New Roman" w:hAnsi="Times New Roman"/>
                <w:sz w:val="20"/>
                <w:szCs w:val="20"/>
              </w:rPr>
              <w:t>Практическая работа № 1</w:t>
            </w:r>
            <w:r w:rsidRPr="00CB528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B528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CB5289" w:rsidRPr="00CB5289">
              <w:rPr>
                <w:rFonts w:ascii="Times New Roman" w:hAnsi="Times New Roman"/>
                <w:bCs/>
                <w:sz w:val="20"/>
                <w:szCs w:val="20"/>
              </w:rPr>
              <w:t>Составление картосхемы «Литосферные плиты»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 w:rsidP="00DA1C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Научатся объяснять существенные пр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знаки понятий «платформа», «рел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еф», образование и размещение крупных форм рельефа Земли как результат вза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модействия внутре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них и внешних рел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ефообразующих пр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цессов.</w:t>
            </w:r>
          </w:p>
          <w:p w:rsidR="005305CC" w:rsidRPr="005305CC" w:rsidRDefault="005305CC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прогнозировать изменения очертаний суши в результате движения литосферных плит.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выделяют и формулируют цели, устанавливают причинно-следственные связи и зависимости между объектами, самостоятельно создают алгоритм деятельности при решении проблем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Учитывают ориентиры, данные учителем при освоении нового учебного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Сравнивают разные точки зрения, оценивают собственную учебную деятельность, сохраняют мотивацию к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05F1D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305CC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473B79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</w:t>
            </w:r>
          </w:p>
        </w:tc>
      </w:tr>
      <w:tr w:rsidR="005305CC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pacing w:after="0"/>
              <w:ind w:right="-13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Платформы и равнины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05F1D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473B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</w:t>
            </w:r>
          </w:p>
        </w:tc>
      </w:tr>
      <w:tr w:rsidR="005305CC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Складчатые пояса и горы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5305CC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05F1D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473B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1D" w:rsidRDefault="005305CC" w:rsidP="005305CC">
            <w:pPr>
              <w:suppressAutoHyphens/>
              <w:autoSpaceDN w:val="0"/>
              <w:snapToGrid w:val="0"/>
              <w:spacing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Обобщение по теме</w:t>
            </w:r>
            <w:r w:rsidR="00970EEE">
              <w:rPr>
                <w:rFonts w:ascii="Times New Roman" w:hAnsi="Times New Roman"/>
                <w:sz w:val="20"/>
                <w:szCs w:val="20"/>
              </w:rPr>
              <w:t xml:space="preserve"> «Поверхность Земли»</w:t>
            </w:r>
          </w:p>
          <w:p w:rsidR="00864A1D" w:rsidRPr="00970EEE" w:rsidRDefault="00970EEE" w:rsidP="005305CC">
            <w:pPr>
              <w:suppressAutoHyphens/>
              <w:autoSpaceDN w:val="0"/>
              <w:snapToGrid w:val="0"/>
              <w:spacing w:line="240" w:lineRule="auto"/>
              <w:ind w:right="-72"/>
              <w:rPr>
                <w:rFonts w:ascii="Times New Roman" w:hAnsi="Times New Roman"/>
                <w:b/>
                <w:sz w:val="20"/>
                <w:szCs w:val="20"/>
              </w:rPr>
            </w:pPr>
            <w:r w:rsidRPr="00970EEE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</w:t>
            </w:r>
            <w:r w:rsidR="00864A1D" w:rsidRPr="00970EEE">
              <w:rPr>
                <w:rFonts w:ascii="Times New Roman" w:hAnsi="Times New Roman"/>
                <w:b/>
                <w:sz w:val="20"/>
                <w:szCs w:val="20"/>
              </w:rPr>
              <w:t xml:space="preserve"> работа</w:t>
            </w:r>
            <w:r w:rsidRPr="00970EEE">
              <w:rPr>
                <w:rFonts w:ascii="Times New Roman" w:hAnsi="Times New Roman"/>
                <w:b/>
                <w:sz w:val="20"/>
                <w:szCs w:val="20"/>
              </w:rPr>
              <w:t xml:space="preserve"> №1 теме «Поверхность Земли»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305CC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widowControl w:val="0"/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widowControl w:val="0"/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widowControl w:val="0"/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widowControl w:val="0"/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05F1D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5305CC" w:rsidRDefault="00473B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Повтор.</w:t>
            </w:r>
          </w:p>
        </w:tc>
      </w:tr>
      <w:tr w:rsidR="005305CC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/>
                <w:b/>
                <w:sz w:val="20"/>
                <w:szCs w:val="20"/>
              </w:rPr>
              <w:t>Тема 3. Атмосфера 4ч.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Пояса планеты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 w:rsidP="00DA1CC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Перемещ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 поясов атмосферн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 давления и воздушных масс по сез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нам. Влияние природных особенностей материков и океанов на климат Зе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ли. Террит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риальные сочетания климатоо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разующих факторов. Типы клим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тов. Клим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тическая карта. 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тропогенное влияние на глобальные и регионал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клим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тические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процессы.</w:t>
            </w:r>
          </w:p>
          <w:p w:rsidR="005305CC" w:rsidRPr="00E83AEE" w:rsidRDefault="005305CC" w:rsidP="00DA1CC8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Научится называть и показывать климат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ческие пояса, осно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типы воздушных масс, области пасс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тов, муссонов, запа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ного переноса возд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ха.</w:t>
            </w:r>
          </w:p>
          <w:p w:rsidR="005305CC" w:rsidRPr="00E83AEE" w:rsidRDefault="005305CC" w:rsidP="00DA1CC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определять по климатическим картам распределение на поверхности Земли температур и осадков.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Слушают и вступают в диалог; участвуют в коллективном обсуждении; умеют с достаточной точностью выражать свои мысли в соответствии с задачей; владеют монологической и диалогической формами речи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05F1D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473B79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П.7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Воздушные массы и кл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матические пояса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05F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505F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П.8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Климатообр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зующие факт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Научатся определять и показывать климатообразующие факторы, описывать общую циркуляцию атмосферы. Получат возможность научиться объяснять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нетипичные случаи зависимости климата от циркуляции ВМ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формулируют познавательные цели, осуществляют поиск и выделяют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необходимую информацию; </w:t>
            </w:r>
            <w:proofErr w:type="gramStart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моделируют</w:t>
            </w:r>
            <w:proofErr w:type="gramEnd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структурируют знания осознанно и произвольно строят речевое высказывание в устной форме.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Слушают и вступают в диалог, участвуют в коллективном обсуждении, умеют с дост</w:t>
            </w:r>
            <w:proofErr w:type="gramStart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олнотой и точностью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выражать свои мысли в соответствии с задачей; владеют монологической и диалогической формами речи в соответствии с грамматическими нормами русского языка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Умеют определять цели, составлять план и последовательность действий,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оценивают собственные достижения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Применяют правила делового сотрудничества, сравнивают разные точки зрения, оценивают собственную учебную деятельность,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выражают положительное отношение к процессу познания.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П.9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Default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Обобщение по теме</w:t>
            </w:r>
            <w:r w:rsidR="002D5CBB">
              <w:rPr>
                <w:rFonts w:ascii="Times New Roman" w:hAnsi="Times New Roman"/>
                <w:sz w:val="20"/>
                <w:szCs w:val="20"/>
              </w:rPr>
              <w:t xml:space="preserve"> Атмосф</w:t>
            </w:r>
            <w:r w:rsidR="002D5CBB">
              <w:rPr>
                <w:rFonts w:ascii="Times New Roman" w:hAnsi="Times New Roman"/>
                <w:sz w:val="20"/>
                <w:szCs w:val="20"/>
              </w:rPr>
              <w:t>е</w:t>
            </w:r>
            <w:r w:rsidR="002D5CBB"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970EEE" w:rsidRDefault="00970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EEE" w:rsidRPr="00970EEE" w:rsidRDefault="00970E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0EEE"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№2 по теме: «Атм</w:t>
            </w:r>
            <w:r w:rsidRPr="00970EE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70EEE">
              <w:rPr>
                <w:rFonts w:ascii="Times New Roman" w:hAnsi="Times New Roman"/>
                <w:b/>
                <w:sz w:val="20"/>
                <w:szCs w:val="20"/>
              </w:rPr>
              <w:t>сфера»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Повтор.</w:t>
            </w:r>
          </w:p>
        </w:tc>
      </w:tr>
      <w:tr w:rsidR="005305CC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/>
                <w:b/>
                <w:sz w:val="20"/>
                <w:szCs w:val="20"/>
              </w:rPr>
              <w:t>Тема 4. Мировой океан 4 ч</w:t>
            </w:r>
          </w:p>
        </w:tc>
      </w:tr>
      <w:tr w:rsidR="0052237B" w:rsidRPr="00E83AEE" w:rsidTr="006518F2">
        <w:trPr>
          <w:trHeight w:val="93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37B" w:rsidRPr="005305CC" w:rsidRDefault="00522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Мировой океан и его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B" w:rsidRPr="00E83AEE" w:rsidRDefault="0052237B" w:rsidP="00DA1CC8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Части гидр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сферы: М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ровой океан, ледники, воды суши. Океаны. Ча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 Мирового океана. Рел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еф дна М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рового оке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на. Методы изучения морских гл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бин. Темп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ратуры и соленость вод Миров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 океана. Движение воды в оке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 w:rsidP="00DA1CC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Научатся называть и показывать океаны, моря, заливы, прол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вы, течения, ресурсы океана и методы их использования, меры по охране вод Оке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на.</w:t>
            </w:r>
          </w:p>
          <w:p w:rsidR="0052237B" w:rsidRPr="00E83AEE" w:rsidRDefault="0052237B" w:rsidP="00DA1CC8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Получат возможность описывать примеры взаимодействия Океана с атмосферой и сушей, объяснять роль океана в жизни Земли, свойства вод, причины образования течений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 w:rsidP="00DA1CC8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 w:rsidP="00DA1CC8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П.10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Движение вод Мирового океана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П.11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autoSpaceDN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Органический мир океана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П.12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Особенности отдельных океанов</w:t>
            </w:r>
          </w:p>
          <w:p w:rsidR="005305CC" w:rsidRPr="00CB5289" w:rsidRDefault="00530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5289">
              <w:rPr>
                <w:rFonts w:ascii="Times New Roman" w:hAnsi="Times New Roman"/>
                <w:sz w:val="20"/>
                <w:szCs w:val="20"/>
              </w:rPr>
              <w:t>Практическая работа № 2</w:t>
            </w:r>
            <w:r w:rsidR="00CB5289">
              <w:rPr>
                <w:rFonts w:ascii="Times New Roman" w:hAnsi="Times New Roman"/>
                <w:sz w:val="20"/>
                <w:szCs w:val="20"/>
              </w:rPr>
              <w:t xml:space="preserve"> «Комплексная характеристика одного из океанов»</w:t>
            </w:r>
          </w:p>
          <w:p w:rsidR="005305CC" w:rsidRPr="005305CC" w:rsidRDefault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П.13</w:t>
            </w:r>
          </w:p>
        </w:tc>
      </w:tr>
      <w:tr w:rsidR="005305CC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/>
                <w:b/>
                <w:sz w:val="20"/>
                <w:szCs w:val="20"/>
              </w:rPr>
              <w:t>Тема 5. Геосфера 2 ч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 w:rsidP="00DA1C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Географич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ская оболочка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Называть границы распространения ж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вого вещества, сво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й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ства географической оболочки, описывать по схемам кругов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роты воды, биолог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ческий, геологич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ский круговорот в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ществ в сообществах живых организмов. Схему строения пр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родного комплекса.</w:t>
            </w:r>
          </w:p>
          <w:p w:rsidR="005305CC" w:rsidRPr="00E83AEE" w:rsidRDefault="005305CC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объяснять влияние освещенности на природные ритмы, причины зональной и азональной дифференциации ПК, прогнозировать изменения ПК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Ставят и формулируют цели и проблему урока, осознанно и произвольно строят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Планируют свои действия в соответствии с поставленной задачей и условиями ее реализации, в т.ч. во внутреннем плане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Определяют внутреннюю позицию учащегося на уровне положительного отношения к образовательному процессу. Понимают необходимость учения, выраженного в преобладании учебно-познавательных мотивов и предпочтений социального способа оценки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B87C6A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2237B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П.14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5CC">
              <w:rPr>
                <w:rFonts w:ascii="Times New Roman" w:hAnsi="Times New Roman"/>
                <w:sz w:val="20"/>
                <w:szCs w:val="20"/>
              </w:rPr>
              <w:t>Зональность географич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5CC">
              <w:rPr>
                <w:rFonts w:ascii="Times New Roman" w:hAnsi="Times New Roman"/>
                <w:sz w:val="20"/>
                <w:szCs w:val="20"/>
              </w:rPr>
              <w:t>ской оболочки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CC" w:rsidRPr="00E83AEE" w:rsidRDefault="005305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Научатся называть и показывать природные зоны, получат возможность научиться  определять признаки азональных ПК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выделяют и формулируют цели, анализируют вопросы, находят ответы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проблемы; обмениваются мнениями, понимают позицию партнера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Ставят учебную задачу на основе соотнесения того, что уже известно и усвоено и того, что еще неизвестно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Определяют внутреннюю позицию учащегося на уровне положительного отношения к образовательному процессу; понимают необходимость учения выраженного в преобладании учебно-познавательных мотивов и предпочтений социального способа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оценки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C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5305CC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E83AEE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Тема 6. Человек 4ч.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5305CC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Освоение Земли человеком.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Численность населения планеты, размещение, народы и религии, основные виды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Научатся называть и показывать предполагаемые пути расселения человека по материкам и основные районы повышенной плотности населения на Земле. Наиболее распространенные языки, мировые религии и аеалы их распространения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Осуществляют поиск необходимой информации, самостоятельно </w:t>
            </w:r>
            <w:proofErr w:type="gramStart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создают алгоритмы деятельности при решении проблем различного характера ал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проблемы; обмениваются мнениями, понимают позицию партнера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Учитывают выделенные ориентиры действия в новом учебном материале в сотрудничестве с учителем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Определяют целостный социально-ориентированный взгляд на мир в единстве и разнообразии народов, культуры и религии, знакомятся с понятиями «древняя родина человека» и «предполагаемые пути расселения людей по материкам»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B87C6A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E83AEE"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52237B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П.16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5305CC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Охрана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DA1C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Научатся характер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зовать степень во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действия человека на природу в прошлом и настоящем. Эколог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ческие проблемы настоящего (глобал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ного и местного зн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чения)</w:t>
            </w:r>
          </w:p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 определять пути решения по</w:t>
            </w:r>
            <w:r w:rsidR="008F29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тавленных проблем, прогнозировать стихийные явления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Ставят и формулируют цели и проблему урока, осознанно и произвольно строят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Планируют свои действия в соответствии с поставленной задачей и условиями ее реализации, в т.ч. во внутреннем плане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принимают причины успешности/неуспешности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52237B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П.17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5305CC" w:rsidP="00DA1CC8">
            <w:pPr>
              <w:autoSpaceDN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Население Земли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П.18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5305CC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Страны мира</w:t>
            </w:r>
          </w:p>
          <w:p w:rsidR="00575246" w:rsidRDefault="00575246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75246" w:rsidRDefault="00575246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75246" w:rsidRPr="00575246" w:rsidRDefault="00AF33DA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Обобщение </w:t>
            </w:r>
            <w:r w:rsidR="00575246" w:rsidRPr="0057524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по теме «Человек»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П.19</w:t>
            </w:r>
          </w:p>
        </w:tc>
      </w:tr>
      <w:tr w:rsidR="005305CC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C" w:rsidRPr="005305CC" w:rsidRDefault="005305C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05CC">
              <w:rPr>
                <w:rFonts w:ascii="Times New Roman" w:hAnsi="Times New Roman"/>
                <w:b/>
                <w:sz w:val="20"/>
                <w:szCs w:val="20"/>
              </w:rPr>
              <w:t>Раздел 2. Материки и страны. Тема 1. Африка 10 ч.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Географическое положение и история исследования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Африки</w:t>
            </w:r>
            <w:r w:rsidR="0080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EBA" w:rsidRPr="00CB5289">
              <w:rPr>
                <w:rFonts w:ascii="Times New Roman" w:hAnsi="Times New Roman"/>
                <w:sz w:val="20"/>
                <w:szCs w:val="20"/>
              </w:rPr>
              <w:t>Практическая работа №</w:t>
            </w:r>
            <w:r w:rsidR="00801EBA" w:rsidRPr="00CB5289">
              <w:rPr>
                <w:rFonts w:ascii="Times New Roman" w:hAnsi="Times New Roman"/>
                <w:sz w:val="24"/>
                <w:szCs w:val="24"/>
              </w:rPr>
              <w:t>3</w:t>
            </w:r>
            <w:r w:rsidR="00CB5289">
              <w:t xml:space="preserve"> </w:t>
            </w:r>
            <w:r w:rsidR="00CB5289" w:rsidRPr="00CB5289">
              <w:rPr>
                <w:sz w:val="20"/>
                <w:szCs w:val="20"/>
              </w:rPr>
              <w:t>«</w:t>
            </w:r>
            <w:r w:rsidR="00CB5289" w:rsidRPr="00CB5289">
              <w:rPr>
                <w:rFonts w:ascii="Times New Roman" w:hAnsi="Times New Roman"/>
                <w:sz w:val="20"/>
                <w:szCs w:val="20"/>
              </w:rPr>
              <w:t>Определение координат крайних точек материка, его протяженности с севера на юг в градусной мере и километрах»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Особенности географич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ского пол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жения Афр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lastRenderedPageBreak/>
              <w:t>ки</w:t>
            </w:r>
            <w:r w:rsidRPr="00E83AE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.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Осно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черты природы. Особенности открытия и освоения территории. Деление 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рики на пр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родные, пр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родно-хозяйстве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и ист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рико-культурные регионы.</w:t>
            </w:r>
          </w:p>
          <w:p w:rsidR="00E83AEE" w:rsidRPr="00E83AEE" w:rsidRDefault="00E83AEE" w:rsidP="00DA1C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Численность и размещ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ние насел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ния.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Истор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ко-географич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ские этапы заселения Африки. 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ределение географич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ских разл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чий в пло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ности нас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ления, ра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простран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нии рас, 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родов и 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лигий на 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нове сравн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ния карт.</w:t>
            </w:r>
          </w:p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География основных типов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хозяйственной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анализа и сопоставления те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матических карт материков устанавли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взаимосвязи: между особенностя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>ми строения земной коры и рельефом, между климатом и характером при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родной зональности, между природны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>ми зонами и зональными природными богатствами, между зональными» при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родными богатствами и особенностями хозяйственной деятельности. Анализиро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карты и составлять характеристики природных компонентов материков и природных комплексов: рельефа, полез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ископаемых, климата, поверхност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вод, природной зональности, сте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>пени нарушения природных комплексов в результате хозяйственной деятельно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сти. Находить информацию и обсуждать проблемы рационального 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природных богатств, антропогенных из</w:t>
            </w:r>
            <w:r w:rsidRPr="00E83AEE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менений природы, охраны окружающей среды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Самостоятельно выделяют и формулирую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 цели</w:t>
            </w:r>
            <w:proofErr w:type="gramStart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01E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станавливают причинно-следственные связи и зависимости между объектами самостоятельно создают алгоритм 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Проявляют активность во взаимодействии для решения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Прогнозируют результаты уровня усвоения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изучаемого материала; принимают и сохраняют учебную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Сравнивают разные точки зрения, оценивают собственную учебную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деятельность. Сохраняют мотивацию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B87C6A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28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52237B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П.20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Default="00801EBA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23</w:t>
            </w:r>
          </w:p>
          <w:p w:rsidR="0052237B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237B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237B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237B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237B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237B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237B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237B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237B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237B" w:rsidRPr="00E83AEE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Геологическое строение и рельеф Африки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Слушают и вступают в диалог; участвуют в коллективном обсуждении; умеют с достаточной точностью выражать свои мысли в соответствии с задачей; владеют монологической и диалогической формами речи в соответствии с грамматическими нормами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П.21</w:t>
            </w:r>
          </w:p>
        </w:tc>
      </w:tr>
      <w:tr w:rsidR="0052237B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Default="0052237B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B" w:rsidRPr="00E83AEE" w:rsidRDefault="0052237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B" w:rsidRPr="00E83AEE" w:rsidRDefault="0052237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>
            <w:pPr>
              <w:widowControl w:val="0"/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>
            <w:pPr>
              <w:widowControl w:val="0"/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>
            <w:pPr>
              <w:widowControl w:val="0"/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B" w:rsidRPr="00E83AEE" w:rsidRDefault="0052237B">
            <w:pPr>
              <w:widowControl w:val="0"/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B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B" w:rsidRPr="00E83AEE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B" w:rsidRDefault="0052237B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Климат Африки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52237B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Осуществляют поиск необходимой информации, самостоятельно создают алгоритмы деятельности при решении проблем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52237B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E" w:rsidRDefault="00181AAE" w:rsidP="00181AAE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П.22</w:t>
            </w:r>
          </w:p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181AAE">
            <w:pPr>
              <w:autoSpaceDN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Гидрография Африки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Default="00E83AEE" w:rsidP="00DA1CC8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52237B" w:rsidRDefault="0052237B" w:rsidP="00DA1CC8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237B" w:rsidRPr="00E83AEE" w:rsidRDefault="0052237B" w:rsidP="00DA1CC8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DA1C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DA1C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Default="00B87C6A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  <w:p w:rsidR="00181AAE" w:rsidRPr="00E83AEE" w:rsidRDefault="00181AAE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B" w:rsidRPr="00E83AEE" w:rsidRDefault="0052237B" w:rsidP="00181AAE">
            <w:pPr>
              <w:suppressAutoHyphens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П.23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autoSpaceDN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Разнообразие природы Афр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Самостоятельно выделяют и формулируют цели, устанавливают причинно-следственные связи и зависимости между объектами, самостоятельно создают алгоритм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Учитывают ориентиры, данные учителем при освоении нового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Сравнивают разные точки зрения, оценивают собственную учебную деятельность, сохраняют мотивацию к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П.24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DA1CC8">
            <w:pPr>
              <w:autoSpaceDN w:val="0"/>
              <w:spacing w:after="0"/>
              <w:ind w:right="-13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Население Африки.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DA1C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DA1C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Слушают и вступают в диалог; участвуют в коллективном обсуждении; умеют с достаточной точностью выражать свои мысли в соответствии с задачей; владеют монологической и диалогической формами речи в соответствии с грамматическими нормами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П.25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autoSpaceDN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Регионы Афр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ки: Северная и Западная Афр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Слушают и вступают в диалог; участвуют в коллективном обсуждении; умеют с достаточной точностью выражать свои мысли в соответствии с задачей; владеют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монологической и диалогической формами речи в соответствии с грамматическими нормами русского языка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19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П.26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>
            <w:pPr>
              <w:autoSpaceDN w:val="0"/>
              <w:ind w:right="-13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Регионы Африки: Центральная, </w:t>
            </w:r>
            <w:r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Восточная и Южная Африка</w:t>
            </w:r>
            <w:r w:rsidR="00CB5289" w:rsidRPr="00CB5289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№ 4 </w:t>
            </w:r>
            <w:r w:rsidR="00CB5289" w:rsidRPr="00CB5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CB5289"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Составление </w:t>
            </w:r>
            <w:r w:rsidR="00BD442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туристического плана-про</w:t>
            </w:r>
            <w:r w:rsidR="00CB5289"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екта путешествия по Африке»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П.27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autoSpaceDN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Африка: обо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щение и повт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A" w:rsidRPr="00E83AEE" w:rsidRDefault="00801EB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A" w:rsidRPr="00E83AEE" w:rsidRDefault="00801EB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801EB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Повтор.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575246" w:rsidRDefault="00801EBA">
            <w:pPr>
              <w:autoSpaceDN w:val="0"/>
              <w:ind w:right="-72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524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Контрольная работа </w:t>
            </w:r>
            <w:r w:rsidR="00433F9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№4 </w:t>
            </w:r>
            <w:r w:rsidRPr="0057524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по теме «Африка»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A" w:rsidRPr="00E83AEE" w:rsidRDefault="00801EB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A" w:rsidRPr="00E83AEE" w:rsidRDefault="00801EB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801EB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 тему</w:t>
            </w:r>
          </w:p>
        </w:tc>
      </w:tr>
      <w:tr w:rsidR="00801EBA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801EBA" w:rsidRDefault="00801EB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1EBA">
              <w:rPr>
                <w:rFonts w:ascii="Times New Roman" w:hAnsi="Times New Roman"/>
                <w:b/>
                <w:sz w:val="20"/>
                <w:szCs w:val="20"/>
              </w:rPr>
              <w:t>Тема 2. Австралия 6 ч.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89" w:rsidRDefault="009469CB" w:rsidP="00DA1CC8">
            <w:pPr>
              <w:suppressAutoHyphens/>
              <w:autoSpaceDN w:val="0"/>
              <w:snapToGri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Географическое положение </w:t>
            </w:r>
            <w:r w:rsid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 открытия и исследования</w:t>
            </w:r>
          </w:p>
          <w:p w:rsidR="00E83AEE" w:rsidRPr="00E83AEE" w:rsidRDefault="00CB5289" w:rsidP="00DA1CC8">
            <w:pPr>
              <w:suppressAutoHyphens/>
              <w:autoSpaceDN w:val="0"/>
              <w:snapToGri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Практическая работа № 5 «</w:t>
            </w:r>
            <w:r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Сравнение географического положения Африки и Австралии, определение </w:t>
            </w:r>
            <w:r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черт сходства и различия основных компонентов природы материков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Особенности географического положения Австралии. Основные черты природы. Особенности открытия и освоения территории. Деление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Австралии на природные, природно-хозяйственные и историко-культурные регионы.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Называть  и пок</w:t>
            </w:r>
            <w:r w:rsidRPr="00E83A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зывать</w:t>
            </w:r>
          </w:p>
          <w:p w:rsidR="00E83AEE" w:rsidRPr="00E83AEE" w:rsidRDefault="00E83AEE" w:rsidP="00DA1CC8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климатообразующие факторы, преобладающие воздушные мас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сы, климатические пояса, характерные типы погод, крупные реки и озера, представителей расти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тельного и животного мира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рика, размещение на материке природных зон, примеры рацио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нального и нерационального ис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пользования природных богатств материка; </w:t>
            </w:r>
            <w:r w:rsidRPr="00E83A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определять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климати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ческие показатели по карте; </w:t>
            </w:r>
            <w:r w:rsidRPr="00E83A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</w:t>
            </w:r>
            <w:r w:rsidRPr="00E83A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softHyphen/>
              <w:t xml:space="preserve">яснять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влияние истории заселе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ния материка, его рельефа и климата на жизнь и хозяйствен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ную деятельность населения, размещение отдельных место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рождений полезных ископаемых, различия в климате отдельных территорий материка, образова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ние артезианских бассейнов, осо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бенности питания и режима рек, особенности органического мира, причины опасных природных яв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лений (засух, пожаров и т. д.), размещения природных зон; </w:t>
            </w:r>
            <w:r w:rsidRPr="00E83A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</w:t>
            </w:r>
            <w:r w:rsidRPr="00E83A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softHyphen/>
              <w:t xml:space="preserve">гнозировать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тенденции измене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ния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природных объектов (рек, подземных вод, почв, раститель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ного и животного мира, природ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ных комплексов в целом) под воздействием человеческой дея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 w:rsidP="00DA1CC8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П.28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DA1CC8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Компоненты природы Австралии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Ставят и формулируют цели и проблему урока, осознанно и произвольно строят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Планируют свои действия в соответствии с поставленной задачей и условиями ее реализации, в т.ч. во внутреннем плане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DA1CC8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принимают причины успешности/неуспешности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DA1C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П.29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Особенности природы Австралии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Слушают и вступают в диалог; участвуют в коллективном обсуждении; умеют с достаточной точностью выражать свои мысли в соответствии с задачей; владеют монологической и диалогической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формами речи в соответствии с грамматическими нормами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П.30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Австралийский Союз</w:t>
            </w:r>
            <w:r w:rsidR="00801E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B5289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П.31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Океания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выделяют и формулируют цели, устанавливают причинно-следственные связи и зависимости между объектами, самостоятельно создают алгоритм 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Учитывают ориентиры, данные учителем при освоении нового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Сравнивают разные точки зрения, оценивают собственную учебную деятельность, сохраняют мотивацию к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П.32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Обобщающее повторение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темы «Австралия»</w:t>
            </w:r>
          </w:p>
          <w:p w:rsidR="00575246" w:rsidRPr="00575246" w:rsidRDefault="00575246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Самостоятельно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выделяют и формулируют цели</w:t>
            </w:r>
            <w:proofErr w:type="gramStart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станавливают причинно-следственные связи и зависимости между объектами самостоятельно создают алгоритм 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Проявляют активность во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взаимодействии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Прогнозируют результаты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Сравнивают разные точки зрения,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оценивают собственную учебную деятельность. Сохраняют мотивацию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ему</w:t>
            </w:r>
          </w:p>
        </w:tc>
      </w:tr>
      <w:tr w:rsidR="00801EBA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801EBA" w:rsidRDefault="00801EB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1E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Тема3. Антарктида 2ч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suppressAutoHyphens/>
              <w:autoSpaceDN w:val="0"/>
              <w:snapToGri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Географическое положение и история исследования Антарктиды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suppressAutoHyphens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Особенности географического положения Антарктиды и Антарктики</w:t>
            </w:r>
            <w:r w:rsidRPr="00E83AE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.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Основные черты природы. Особенности открытия и изучения территории.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shd w:val="clear" w:color="auto" w:fill="FFFFFF"/>
              <w:autoSpaceDE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Называть  и п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казывать</w:t>
            </w:r>
          </w:p>
          <w:p w:rsidR="00801EBA" w:rsidRPr="00E83AEE" w:rsidRDefault="00801EBA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путешественников и уче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ных, внесших вклад в открытие и исследование Антарктики, осо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бенности географического поло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жения, основные географические объекты (в том числе крупные полярные станции), особенности компонентов природы Антаркти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ки; определять географическое положение Антарктиды, коорди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наты полярных станций; клима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тические показатели по карте и климатограммам, виды природ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ресурсов;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бенности природных компонен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тов, «образ» одного из природ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объектов (береговой части, антарктического оазиса и др.);</w:t>
            </w:r>
            <w:proofErr w:type="gramEnd"/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приро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Антарктики, образование ледникового покрова, стоковых ветров, необходимость изучения Антарктики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Ставят и формулируют цели и проблему урока, осознанно и произвольно строят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Планируют свои действия в соответствии с поставленной задачей и условиями ее реализации, в т.ч. во внутреннем плане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принимают причины успешности/неуспешности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801EB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П.33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Особенности природы Антарктиды.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801EBA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A" w:rsidRPr="00E83AEE" w:rsidRDefault="00801EB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Устанавливают причинно-следственные связи и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Слушают и вступают в диалог; участвуют в коллективном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обсуждении; умеют с достаточной точностью выражать свои мысли в соответствии с задачей; владеют монологической и диалогической формами речи в соответствии с грамматическими нормами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ставят цели, принимают и сохраняют учебную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E83AEE" w:rsidRDefault="00801EBA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Проявляют заинтересованность не только в личном успехе, но и в решении проблемных заданий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801EB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A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П.34</w:t>
            </w:r>
          </w:p>
        </w:tc>
      </w:tr>
      <w:tr w:rsidR="00801EBA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801EBA" w:rsidRDefault="00801EB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1E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 Южная Америка 8ч.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2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</w:t>
            </w:r>
            <w:r w:rsidR="00602B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ческое положение Южной Америки</w:t>
            </w:r>
          </w:p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 открытия и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Особенн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сти геогр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фического положения Южной Америки. Основные черты пр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роды. Ос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бенности открытия и освоения территории. Деление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Южной Америки на природные, природно-хозяйстве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и ист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рико-культурные регионы.</w:t>
            </w:r>
          </w:p>
          <w:p w:rsidR="00E83AEE" w:rsidRPr="00E83AEE" w:rsidRDefault="00E83AEE" w:rsidP="004F1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Числе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ность и размещение населения. Историко-географич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ские этапы заселения Южной Америки. Определ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 геогр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фических различий в плотности населения, распростр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нении рас, народов и религий на основе сравнения карт.</w:t>
            </w:r>
          </w:p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Влияние природы на формирование духовной и материальной культуры человека и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hd w:val="clear" w:color="auto" w:fill="FFFFFF"/>
              <w:autoSpaceDE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3AEE" w:rsidRPr="00E83AEE" w:rsidRDefault="00E83AEE" w:rsidP="004F1509">
            <w:pPr>
              <w:shd w:val="clear" w:color="auto" w:fill="FFFFFF"/>
              <w:autoSpaceDE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Называть  и п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казывать</w:t>
            </w:r>
          </w:p>
          <w:p w:rsidR="00E83AEE" w:rsidRPr="00E83AEE" w:rsidRDefault="00E83AEE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климатообразующие факторы, преобладающие воздушные мас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климатические пояса, характерные типы погод, крупные реки и озера, представителей расти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тельного и животного мира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рика, размещение на материке природных зон, примеры рацио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нального и нерационального ис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пользования природных богатств материка;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климати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ческие показатели по карте;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яснять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истории заселе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материка, его рельефа и климата на жизнь и хозяйствен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деятельность населения, размещение отдельных место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рождений полезных ископаемых, различия в климате отдельных территорий материка, образова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артезианских бассейнов, осо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бенности питания и режима рек, особенности органического мира, причины опасных природных яв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лений (засух, пожаров и т. д.), размещения природных зон;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гнозировать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тенденции измене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природных объектов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(рек, подземных вод, почв, раститель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и животного мира, природ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комплексов в целом) под воздействием человеческой дея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П.35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Геологическое строение и рельеф Южной 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П.36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Климат Южной 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выделяют и формулируют цели, устанавливают причинно-следственные связи и зависимости между объектами, самостоятельно создают алгоритм 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Учитывают ориентиры, данные учителем при освоении нового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Сравнивают разные точки зрения, оценивают собственную учебную деятельность, сохраняют мотивацию к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П.37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Гидрография Южной 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Осуществляют поиск необходимой информации, самостоятельно создают алгоритмы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Участвуют в коллективном обсуждении проблемы, обмениваются мнениями, понимают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Прогнозируют результаты уровня усвоения изучаемого материала и сохраняют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Сохраняют мотивацию к учебной деятельности, проявляют интерес к новому материалу, выражают положительное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  <w:r w:rsidR="005D5B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П.38</w:t>
            </w:r>
          </w:p>
        </w:tc>
      </w:tr>
      <w:tr w:rsidR="009840BE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E" w:rsidRPr="00E83AEE" w:rsidRDefault="009840BE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E" w:rsidRPr="00E83AEE" w:rsidRDefault="009840B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Разнообразие природы Южной 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E" w:rsidRPr="00E83AEE" w:rsidRDefault="009840B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BE" w:rsidRPr="00E83AEE" w:rsidRDefault="009840B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BE" w:rsidRPr="00E83AEE" w:rsidRDefault="009840B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0BE" w:rsidRPr="00E83AEE" w:rsidRDefault="009840B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выделяют и формулируют цели, устанавливают причинно-следственные связи и зависимости между объектами, самостоятельно создают алгоритм деятельности при решении проблем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0BE" w:rsidRPr="00E83AEE" w:rsidRDefault="009840B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0BE" w:rsidRPr="00E83AEE" w:rsidRDefault="009840B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Учитывают ориентиры, данные учителем при освоении нового учебного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0BE" w:rsidRPr="00E83AEE" w:rsidRDefault="009840B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Сравнивают разные точки зрения, оценивают собственную учебную деятельность, сохраняют мотивацию к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B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BE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BE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П.39</w:t>
            </w:r>
          </w:p>
        </w:tc>
      </w:tr>
      <w:tr w:rsidR="009840BE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E" w:rsidRPr="00E83AEE" w:rsidRDefault="009840BE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2" w:rsidRDefault="009840BE" w:rsidP="004F1509">
            <w:pPr>
              <w:suppressAutoHyphens/>
              <w:autoSpaceDN w:val="0"/>
              <w:snapToGri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Население Южной Америки</w:t>
            </w:r>
          </w:p>
          <w:p w:rsidR="009840BE" w:rsidRPr="00E83AEE" w:rsidRDefault="009840BE" w:rsidP="004F1509">
            <w:pPr>
              <w:suppressAutoHyphens/>
              <w:autoSpaceDN w:val="0"/>
              <w:snapToGrid w:val="0"/>
              <w:spacing w:after="0"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Практическая работа 3 6 «</w:t>
            </w:r>
            <w:r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Сравнение характера размещения населения Южной Америки и Африки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E" w:rsidRPr="00E83AEE" w:rsidRDefault="009840B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BE" w:rsidRPr="00E83AEE" w:rsidRDefault="009840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BE" w:rsidRPr="00E83AEE" w:rsidRDefault="009840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BE" w:rsidRPr="00E83AEE" w:rsidRDefault="009840BE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BE" w:rsidRPr="00E83AEE" w:rsidRDefault="009840BE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BE" w:rsidRPr="00E83AEE" w:rsidRDefault="009840BE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BE" w:rsidRPr="00E83AEE" w:rsidRDefault="009840BE">
            <w:pPr>
              <w:suppressAutoHyphens/>
              <w:autoSpaceDN w:val="0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B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B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B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П.40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Регионы Южной 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Слушают и вступают в диалог; участвуют в коллективном обсуждении; умеют с достаточной точностью выражать свои мысли в соответствии с задачей; владеют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монологической и диалогической формами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09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 w:rsidR="00037C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П.41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Обобщающее повторение темы «Южная Америка»</w:t>
            </w:r>
          </w:p>
          <w:p w:rsidR="00433F9B" w:rsidRPr="00E83AEE" w:rsidRDefault="00433F9B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33F9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Контрольная работа №5 по теме «Южная Америка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</w:t>
            </w:r>
            <w:proofErr w:type="gramStart"/>
            <w:r w:rsidR="009840B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.д</w:t>
            </w:r>
            <w:proofErr w:type="gramEnd"/>
            <w:r w:rsidR="009840B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еят.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 тему</w:t>
            </w:r>
          </w:p>
        </w:tc>
      </w:tr>
      <w:tr w:rsidR="00801EBA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801EBA" w:rsidRDefault="00801EB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1EBA">
              <w:rPr>
                <w:rFonts w:ascii="Times New Roman" w:hAnsi="Times New Roman"/>
                <w:b/>
                <w:sz w:val="20"/>
                <w:szCs w:val="20"/>
              </w:rPr>
              <w:t>Тема5. Северная Америка 9ч.</w:t>
            </w:r>
          </w:p>
        </w:tc>
      </w:tr>
      <w:tr w:rsidR="002C0000" w:rsidRPr="00E83AEE" w:rsidTr="006518F2">
        <w:trPr>
          <w:trHeight w:val="41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00" w:rsidRPr="00E83AEE" w:rsidRDefault="002C0000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  <w:p w:rsidR="002C0000" w:rsidRPr="00E83AEE" w:rsidRDefault="002C0000" w:rsidP="004F1509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00" w:rsidRPr="00E83AEE" w:rsidRDefault="002C0000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Географичес</w:t>
            </w:r>
            <w:r w:rsidR="00602B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кое положение Северной Америки</w:t>
            </w:r>
          </w:p>
          <w:p w:rsidR="002C0000" w:rsidRPr="00E83AEE" w:rsidRDefault="002C0000" w:rsidP="009474CF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 открытия и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00" w:rsidRPr="00E83AEE" w:rsidRDefault="002C0000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2C0000" w:rsidRPr="00E83AEE" w:rsidRDefault="002C0000" w:rsidP="009474CF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00" w:rsidRPr="00E83AEE" w:rsidRDefault="002C0000" w:rsidP="004F150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Особенности географич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ского пол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жения мат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риков</w:t>
            </w:r>
            <w:r w:rsidRPr="00E83AE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.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новные че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ты природы. Особенности открытия и освоения территории. Деление м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териков на природные, природно-хозяйстве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и ист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рико-культурные регионы.</w:t>
            </w:r>
          </w:p>
          <w:p w:rsidR="002C0000" w:rsidRPr="00E83AEE" w:rsidRDefault="002C0000" w:rsidP="004F1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Численность 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lastRenderedPageBreak/>
              <w:t>и размещ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ние насел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ния.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Истор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ко-географич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ские этапы заселения Северной Америки. Определение географич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ских разл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чий в пло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ности нас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ления, ра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простран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нии рас, 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родов и 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лигий на 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нове сравн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ния карт.</w:t>
            </w:r>
          </w:p>
          <w:p w:rsidR="002C0000" w:rsidRPr="00E83AEE" w:rsidRDefault="002C0000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Влияние природы на формирование духовной и материальной культуры человека и общества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00" w:rsidRPr="00E83AEE" w:rsidRDefault="002C0000" w:rsidP="004F1509">
            <w:pPr>
              <w:shd w:val="clear" w:color="auto" w:fill="FFFFFF"/>
              <w:autoSpaceDE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C0000" w:rsidRPr="00E83AEE" w:rsidRDefault="002C0000" w:rsidP="004F1509">
            <w:pPr>
              <w:shd w:val="clear" w:color="auto" w:fill="FFFFFF"/>
              <w:autoSpaceDE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Называть  и п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казывать</w:t>
            </w:r>
          </w:p>
          <w:p w:rsidR="002C0000" w:rsidRPr="00E83AEE" w:rsidRDefault="002C0000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климатообразующие факторы, преобладающие воздушные мас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климатические пояса, характерные типы погод, крупные реки и озера, представителей расти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тельного и животного мира мате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рика, размещение на материке природных зон, примеры рацио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нального и нерационального ис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пользования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природных богатств материка;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климати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ческие показатели по карте;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яснять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истории заселе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материка, его рельефа и климата на жизнь и хозяйствен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деятельность населения, размещение отдельных место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рождений полезных ископаемых, различия в климате отдельных территорий материка, образова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артезианских бассейнов, осо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бенности питания и режима рек, особенности органического мира, причины опасных природных яв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лений (засух, пожаров и т. д.), размещения природных зон;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гнозировать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тенденции измене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природных объектов (рек, подземных вод, почв, раститель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и животного мира, природ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комплексов в целом) под воздействием человеческой дея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00" w:rsidRPr="00E83AEE" w:rsidRDefault="002C0000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Самостоятельно выделяют и формулируют цели</w:t>
            </w:r>
            <w:proofErr w:type="gramStart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станавливают причинно-следственные связи и зависимости между объектами самостоятельно создают алгоритм 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00" w:rsidRPr="00E83AEE" w:rsidRDefault="002C0000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00" w:rsidRPr="00E83AEE" w:rsidRDefault="002C0000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00" w:rsidRPr="00E83AEE" w:rsidRDefault="002C0000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Сравнивают разные точки зрения, оценивают собственную учебную деятельность. Сохраняют мотивацию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00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2C00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.03</w:t>
            </w:r>
          </w:p>
          <w:p w:rsidR="002C0000" w:rsidRPr="00E83AEE" w:rsidRDefault="002C0000" w:rsidP="009474CF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00" w:rsidRPr="00E83AEE" w:rsidRDefault="002C0000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00" w:rsidRPr="00E83AEE" w:rsidRDefault="002C0000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П.42</w:t>
            </w:r>
          </w:p>
          <w:p w:rsidR="002C0000" w:rsidRPr="00E83AEE" w:rsidRDefault="002C0000" w:rsidP="009474CF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2C0000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Геологическое строение и рельеф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Северной Америки.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Осуществляют поиск необходимой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Участвуют в коллективном обсуждении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Прогнозируют результаты уровня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Сохраняют мотивацию к учебной деятельности,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19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П.43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  <w:r w:rsidR="002C00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Климат Северной Америки</w:t>
            </w:r>
          </w:p>
          <w:p w:rsidR="00CB5289" w:rsidRPr="00E83AEE" w:rsidRDefault="00CB5289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Практическая работа № 7 «</w:t>
            </w:r>
            <w:r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Сравнение климата разных частей материка, расположенных в одном климатическом поясе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Слушают и вступают в диалог; участвуют в коллективном обсуждении; умеют с достаточной точностью выражать свои мысли в соответствии с задачей; владеют монологической и диалогической формами речи в соответствии с грамматическими нормами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П.44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2C00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Гидрография Северной 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Осуществляют поиск необходимой информации, самостоятельно создают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алгоритмы деятельности при решении проблем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Участвуют в коллективном обсуждении проблемы, обмениваются мнениями,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Прогнозируют результаты уровня усвоения изучаемого материала и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Сохраняют мотивацию к учебной деятельности, проявляют интерес к новому материалу, выражают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положительное отношение к процессу познания; адекватно принимаю причины успешности/неуспешн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037CEB">
            <w:pPr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  <w:r w:rsidR="00037C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П.45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  <w:r w:rsidR="002C00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Разнообразие природы Северной 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037C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П.46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2C00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Население Северной 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выделяют и формулируют цели, устанавливают причинно-следственные связи и зависимости между объектами, самостоятельно создают алгоритм 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Учитывают ориентиры, данные учителем при освоении нового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Сравнивают разные точки зрения, оценивают собственную учебную деятельность, сохраняют мотивацию к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C00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П.47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2C00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Регионы Северной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Устанавливают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причинно-следственные связи и 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Слушают и вступают в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диалог; участвуют в коллективном обсуждении; умеют с достаточной точностью выражать свои мысли в соответствии с задачей; владеют монологической и диалогической формами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ставят цели,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Проявляют заинтересованность не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П.48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  <w:r w:rsidR="009474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Обобщающее повторение темы «Северная Америка»</w:t>
            </w:r>
          </w:p>
          <w:p w:rsidR="00433F9B" w:rsidRPr="00E83AEE" w:rsidRDefault="00433F9B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33F9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работа №6</w:t>
            </w:r>
            <w:r w:rsidRPr="00433F9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по теме «</w:t>
            </w:r>
            <w:r w:rsidR="00E30F9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ерн</w:t>
            </w:r>
            <w:r w:rsidRPr="00433F9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ая Америка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Слушают и вступают в диалог; участвуют в коллективном обсуждении; умеют с достаточной точностью выражать свои мысли в соответствии с задачей; владеют монологической и диалогической формами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9840B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ему</w:t>
            </w:r>
          </w:p>
        </w:tc>
      </w:tr>
      <w:tr w:rsidR="00801EBA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801EBA" w:rsidRDefault="00801EB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1EBA">
              <w:rPr>
                <w:rFonts w:ascii="Times New Roman" w:hAnsi="Times New Roman"/>
                <w:b/>
                <w:sz w:val="20"/>
                <w:szCs w:val="20"/>
              </w:rPr>
              <w:t>Тема 6. Евразия 11ч.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602BF2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Географическое положение</w:t>
            </w:r>
            <w:r w:rsidR="00E83AEE"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История </w:t>
            </w:r>
            <w:r w:rsidR="00E83AEE"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исследования Евразии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Особенности географич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ского пол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жения Евр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зии. Осно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черты природы. Особенности открытия и освоения территории. Деление 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разии на природные, природно-хозяйстве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и ист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рико-культурные регионы.</w:t>
            </w:r>
          </w:p>
          <w:p w:rsidR="00E83AEE" w:rsidRPr="00E83AEE" w:rsidRDefault="00E83AEE" w:rsidP="004F150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Численность и размещ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ние насел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ния.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Истор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ко-географич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ские этапы заселения Евразии. 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ределение географич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ских разл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чий в пло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ности нас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ления, ра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простран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нии рас, 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родов и р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лигий на о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нове сравн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ния карт.</w:t>
            </w:r>
          </w:p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Влияние природы на формировани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hd w:val="clear" w:color="auto" w:fill="FFFFFF"/>
              <w:autoSpaceDE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3AEE" w:rsidRPr="00E83AEE" w:rsidRDefault="00E83AEE" w:rsidP="004F1509">
            <w:pPr>
              <w:shd w:val="clear" w:color="auto" w:fill="FFFFFF"/>
              <w:autoSpaceDE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Называть  и п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казывать</w:t>
            </w:r>
          </w:p>
          <w:p w:rsidR="00E83AEE" w:rsidRPr="00E83AEE" w:rsidRDefault="00E83AEE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климатообразующие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факторы, преобладающие воздушные мас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климатические пояса, характерные типы погод, крупные реки и озера, представителей расти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тельного и животного мира мате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рика, размещение на материке природных зон, примеры рацио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нального и нерационального ис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пользования природных богатств материка;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климати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ческие показатели по карте;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яснять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истории заселе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материка, его рельефа и климата на жизнь и хозяйствен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деятельность населения, размещение отдельных место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рождений полезных ископаемых, различия в климате отдельных территорий материка, образова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артезианских бассейнов, осо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бенности питания и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режима рек, особенности органического мира, причины опасных природных яв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лений (засух, пожаров и т. д.), размещения природных зон; 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Pr="00E8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гнозировать 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тенденции измене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природных объектов (рек, подземных вод, почв, раститель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и животного мира, природ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комплексов в целом) под воздействием человеческой дея</w:t>
            </w:r>
            <w:r w:rsidRPr="00E8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Самостоятельно выделяют и формулирую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 цели, устанавливают причинно-следственные связи и зависимости между объектами, самостоятельно создают алгоритм 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Проявляют активность во взаимодействии для решения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Учитывают ориентиры, данные учителем при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освоении нового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Сравнивают разные точки зрения, оценивают собственную учебную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деятельность, сохраняют мотивацию к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23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П.49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Геологическое строение и рельеф Евразии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выделяют и формулируют цели</w:t>
            </w:r>
            <w:proofErr w:type="gramStart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станавливают причинно-следственные связи и зависимости между объектами самостоятельно создают алгоритм 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Сравнивают разные точки зрения, оценивают собственную учебную деятельность. Сохраняют мотивацию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П.50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Климат Евразии</w:t>
            </w:r>
            <w:r w:rsidR="00CB5289">
              <w:t xml:space="preserve"> </w:t>
            </w:r>
            <w:r w:rsidR="00CB528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 № 8 </w:t>
            </w:r>
            <w:r w:rsidR="00CB5289" w:rsidRPr="00CB52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5289"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Определения типов климата Евразии по </w:t>
            </w:r>
            <w:r w:rsidR="00CB5289"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климатическим диаграммам»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Устанавливают причинно-следственные связи и зависимости между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Слушают и вступают в диалог; участвуют в коллективном обсуждении; умеют с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достаточной точностью выражать свои мысли в соответствии с задачей; владеют монологической и диалогической формами речи в соответствии с грамматическими нормами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ставят цели, принимают и сохраняют учебную задачу; учитывают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группы; выражают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П.51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9861F3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Гидрография Евразии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4F150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4.0</w:t>
            </w:r>
            <w:r w:rsidR="00B87C6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П.52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Разнообразие природы Евразии</w:t>
            </w:r>
            <w:r w:rsidR="00CB5289">
              <w:t xml:space="preserve"> </w:t>
            </w:r>
            <w:r w:rsidR="00CB5289" w:rsidRPr="00CB528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 № 9 «</w:t>
            </w:r>
            <w:r w:rsidR="00CB5289"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Сравнение природных зон Евразии и Северной Америки по 40-</w:t>
            </w:r>
            <w:r w:rsidR="00CB5289" w:rsidRPr="00CB5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й параллели»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Осуществляют поиск необходимой информации, самостоятельно создают алгоритмы деятельности при решении проблем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П.53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Население Евразии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выделяют и формулируют цели, устанавливают причинно-следственные связи и зависимости между объектами, самостоятельно создают алгоритм 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Учитывают ориентиры, данные учителем при освоении нового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Сравнивают разные точки зрения, оценивают собственную учебную деятельность, сохраняют мотивацию к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П.54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855A8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Регионы Европы: Западна</w:t>
            </w:r>
            <w:r w:rsidR="00E83AEE"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 и Северная Европа.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Слушают и вступают в диалог; участвуют в коллективном обсуждении; умеют с достаточной точностью выражать свои мысли в соответствии с задачей; владеют монологической и диалогической формами речи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 соответствии с грамматическими нормами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П.55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Регионы Европы: Южная и Восточная Европа.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Самостоятельно выделяют и формулируют цели, устанавливают причинно-следственные связи и зависимости между объектами, самостоятельно создают алгоритм деятельности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Учитывают ориентиры, данные учителем при освоении нового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Сравнивают разные точки зрения, оценивают собственную учебную деятельность, сохраняют мотивацию к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П.56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Регионы Азии: Юго-Западная и Восточная 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Слушают и вступают в диалог; участвуют в коллективном обсуждении; умеют с достаточной точностью выражать свои мысли в соответствии с задачей; владеют монологической и диалогической формами речи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 соответствии с грамматическими нормами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П.56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Регионы Азии: Южная и Юго-Восточная 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 w:rsidP="004F15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Слушают и вступают в диалог; участвуют в коллективном обсуждении; умеют с достаточной точностью выражать свои мысли в соответствии с задачей; владеют монологической и диалогической формами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Самостоятельно ставят цели,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познания, адекватно принимают причины успешности\неуспешности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П.57</w:t>
            </w: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Default="00E83AEE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Обобщающее повторение темы «Евразия»</w:t>
            </w:r>
          </w:p>
          <w:p w:rsidR="00433F9B" w:rsidRPr="00E83AEE" w:rsidRDefault="00433F9B" w:rsidP="00433F9B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33F9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работа №7</w:t>
            </w:r>
            <w:r w:rsidRPr="00433F9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Евразия»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EE" w:rsidRPr="00E83AEE" w:rsidRDefault="00E83A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Участвуют в коллективном обсуждении проблемы, обмениваются мнениями, понимают позицию партнера.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Прогнозируют результаты уровня усвоения изучаемого материала и сохраняют учебную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Сохраняют мотивацию к учебной деятельности, проявляют интерес к новому материалу, выражают положительное отношение к процессу познания; адекватно принимаю причины успешности/неуспешности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B87C6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ему</w:t>
            </w:r>
          </w:p>
        </w:tc>
      </w:tr>
      <w:tr w:rsidR="00801EBA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A" w:rsidRPr="00801EBA" w:rsidRDefault="00801EBA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1EBA">
              <w:rPr>
                <w:rFonts w:ascii="Times New Roman" w:hAnsi="Times New Roman"/>
                <w:b/>
                <w:sz w:val="20"/>
                <w:szCs w:val="20"/>
              </w:rPr>
              <w:t>Раздел 4. Природопользование и геоэкология 1ч.</w:t>
            </w:r>
          </w:p>
        </w:tc>
      </w:tr>
      <w:tr w:rsidR="009861F3" w:rsidRPr="00E83AEE" w:rsidTr="00473B79">
        <w:trPr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3" w:rsidRPr="00801EBA" w:rsidRDefault="009861F3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B79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9861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801EBA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Природа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Этапы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развития географической оболочки, состав географической оболочки связи между ее компонентами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Называть  состав </w:t>
            </w:r>
            <w:r w:rsidRPr="00E8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геогра</w:t>
            </w:r>
            <w:r w:rsidRPr="00E8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фической оболочки, источники энергии процессов, в ней происхо</w:t>
            </w:r>
            <w:r w:rsidRPr="00E8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дящих, зональные комплексы ГО, закономерности отдельных гео</w:t>
            </w:r>
            <w:r w:rsidRPr="00E8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сфер планеты, основные свойства, закономерности и этапы развития ГО; объяснять причины географи</w:t>
            </w:r>
            <w:r w:rsidRPr="00E8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ческой зональности, целостности, ритмичности процессов в ГО, при</w:t>
            </w:r>
            <w:r w:rsidRPr="00E8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чины ее развития, значение при</w:t>
            </w:r>
            <w:r w:rsidRPr="00E8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родных бога</w:t>
            </w:r>
            <w:proofErr w:type="gramStart"/>
            <w:r w:rsidRPr="00E8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тств дл</w:t>
            </w:r>
            <w:proofErr w:type="gramEnd"/>
            <w:r w:rsidRPr="00E8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 человечества, влияние природы на условия жизни людей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Самостоятел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ьно выделяют и формулируют цели</w:t>
            </w:r>
            <w:proofErr w:type="gramStart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станавливают причинно-следственные связи и зависимости между объектами самостоятельно создают алгоритм деятельности при решении проблем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Проявляют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Прогнозируют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E" w:rsidRPr="00E83AEE" w:rsidRDefault="00E83AEE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Сравнивают разные </w:t>
            </w:r>
            <w:r w:rsidRPr="00E83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точки зрения, оценивают собственную учебную деятельность. Сохраняют мотивацию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C13E87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29</w:t>
            </w:r>
            <w:r w:rsidR="004F15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E83AEE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E" w:rsidRPr="00E83AEE" w:rsidRDefault="00F768F6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П.58</w:t>
            </w:r>
          </w:p>
        </w:tc>
      </w:tr>
      <w:tr w:rsidR="009861F3" w:rsidRPr="00E83AEE" w:rsidTr="006518F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3" w:rsidRDefault="009861F3" w:rsidP="004F1509">
            <w:pPr>
              <w:suppressAutoHyphens/>
              <w:autoSpaceDN w:val="0"/>
              <w:snapToGrid w:val="0"/>
              <w:spacing w:after="0"/>
              <w:ind w:right="-13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3" w:rsidRDefault="00C13E87" w:rsidP="004F1509">
            <w:pPr>
              <w:suppressAutoHyphens/>
              <w:autoSpaceDN w:val="0"/>
              <w:snapToGrid w:val="0"/>
              <w:spacing w:after="0"/>
              <w:ind w:right="-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Резерв учебного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3" w:rsidRPr="00E83AEE" w:rsidRDefault="009861F3" w:rsidP="004F1509">
            <w:pPr>
              <w:suppressAutoHyphens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3" w:rsidRPr="00E83AEE" w:rsidRDefault="009861F3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3" w:rsidRPr="00E83AEE" w:rsidRDefault="009861F3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3" w:rsidRPr="00E83AEE" w:rsidRDefault="009861F3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3" w:rsidRPr="00E83AEE" w:rsidRDefault="009861F3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3" w:rsidRPr="00E83AEE" w:rsidRDefault="009861F3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3" w:rsidRPr="00E83AEE" w:rsidRDefault="009861F3" w:rsidP="004F1509">
            <w:pPr>
              <w:suppressAutoHyphens/>
              <w:autoSpaceDN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3" w:rsidRDefault="009861F3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3" w:rsidRPr="00E83AEE" w:rsidRDefault="009861F3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3" w:rsidRDefault="009861F3" w:rsidP="004F1509">
            <w:pPr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12110" w:rsidRDefault="00312110" w:rsidP="004F1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E4CDD" w:rsidSect="00473B79">
          <w:pgSz w:w="16838" w:h="11906" w:orient="landscape"/>
          <w:pgMar w:top="1134" w:right="1021" w:bottom="851" w:left="1021" w:header="709" w:footer="709" w:gutter="0"/>
          <w:cols w:space="708"/>
          <w:docGrid w:linePitch="360"/>
        </w:sectPr>
      </w:pPr>
    </w:p>
    <w:p w:rsidR="001E4CDD" w:rsidRDefault="001E4CDD" w:rsidP="001E4C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E4CDD" w:rsidSect="001E4CD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E4CDD" w:rsidRDefault="001E4CDD" w:rsidP="004F1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E4CDD" w:rsidSect="001E4CD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BE4" w:rsidRDefault="00970EEE" w:rsidP="00970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EE">
        <w:rPr>
          <w:rFonts w:ascii="Times New Roman" w:hAnsi="Times New Roman" w:cs="Times New Roman"/>
          <w:b/>
          <w:sz w:val="24"/>
          <w:szCs w:val="24"/>
        </w:rPr>
        <w:lastRenderedPageBreak/>
        <w:t>Контрольно – измерительные материалы по географии 7 класс</w:t>
      </w:r>
    </w:p>
    <w:p w:rsidR="00970EEE" w:rsidRDefault="00970EEE" w:rsidP="00970EEE">
      <w:pPr>
        <w:rPr>
          <w:rFonts w:ascii="Times New Roman" w:hAnsi="Times New Roman" w:cs="Times New Roman"/>
          <w:sz w:val="24"/>
          <w:szCs w:val="24"/>
        </w:rPr>
      </w:pPr>
      <w:r w:rsidRPr="00433F9B">
        <w:rPr>
          <w:rFonts w:ascii="Times New Roman" w:hAnsi="Times New Roman" w:cs="Times New Roman"/>
          <w:b/>
          <w:sz w:val="24"/>
          <w:szCs w:val="24"/>
        </w:rPr>
        <w:t>Проверочная работа №1 по теме: Поверхность Земли»   1 вариант</w:t>
      </w:r>
      <w:r>
        <w:rPr>
          <w:rFonts w:ascii="Times New Roman" w:hAnsi="Times New Roman" w:cs="Times New Roman"/>
          <w:sz w:val="24"/>
          <w:szCs w:val="24"/>
        </w:rPr>
        <w:t xml:space="preserve">  ФИ_____________________________________________</w:t>
      </w:r>
    </w:p>
    <w:p w:rsidR="00970EEE" w:rsidRPr="00CC46F4" w:rsidRDefault="00970EEE" w:rsidP="00A412CD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Где земная кора имеет наибольшую толщину?</w:t>
      </w:r>
    </w:p>
    <w:p w:rsidR="00970EEE" w:rsidRPr="00CC46F4" w:rsidRDefault="00970EEE" w:rsidP="00A412CD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На Западно-Сибирской равнине;</w:t>
      </w:r>
    </w:p>
    <w:p w:rsidR="00970EEE" w:rsidRPr="00CC46F4" w:rsidRDefault="00970EEE" w:rsidP="00A412CD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В Гималаях;</w:t>
      </w:r>
    </w:p>
    <w:p w:rsidR="00970EEE" w:rsidRPr="00CC46F4" w:rsidRDefault="00970EEE" w:rsidP="00A412CD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На дне океана;</w:t>
      </w:r>
    </w:p>
    <w:p w:rsidR="00970EEE" w:rsidRPr="00CC46F4" w:rsidRDefault="00970EEE" w:rsidP="00A412CD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В Амазонской низменности.</w:t>
      </w:r>
    </w:p>
    <w:p w:rsidR="00970EEE" w:rsidRPr="00CC46F4" w:rsidRDefault="00970EEE" w:rsidP="00A412CD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Сейсмические пояса Земли образуются:</w:t>
      </w:r>
    </w:p>
    <w:p w:rsidR="00970EEE" w:rsidRPr="00CC46F4" w:rsidRDefault="00970EEE" w:rsidP="00A412C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На границах столкновения литосферных плит;</w:t>
      </w:r>
    </w:p>
    <w:p w:rsidR="00970EEE" w:rsidRPr="00CC46F4" w:rsidRDefault="00970EEE" w:rsidP="00A412C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На границах столкновений и разрыва литосферных плит;</w:t>
      </w:r>
    </w:p>
    <w:p w:rsidR="00970EEE" w:rsidRPr="00CC46F4" w:rsidRDefault="00970EEE" w:rsidP="00A412C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В области с наибольшей скоростью перемещения литосферных плит.</w:t>
      </w:r>
    </w:p>
    <w:p w:rsidR="00970EEE" w:rsidRPr="00CC46F4" w:rsidRDefault="00970EEE" w:rsidP="00A412CD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Если рельеф территории равнинный, то в основном находится:</w:t>
      </w:r>
    </w:p>
    <w:p w:rsidR="00970EEE" w:rsidRPr="00CC46F4" w:rsidRDefault="00970EEE" w:rsidP="00A412CD">
      <w:pPr>
        <w:pStyle w:val="a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Складчатая область;</w:t>
      </w:r>
    </w:p>
    <w:p w:rsidR="00970EEE" w:rsidRDefault="00970EEE" w:rsidP="00A412CD">
      <w:pPr>
        <w:pStyle w:val="a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Платформа.</w:t>
      </w:r>
    </w:p>
    <w:p w:rsidR="00970EEE" w:rsidRPr="00CC46F4" w:rsidRDefault="00970EEE" w:rsidP="00970EEE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970EEE" w:rsidRPr="00DD7046" w:rsidRDefault="00970EEE" w:rsidP="00A412CD">
      <w:pPr>
        <w:pStyle w:val="aa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D7046">
        <w:rPr>
          <w:rFonts w:ascii="Times New Roman" w:hAnsi="Times New Roman"/>
          <w:sz w:val="24"/>
          <w:szCs w:val="24"/>
        </w:rPr>
        <w:t>Самый маленький материк:</w:t>
      </w:r>
    </w:p>
    <w:p w:rsidR="00970EEE" w:rsidRPr="00DD7046" w:rsidRDefault="00970EEE" w:rsidP="00A412CD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Африка</w:t>
      </w:r>
    </w:p>
    <w:p w:rsidR="00970EEE" w:rsidRPr="00DD7046" w:rsidRDefault="00970EEE" w:rsidP="00A412CD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Австралия</w:t>
      </w:r>
    </w:p>
    <w:p w:rsidR="00970EEE" w:rsidRPr="00DD7046" w:rsidRDefault="00970EEE" w:rsidP="00A412CD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Евразия</w:t>
      </w:r>
    </w:p>
    <w:p w:rsidR="00970EEE" w:rsidRPr="00DD7046" w:rsidRDefault="00970EEE" w:rsidP="00A412CD">
      <w:pPr>
        <w:pStyle w:val="aa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D7046">
        <w:rPr>
          <w:rFonts w:ascii="Times New Roman" w:hAnsi="Times New Roman"/>
          <w:sz w:val="24"/>
          <w:szCs w:val="24"/>
        </w:rPr>
        <w:t xml:space="preserve"> часть света, состоящая из двух материков:</w:t>
      </w:r>
    </w:p>
    <w:p w:rsidR="00970EEE" w:rsidRPr="00DD7046" w:rsidRDefault="00970EEE" w:rsidP="00A412CD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Африка</w:t>
      </w:r>
    </w:p>
    <w:p w:rsidR="00970EEE" w:rsidRPr="00DD7046" w:rsidRDefault="00970EEE" w:rsidP="00A412CD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Америка</w:t>
      </w:r>
    </w:p>
    <w:p w:rsidR="00970EEE" w:rsidRPr="00DD7046" w:rsidRDefault="00970EEE" w:rsidP="00A412CD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Австралия</w:t>
      </w:r>
    </w:p>
    <w:p w:rsidR="00970EEE" w:rsidRPr="00DD7046" w:rsidRDefault="00970EEE" w:rsidP="009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7046">
        <w:rPr>
          <w:rFonts w:ascii="Times New Roman" w:hAnsi="Times New Roman" w:cs="Times New Roman"/>
          <w:sz w:val="24"/>
          <w:szCs w:val="24"/>
        </w:rPr>
        <w:t>. Каменная оболочка Земли:</w:t>
      </w:r>
    </w:p>
    <w:p w:rsidR="00970EEE" w:rsidRPr="00DD7046" w:rsidRDefault="00970EEE" w:rsidP="00A412C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Атмосфера</w:t>
      </w:r>
    </w:p>
    <w:p w:rsidR="00970EEE" w:rsidRPr="00DD7046" w:rsidRDefault="00970EEE" w:rsidP="00A412C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Литосфера</w:t>
      </w:r>
    </w:p>
    <w:p w:rsidR="00970EEE" w:rsidRPr="00DD7046" w:rsidRDefault="00970EEE" w:rsidP="00A412C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Гидросфера</w:t>
      </w:r>
    </w:p>
    <w:p w:rsidR="00970EEE" w:rsidRPr="00DD7046" w:rsidRDefault="00970EEE" w:rsidP="009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7. Теорию литосферных плит открыл:</w:t>
      </w:r>
    </w:p>
    <w:p w:rsidR="00970EEE" w:rsidRPr="00DD7046" w:rsidRDefault="00970EEE" w:rsidP="00A412C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Шмидт</w:t>
      </w:r>
    </w:p>
    <w:p w:rsidR="00970EEE" w:rsidRPr="00DD7046" w:rsidRDefault="00970EEE" w:rsidP="00A412C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Вегенер</w:t>
      </w:r>
    </w:p>
    <w:p w:rsidR="00970EEE" w:rsidRPr="00DD7046" w:rsidRDefault="00970EEE" w:rsidP="00A412C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Ломоносов</w:t>
      </w:r>
    </w:p>
    <w:p w:rsidR="00970EEE" w:rsidRPr="00DD7046" w:rsidRDefault="00970EEE" w:rsidP="009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8. древнейшие относительно устойчивые и выровненные участки земной коры:</w:t>
      </w:r>
    </w:p>
    <w:p w:rsidR="00970EEE" w:rsidRPr="00DD7046" w:rsidRDefault="00970EEE" w:rsidP="00A412C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Сейсмические пояса</w:t>
      </w:r>
    </w:p>
    <w:p w:rsidR="00970EEE" w:rsidRPr="00DD7046" w:rsidRDefault="00970EEE" w:rsidP="00A412C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Платформы</w:t>
      </w:r>
    </w:p>
    <w:p w:rsidR="00970EEE" w:rsidRPr="00DD7046" w:rsidRDefault="00970EEE" w:rsidP="00A412C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Плиты</w:t>
      </w:r>
    </w:p>
    <w:p w:rsidR="00970EEE" w:rsidRPr="00DD7046" w:rsidRDefault="00970EEE" w:rsidP="009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9. Пограничные области между литосферными плитами:</w:t>
      </w:r>
    </w:p>
    <w:p w:rsidR="00970EEE" w:rsidRPr="00DD7046" w:rsidRDefault="00970EEE" w:rsidP="00A412C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Платформы</w:t>
      </w:r>
    </w:p>
    <w:p w:rsidR="00970EEE" w:rsidRPr="00DD7046" w:rsidRDefault="00970EEE" w:rsidP="00A412C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Сейсмические пояса</w:t>
      </w:r>
    </w:p>
    <w:p w:rsidR="00970EEE" w:rsidRPr="00DD7046" w:rsidRDefault="00970EEE" w:rsidP="00A412C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Плиты</w:t>
      </w:r>
    </w:p>
    <w:p w:rsidR="00970EEE" w:rsidRPr="00DD7046" w:rsidRDefault="00970EEE" w:rsidP="009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10. Все неровности земной поверхности:</w:t>
      </w:r>
    </w:p>
    <w:p w:rsidR="00970EEE" w:rsidRPr="00DD7046" w:rsidRDefault="00970EEE" w:rsidP="00A412C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Горы</w:t>
      </w:r>
    </w:p>
    <w:p w:rsidR="00970EEE" w:rsidRPr="00DD7046" w:rsidRDefault="00970EEE" w:rsidP="00A412C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Рельеф</w:t>
      </w:r>
    </w:p>
    <w:p w:rsidR="00970EEE" w:rsidRPr="00DD7046" w:rsidRDefault="00970EEE" w:rsidP="00A412C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46">
        <w:rPr>
          <w:rFonts w:ascii="Times New Roman" w:hAnsi="Times New Roman" w:cs="Times New Roman"/>
          <w:sz w:val="24"/>
          <w:szCs w:val="24"/>
        </w:rPr>
        <w:t>Возвышенности</w:t>
      </w:r>
    </w:p>
    <w:p w:rsidR="00970EEE" w:rsidRDefault="00970EEE" w:rsidP="00970EEE">
      <w:pPr>
        <w:spacing w:after="0"/>
      </w:pPr>
    </w:p>
    <w:p w:rsidR="00970EEE" w:rsidRDefault="00970EEE" w:rsidP="00970EEE">
      <w:pPr>
        <w:spacing w:after="0"/>
      </w:pPr>
    </w:p>
    <w:p w:rsidR="00970EEE" w:rsidRDefault="00970EEE" w:rsidP="00970EEE">
      <w:pPr>
        <w:rPr>
          <w:rFonts w:ascii="Times New Roman" w:hAnsi="Times New Roman" w:cs="Times New Roman"/>
          <w:sz w:val="24"/>
          <w:szCs w:val="24"/>
        </w:rPr>
      </w:pPr>
      <w:r w:rsidRPr="00433F9B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№1 по теме: Поверхность Земли»     2 вариа</w:t>
      </w:r>
      <w:r>
        <w:rPr>
          <w:rFonts w:ascii="Times New Roman" w:hAnsi="Times New Roman" w:cs="Times New Roman"/>
          <w:sz w:val="24"/>
          <w:szCs w:val="24"/>
        </w:rPr>
        <w:t>нт  ФИ_____________________________________________</w:t>
      </w:r>
    </w:p>
    <w:p w:rsidR="00970EEE" w:rsidRPr="00A4493D" w:rsidRDefault="00970EEE" w:rsidP="00A412CD">
      <w:pPr>
        <w:pStyle w:val="a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Где земная кора имеет наименьшую толщину?</w:t>
      </w:r>
    </w:p>
    <w:p w:rsidR="00970EEE" w:rsidRPr="00A4493D" w:rsidRDefault="00970EEE" w:rsidP="00A412CD">
      <w:pPr>
        <w:pStyle w:val="a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В Кордильерах;</w:t>
      </w:r>
    </w:p>
    <w:p w:rsidR="00970EEE" w:rsidRPr="00A4493D" w:rsidRDefault="00970EEE" w:rsidP="00A412CD">
      <w:pPr>
        <w:pStyle w:val="a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В Гималаях;</w:t>
      </w:r>
    </w:p>
    <w:p w:rsidR="00970EEE" w:rsidRDefault="00970EEE" w:rsidP="00A412CD">
      <w:pPr>
        <w:pStyle w:val="a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На дне океана;</w:t>
      </w:r>
    </w:p>
    <w:p w:rsidR="00970EEE" w:rsidRPr="00A4493D" w:rsidRDefault="00970EEE" w:rsidP="00A412CD">
      <w:pPr>
        <w:pStyle w:val="a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К устойчивым участкам  земной коры относятся:</w:t>
      </w:r>
    </w:p>
    <w:p w:rsidR="00970EEE" w:rsidRPr="00A4493D" w:rsidRDefault="00970EEE" w:rsidP="00A412CD">
      <w:pPr>
        <w:pStyle w:val="a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Платформы;</w:t>
      </w:r>
    </w:p>
    <w:p w:rsidR="00970EEE" w:rsidRPr="00A4493D" w:rsidRDefault="00970EEE" w:rsidP="00A412CD">
      <w:pPr>
        <w:pStyle w:val="a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Области новой складчатости (молодые горы);</w:t>
      </w:r>
    </w:p>
    <w:p w:rsidR="00970EEE" w:rsidRPr="00A4493D" w:rsidRDefault="00970EEE" w:rsidP="00A412CD">
      <w:pPr>
        <w:pStyle w:val="a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 xml:space="preserve"> Области древней складчатости (старые горы).</w:t>
      </w:r>
    </w:p>
    <w:p w:rsidR="00970EEE" w:rsidRPr="00A4493D" w:rsidRDefault="00970EEE" w:rsidP="00A412CD">
      <w:pPr>
        <w:pStyle w:val="a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Если рельеф территории горный, то в основном находится:</w:t>
      </w:r>
    </w:p>
    <w:p w:rsidR="00970EEE" w:rsidRPr="00A4493D" w:rsidRDefault="00970EEE" w:rsidP="00A412CD">
      <w:pPr>
        <w:pStyle w:val="aa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Складчатая область;</w:t>
      </w:r>
    </w:p>
    <w:p w:rsidR="00970EEE" w:rsidRPr="00A4493D" w:rsidRDefault="00970EEE" w:rsidP="00A412CD">
      <w:pPr>
        <w:pStyle w:val="aa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Платформа.</w:t>
      </w:r>
    </w:p>
    <w:p w:rsidR="00970EEE" w:rsidRPr="00D11BA4" w:rsidRDefault="00970EEE" w:rsidP="00A412CD">
      <w:pPr>
        <w:pStyle w:val="aa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D11BA4">
        <w:rPr>
          <w:rFonts w:ascii="Times New Roman" w:hAnsi="Times New Roman"/>
          <w:sz w:val="24"/>
          <w:szCs w:val="24"/>
        </w:rPr>
        <w:t xml:space="preserve"> Самый большой материк:</w:t>
      </w:r>
    </w:p>
    <w:p w:rsidR="00970EEE" w:rsidRPr="00D11BA4" w:rsidRDefault="00970EEE" w:rsidP="00A412CD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Африка</w:t>
      </w:r>
    </w:p>
    <w:p w:rsidR="00970EEE" w:rsidRPr="00D11BA4" w:rsidRDefault="00970EEE" w:rsidP="00A412CD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Австралия</w:t>
      </w:r>
    </w:p>
    <w:p w:rsidR="00970EEE" w:rsidRDefault="00970EEE" w:rsidP="00A412CD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Евразия</w:t>
      </w:r>
    </w:p>
    <w:p w:rsidR="00970EEE" w:rsidRPr="00D11BA4" w:rsidRDefault="00970EEE" w:rsidP="00970E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70EEE" w:rsidRPr="00D11BA4" w:rsidRDefault="00970EEE" w:rsidP="00A412CD">
      <w:pPr>
        <w:pStyle w:val="aa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D11BA4">
        <w:rPr>
          <w:rFonts w:ascii="Times New Roman" w:hAnsi="Times New Roman"/>
          <w:sz w:val="24"/>
          <w:szCs w:val="24"/>
        </w:rPr>
        <w:t xml:space="preserve"> часть света, открытая позже других</w:t>
      </w:r>
      <w:proofErr w:type="gramStart"/>
      <w:r w:rsidRPr="00D11BA4">
        <w:rPr>
          <w:rFonts w:ascii="Times New Roman" w:hAnsi="Times New Roman"/>
          <w:sz w:val="24"/>
          <w:szCs w:val="24"/>
        </w:rPr>
        <w:t>::</w:t>
      </w:r>
      <w:proofErr w:type="gramEnd"/>
    </w:p>
    <w:p w:rsidR="00970EEE" w:rsidRPr="00D11BA4" w:rsidRDefault="00970EEE" w:rsidP="00A412CD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Африка</w:t>
      </w:r>
    </w:p>
    <w:p w:rsidR="00970EEE" w:rsidRPr="00D11BA4" w:rsidRDefault="00970EEE" w:rsidP="00A412CD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Америка</w:t>
      </w:r>
    </w:p>
    <w:p w:rsidR="00970EEE" w:rsidRPr="00D11BA4" w:rsidRDefault="00970EEE" w:rsidP="00A412CD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Австралия</w:t>
      </w:r>
    </w:p>
    <w:p w:rsidR="00970EEE" w:rsidRPr="00D11BA4" w:rsidRDefault="00970EEE" w:rsidP="00970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1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BA4">
        <w:rPr>
          <w:rFonts w:ascii="Times New Roman" w:hAnsi="Times New Roman" w:cs="Times New Roman"/>
          <w:sz w:val="24"/>
          <w:szCs w:val="24"/>
        </w:rPr>
        <w:t>Теорию литосферных плит открыл:</w:t>
      </w:r>
    </w:p>
    <w:p w:rsidR="00970EEE" w:rsidRPr="00D11BA4" w:rsidRDefault="00970EEE" w:rsidP="00A412CD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Шмидт</w:t>
      </w:r>
    </w:p>
    <w:p w:rsidR="00970EEE" w:rsidRPr="00D11BA4" w:rsidRDefault="00970EEE" w:rsidP="00A412CD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Вегенер</w:t>
      </w:r>
    </w:p>
    <w:p w:rsidR="00970EEE" w:rsidRPr="00D11BA4" w:rsidRDefault="00970EEE" w:rsidP="00A412CD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Ломоносов</w:t>
      </w:r>
    </w:p>
    <w:p w:rsidR="00970EEE" w:rsidRPr="00D11BA4" w:rsidRDefault="00970EEE" w:rsidP="00970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11BA4">
        <w:rPr>
          <w:rFonts w:ascii="Times New Roman" w:hAnsi="Times New Roman" w:cs="Times New Roman"/>
          <w:sz w:val="24"/>
          <w:szCs w:val="24"/>
        </w:rPr>
        <w:t>. границы литосферных плит:</w:t>
      </w:r>
    </w:p>
    <w:p w:rsidR="00970EEE" w:rsidRPr="00D11BA4" w:rsidRDefault="00970EEE" w:rsidP="00A412CD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Сейсмические пояса</w:t>
      </w:r>
    </w:p>
    <w:p w:rsidR="00970EEE" w:rsidRPr="00D11BA4" w:rsidRDefault="00970EEE" w:rsidP="00A412CD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Платформы</w:t>
      </w:r>
    </w:p>
    <w:p w:rsidR="00970EEE" w:rsidRPr="00D11BA4" w:rsidRDefault="00970EEE" w:rsidP="00A412CD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Плиты</w:t>
      </w:r>
    </w:p>
    <w:p w:rsidR="00970EEE" w:rsidRPr="00D11BA4" w:rsidRDefault="00970EEE" w:rsidP="00970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11BA4">
        <w:rPr>
          <w:rFonts w:ascii="Times New Roman" w:hAnsi="Times New Roman" w:cs="Times New Roman"/>
          <w:sz w:val="24"/>
          <w:szCs w:val="24"/>
        </w:rPr>
        <w:t>. древний материк:</w:t>
      </w:r>
    </w:p>
    <w:p w:rsidR="00970EEE" w:rsidRPr="00D11BA4" w:rsidRDefault="00970EEE" w:rsidP="00A412CD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Гондвана</w:t>
      </w:r>
    </w:p>
    <w:p w:rsidR="00970EEE" w:rsidRPr="00D11BA4" w:rsidRDefault="00970EEE" w:rsidP="00A412CD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Пангея</w:t>
      </w:r>
    </w:p>
    <w:p w:rsidR="00970EEE" w:rsidRPr="00D11BA4" w:rsidRDefault="00970EEE" w:rsidP="00A412CD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Лавразия</w:t>
      </w:r>
    </w:p>
    <w:p w:rsidR="00970EEE" w:rsidRPr="00D11BA4" w:rsidRDefault="00970EEE" w:rsidP="00970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11BA4">
        <w:rPr>
          <w:rFonts w:ascii="Times New Roman" w:hAnsi="Times New Roman" w:cs="Times New Roman"/>
          <w:sz w:val="24"/>
          <w:szCs w:val="24"/>
        </w:rPr>
        <w:t>. Все неровности земной поверхности:</w:t>
      </w:r>
    </w:p>
    <w:p w:rsidR="00970EEE" w:rsidRPr="00D11BA4" w:rsidRDefault="00970EEE" w:rsidP="00A412CD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Горы</w:t>
      </w:r>
    </w:p>
    <w:p w:rsidR="00970EEE" w:rsidRPr="00D11BA4" w:rsidRDefault="00970EEE" w:rsidP="00A412CD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Рельеф</w:t>
      </w:r>
    </w:p>
    <w:p w:rsidR="00970EEE" w:rsidRPr="00D11BA4" w:rsidRDefault="00970EEE" w:rsidP="00A412CD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Возвышенности</w:t>
      </w:r>
    </w:p>
    <w:p w:rsidR="00970EEE" w:rsidRPr="00D11BA4" w:rsidRDefault="00970EEE" w:rsidP="00970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11BA4">
        <w:rPr>
          <w:rFonts w:ascii="Times New Roman" w:hAnsi="Times New Roman" w:cs="Times New Roman"/>
          <w:sz w:val="24"/>
          <w:szCs w:val="24"/>
        </w:rPr>
        <w:t>. твердая  оболочка Земли:</w:t>
      </w:r>
    </w:p>
    <w:p w:rsidR="00970EEE" w:rsidRPr="00D11BA4" w:rsidRDefault="00970EEE" w:rsidP="00A412CD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Атмосфера</w:t>
      </w:r>
    </w:p>
    <w:p w:rsidR="00970EEE" w:rsidRPr="00D11BA4" w:rsidRDefault="00970EEE" w:rsidP="00A412CD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Литосфера</w:t>
      </w:r>
    </w:p>
    <w:p w:rsidR="00970EEE" w:rsidRPr="00D11BA4" w:rsidRDefault="00970EEE" w:rsidP="00A412CD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A4">
        <w:rPr>
          <w:rFonts w:ascii="Times New Roman" w:hAnsi="Times New Roman" w:cs="Times New Roman"/>
          <w:sz w:val="24"/>
          <w:szCs w:val="24"/>
        </w:rPr>
        <w:t>Гидросфера</w:t>
      </w:r>
    </w:p>
    <w:p w:rsidR="00970EEE" w:rsidRPr="00D11BA4" w:rsidRDefault="00970EEE" w:rsidP="00970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EEE" w:rsidRDefault="00970EEE" w:rsidP="00970E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EEE" w:rsidRDefault="00970EEE" w:rsidP="00970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работа №2 по теме </w:t>
      </w:r>
      <w:r w:rsidRPr="00970EEE">
        <w:rPr>
          <w:rFonts w:ascii="Times New Roman" w:hAnsi="Times New Roman" w:cs="Times New Roman"/>
          <w:b/>
          <w:sz w:val="24"/>
          <w:szCs w:val="24"/>
        </w:rPr>
        <w:t xml:space="preserve"> «Атмосфера» </w:t>
      </w:r>
    </w:p>
    <w:p w:rsidR="00970EEE" w:rsidRPr="00970EEE" w:rsidRDefault="00970EEE" w:rsidP="00970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E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  <w:r w:rsidRPr="00970EEE">
        <w:rPr>
          <w:rFonts w:ascii="Adobe Fangsong Std R" w:eastAsia="Adobe Fangsong Std R" w:hAnsi="Adobe Fangsong Std R" w:cs="Times New Roman" w:hint="eastAsia"/>
          <w:b/>
          <w:sz w:val="24"/>
          <w:szCs w:val="24"/>
          <w:u w:val="single"/>
        </w:rPr>
        <w:t>Ⅰ</w:t>
      </w:r>
      <w:r w:rsidRPr="00970EEE">
        <w:rPr>
          <w:rFonts w:ascii="Adobe Fangsong Std R" w:eastAsia="Adobe Fangsong Std R" w:hAnsi="Adobe Fangsong Std R" w:cs="Times New Roman"/>
          <w:b/>
          <w:sz w:val="24"/>
          <w:szCs w:val="24"/>
          <w:u w:val="single"/>
        </w:rPr>
        <w:t xml:space="preserve">   ФИ _______________________________</w:t>
      </w:r>
      <w:r>
        <w:rPr>
          <w:rFonts w:ascii="Adobe Fangsong Std R" w:eastAsia="Adobe Fangsong Std R" w:hAnsi="Adobe Fangsong Std R" w:cs="Times New Roman"/>
          <w:b/>
          <w:sz w:val="24"/>
          <w:szCs w:val="24"/>
          <w:u w:val="single"/>
        </w:rPr>
        <w:t>____________________________</w:t>
      </w:r>
      <w:r w:rsidRPr="00970EEE">
        <w:rPr>
          <w:rFonts w:ascii="Adobe Fangsong Std R" w:eastAsia="Adobe Fangsong Std R" w:hAnsi="Adobe Fangsong Std R" w:cs="Times New Roman"/>
          <w:b/>
          <w:sz w:val="24"/>
          <w:szCs w:val="24"/>
          <w:u w:val="single"/>
        </w:rPr>
        <w:t>_</w:t>
      </w:r>
    </w:p>
    <w:p w:rsidR="00970EEE" w:rsidRPr="00970EEE" w:rsidRDefault="00970EEE" w:rsidP="00970E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70EEE">
        <w:rPr>
          <w:rFonts w:ascii="Times New Roman" w:hAnsi="Times New Roman"/>
          <w:sz w:val="24"/>
          <w:szCs w:val="24"/>
        </w:rPr>
        <w:t>Где земная кора имеет наибольшую толщину?</w:t>
      </w:r>
    </w:p>
    <w:p w:rsidR="00970EEE" w:rsidRPr="00CC46F4" w:rsidRDefault="00970EEE" w:rsidP="00A412CD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На Западно-Сибирской равнине;</w:t>
      </w:r>
    </w:p>
    <w:p w:rsidR="00970EEE" w:rsidRPr="00CC46F4" w:rsidRDefault="00970EEE" w:rsidP="00A412CD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В Гималаях;</w:t>
      </w:r>
    </w:p>
    <w:p w:rsidR="00970EEE" w:rsidRPr="00CC46F4" w:rsidRDefault="00970EEE" w:rsidP="00A412CD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На дне океана;</w:t>
      </w:r>
    </w:p>
    <w:p w:rsidR="00970EEE" w:rsidRPr="00CC46F4" w:rsidRDefault="00970EEE" w:rsidP="00A412CD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В Амазонской низменности.</w:t>
      </w:r>
    </w:p>
    <w:p w:rsidR="00970EEE" w:rsidRPr="00970EEE" w:rsidRDefault="00970EEE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70EEE">
        <w:rPr>
          <w:rFonts w:ascii="Times New Roman" w:hAnsi="Times New Roman"/>
          <w:sz w:val="24"/>
          <w:szCs w:val="24"/>
        </w:rPr>
        <w:t>Сейсмические пояса Земли образуются:</w:t>
      </w:r>
    </w:p>
    <w:p w:rsidR="00970EEE" w:rsidRPr="00CC46F4" w:rsidRDefault="00970EEE" w:rsidP="00A412CD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На границах столкновения литосферных плит;</w:t>
      </w:r>
    </w:p>
    <w:p w:rsidR="00970EEE" w:rsidRPr="00CC46F4" w:rsidRDefault="00970EEE" w:rsidP="00A412CD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На границах столкновений и разрыва литосферных плит;</w:t>
      </w:r>
    </w:p>
    <w:p w:rsidR="00970EEE" w:rsidRPr="00CC46F4" w:rsidRDefault="00970EEE" w:rsidP="00A412CD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В области с наибольшей скоростью перемещения литосферных плит.</w:t>
      </w:r>
    </w:p>
    <w:p w:rsidR="00970EEE" w:rsidRPr="00970EEE" w:rsidRDefault="00970EEE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70EEE">
        <w:rPr>
          <w:rFonts w:ascii="Times New Roman" w:hAnsi="Times New Roman"/>
          <w:sz w:val="24"/>
          <w:szCs w:val="24"/>
        </w:rPr>
        <w:t>Какие данные содержит климатическая карта?</w:t>
      </w:r>
    </w:p>
    <w:p w:rsidR="00970EEE" w:rsidRPr="00CC46F4" w:rsidRDefault="00970EEE" w:rsidP="00A412CD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Данные о температуре воздуха и осадках;</w:t>
      </w:r>
    </w:p>
    <w:p w:rsidR="00970EEE" w:rsidRPr="00CC46F4" w:rsidRDefault="00970EEE" w:rsidP="00A412CD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Данные об атмосферном давлении и ветрах;</w:t>
      </w:r>
    </w:p>
    <w:p w:rsidR="00970EEE" w:rsidRPr="00CC46F4" w:rsidRDefault="00970EEE" w:rsidP="00A412CD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Все ответы верны.</w:t>
      </w:r>
    </w:p>
    <w:p w:rsidR="00970EEE" w:rsidRPr="00970EEE" w:rsidRDefault="00970EEE" w:rsidP="0057524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70EEE">
        <w:rPr>
          <w:rFonts w:ascii="Times New Roman" w:hAnsi="Times New Roman"/>
          <w:sz w:val="24"/>
          <w:szCs w:val="24"/>
        </w:rPr>
        <w:t>Как называется линия, соединяющая на карте точки с одинаковыми температурами?</w:t>
      </w:r>
    </w:p>
    <w:p w:rsidR="00970EEE" w:rsidRPr="00CC46F4" w:rsidRDefault="00970EEE" w:rsidP="00A412CD">
      <w:pPr>
        <w:pStyle w:val="aa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Изотерма;</w:t>
      </w:r>
    </w:p>
    <w:p w:rsidR="00970EEE" w:rsidRPr="00CC46F4" w:rsidRDefault="00970EEE" w:rsidP="00A412CD">
      <w:pPr>
        <w:pStyle w:val="aa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Изобара;</w:t>
      </w:r>
    </w:p>
    <w:p w:rsidR="00970EEE" w:rsidRPr="00CC46F4" w:rsidRDefault="00970EEE" w:rsidP="00A412CD">
      <w:pPr>
        <w:pStyle w:val="aa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Изохронна;</w:t>
      </w:r>
    </w:p>
    <w:p w:rsidR="00970EEE" w:rsidRPr="00CC46F4" w:rsidRDefault="00970EEE" w:rsidP="00A412CD">
      <w:pPr>
        <w:pStyle w:val="aa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Изогипса.</w:t>
      </w:r>
    </w:p>
    <w:p w:rsidR="00970EEE" w:rsidRPr="00970EEE" w:rsidRDefault="00970EEE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 w:rsidRPr="00970EEE">
        <w:rPr>
          <w:rFonts w:ascii="Times New Roman" w:hAnsi="Times New Roman"/>
          <w:sz w:val="24"/>
          <w:szCs w:val="24"/>
        </w:rPr>
        <w:t>Что</w:t>
      </w:r>
      <w:proofErr w:type="gramEnd"/>
      <w:r w:rsidRPr="00970EEE">
        <w:rPr>
          <w:rFonts w:ascii="Times New Roman" w:hAnsi="Times New Roman"/>
          <w:sz w:val="24"/>
          <w:szCs w:val="24"/>
        </w:rPr>
        <w:t xml:space="preserve"> прежде всего влияет на образование различных поясов атмосферного давления у поверхности земли?</w:t>
      </w:r>
    </w:p>
    <w:p w:rsidR="00970EEE" w:rsidRPr="00CC46F4" w:rsidRDefault="00970EEE" w:rsidP="00A412CD">
      <w:pPr>
        <w:pStyle w:val="aa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Рельеф;</w:t>
      </w:r>
    </w:p>
    <w:p w:rsidR="00970EEE" w:rsidRPr="00CC46F4" w:rsidRDefault="00970EEE" w:rsidP="00A412CD">
      <w:pPr>
        <w:pStyle w:val="aa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Неравномерное распределение солнечного тепла в зависимости от широты;</w:t>
      </w:r>
    </w:p>
    <w:p w:rsidR="00970EEE" w:rsidRPr="00CC46F4" w:rsidRDefault="00970EEE" w:rsidP="00A412CD">
      <w:pPr>
        <w:pStyle w:val="aa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Неравномерный нагрев океана и суши;</w:t>
      </w:r>
    </w:p>
    <w:p w:rsidR="00970EEE" w:rsidRPr="00CC46F4" w:rsidRDefault="00970EEE" w:rsidP="00A412CD">
      <w:pPr>
        <w:pStyle w:val="aa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 xml:space="preserve"> Вращение Земли.</w:t>
      </w:r>
    </w:p>
    <w:p w:rsidR="00970EEE" w:rsidRPr="00CC46F4" w:rsidRDefault="00970EEE" w:rsidP="00A412CD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Какой из перечисленных ниже процессов не является проявлением внутренних сил?</w:t>
      </w:r>
    </w:p>
    <w:p w:rsidR="00970EEE" w:rsidRPr="00CC46F4" w:rsidRDefault="00970EEE" w:rsidP="00A412CD">
      <w:pPr>
        <w:pStyle w:val="aa"/>
        <w:numPr>
          <w:ilvl w:val="0"/>
          <w:numId w:val="4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Процесс поглощения солнечной энергии Землёй;</w:t>
      </w:r>
    </w:p>
    <w:p w:rsidR="00970EEE" w:rsidRPr="00CC46F4" w:rsidRDefault="00970EEE" w:rsidP="00A412CD">
      <w:pPr>
        <w:pStyle w:val="aa"/>
        <w:numPr>
          <w:ilvl w:val="0"/>
          <w:numId w:val="4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Процесс движения литосферных плит;</w:t>
      </w:r>
    </w:p>
    <w:p w:rsidR="00970EEE" w:rsidRPr="00CC46F4" w:rsidRDefault="00970EEE" w:rsidP="00A412CD">
      <w:pPr>
        <w:pStyle w:val="aa"/>
        <w:numPr>
          <w:ilvl w:val="0"/>
          <w:numId w:val="4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Процесс внедрения мантии в земную кору;</w:t>
      </w:r>
    </w:p>
    <w:p w:rsidR="00970EEE" w:rsidRPr="00CC46F4" w:rsidRDefault="00970EEE" w:rsidP="00A412CD">
      <w:pPr>
        <w:pStyle w:val="aa"/>
        <w:numPr>
          <w:ilvl w:val="0"/>
          <w:numId w:val="4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Процесс сотрясения земной коры.</w:t>
      </w:r>
    </w:p>
    <w:p w:rsidR="00970EEE" w:rsidRPr="00CC46F4" w:rsidRDefault="00970EEE" w:rsidP="00A412CD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К активизированным участкам земной коры относятся:</w:t>
      </w:r>
    </w:p>
    <w:p w:rsidR="00970EEE" w:rsidRPr="00CC46F4" w:rsidRDefault="00970EEE" w:rsidP="00A412CD">
      <w:pPr>
        <w:pStyle w:val="aa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Платформы;</w:t>
      </w:r>
    </w:p>
    <w:p w:rsidR="00970EEE" w:rsidRPr="00CC46F4" w:rsidRDefault="00970EEE" w:rsidP="00A412CD">
      <w:pPr>
        <w:pStyle w:val="aa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Области новой складчатости (молодые горы);</w:t>
      </w:r>
    </w:p>
    <w:p w:rsidR="00970EEE" w:rsidRPr="00CC46F4" w:rsidRDefault="00970EEE" w:rsidP="00A412CD">
      <w:pPr>
        <w:pStyle w:val="aa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Области древней складчатости (старые горы).</w:t>
      </w:r>
    </w:p>
    <w:p w:rsidR="00970EEE" w:rsidRPr="00CC46F4" w:rsidRDefault="00970EEE" w:rsidP="00A412CD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Если рельеф территории равнинный, то в основном находится:</w:t>
      </w:r>
    </w:p>
    <w:p w:rsidR="00970EEE" w:rsidRPr="00CC46F4" w:rsidRDefault="00970EEE" w:rsidP="00A412CD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Складчатая область;</w:t>
      </w:r>
    </w:p>
    <w:p w:rsidR="00970EEE" w:rsidRPr="00CC46F4" w:rsidRDefault="00970EEE" w:rsidP="00A412CD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Платформа.</w:t>
      </w:r>
    </w:p>
    <w:p w:rsidR="00970EEE" w:rsidRPr="00CC46F4" w:rsidRDefault="00970EEE" w:rsidP="00A412CD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Определите тип климата по описанию: Здесь преобладает пониженное атмосфе</w:t>
      </w:r>
      <w:r w:rsidRPr="00CC46F4">
        <w:rPr>
          <w:rFonts w:ascii="Times New Roman" w:hAnsi="Times New Roman"/>
          <w:sz w:val="24"/>
          <w:szCs w:val="24"/>
        </w:rPr>
        <w:t>р</w:t>
      </w:r>
      <w:r w:rsidRPr="00CC46F4">
        <w:rPr>
          <w:rFonts w:ascii="Times New Roman" w:hAnsi="Times New Roman"/>
          <w:sz w:val="24"/>
          <w:szCs w:val="24"/>
        </w:rPr>
        <w:t>ное давление. Вследствие высокого положения Солнца над горизонтом здесь весь год высокие температуры воздуха. В связи с преобладанием восходящих токов в этом климате выпадает большое количество осадков в течение всего года. На каких материках представлен этот тип климата?</w:t>
      </w:r>
    </w:p>
    <w:p w:rsidR="00970EEE" w:rsidRPr="00F0255F" w:rsidRDefault="00970EEE" w:rsidP="00970EEE">
      <w:pPr>
        <w:pStyle w:val="aa"/>
        <w:rPr>
          <w:rFonts w:ascii="Times New Roman" w:hAnsi="Times New Roman"/>
          <w:sz w:val="24"/>
          <w:szCs w:val="24"/>
        </w:rPr>
      </w:pPr>
      <w:r w:rsidRPr="00CC46F4">
        <w:rPr>
          <w:rFonts w:ascii="Times New Roman" w:hAnsi="Times New Roman"/>
          <w:sz w:val="24"/>
          <w:szCs w:val="24"/>
        </w:rPr>
        <w:t>Ответ:________________________________________________________</w:t>
      </w:r>
    </w:p>
    <w:p w:rsidR="00970EEE" w:rsidRDefault="00970EEE" w:rsidP="00970EEE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575246" w:rsidRDefault="00575246" w:rsidP="00970EEE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575246" w:rsidRDefault="00575246" w:rsidP="00970EEE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575246" w:rsidRDefault="00575246" w:rsidP="00970EEE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575246" w:rsidRDefault="00575246" w:rsidP="0057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работа №2 по теме </w:t>
      </w:r>
      <w:r w:rsidRPr="00970EEE">
        <w:rPr>
          <w:rFonts w:ascii="Times New Roman" w:hAnsi="Times New Roman" w:cs="Times New Roman"/>
          <w:b/>
          <w:sz w:val="24"/>
          <w:szCs w:val="24"/>
        </w:rPr>
        <w:t xml:space="preserve"> «Атмосфера»</w:t>
      </w:r>
    </w:p>
    <w:p w:rsidR="00575246" w:rsidRPr="00A4493D" w:rsidRDefault="00575246" w:rsidP="005752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493D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 w:rsidRPr="00A4493D">
        <w:rPr>
          <w:rFonts w:ascii="Adobe Fangsong Std R" w:eastAsia="Adobe Fangsong Std R" w:hAnsi="Adobe Fangsong Std R" w:cs="Times New Roman" w:hint="eastAsia"/>
          <w:sz w:val="28"/>
          <w:szCs w:val="28"/>
          <w:u w:val="single"/>
        </w:rPr>
        <w:t>ⅠⅠ</w:t>
      </w:r>
      <w:r>
        <w:rPr>
          <w:rFonts w:ascii="Adobe Fangsong Std R" w:eastAsia="Adobe Fangsong Std R" w:hAnsi="Adobe Fangsong Std R" w:cs="Times New Roman"/>
          <w:sz w:val="28"/>
          <w:szCs w:val="28"/>
          <w:u w:val="single"/>
        </w:rPr>
        <w:t xml:space="preserve"> ФИ ______________________________________________</w:t>
      </w:r>
    </w:p>
    <w:p w:rsidR="00575246" w:rsidRPr="00575246" w:rsidRDefault="00575246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5246">
        <w:rPr>
          <w:rFonts w:ascii="Times New Roman" w:hAnsi="Times New Roman"/>
          <w:sz w:val="24"/>
          <w:szCs w:val="24"/>
        </w:rPr>
        <w:t>Где земная кора имеет наименьшую толщину?</w:t>
      </w:r>
    </w:p>
    <w:p w:rsidR="00575246" w:rsidRPr="00A4493D" w:rsidRDefault="00575246" w:rsidP="00A412CD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В Кордильерах;</w:t>
      </w:r>
    </w:p>
    <w:p w:rsidR="00575246" w:rsidRPr="00A4493D" w:rsidRDefault="00575246" w:rsidP="00A412CD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В Гималаях;</w:t>
      </w:r>
    </w:p>
    <w:p w:rsidR="00575246" w:rsidRPr="00A4493D" w:rsidRDefault="00575246" w:rsidP="00A412CD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На дне океана;</w:t>
      </w:r>
    </w:p>
    <w:p w:rsidR="00575246" w:rsidRPr="00A4493D" w:rsidRDefault="00575246" w:rsidP="00A412CD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В Амазонской низменности.</w:t>
      </w:r>
    </w:p>
    <w:p w:rsidR="00575246" w:rsidRPr="00575246" w:rsidRDefault="00575246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75246">
        <w:rPr>
          <w:rFonts w:ascii="Times New Roman" w:hAnsi="Times New Roman"/>
          <w:sz w:val="24"/>
          <w:szCs w:val="24"/>
        </w:rPr>
        <w:t xml:space="preserve">Поверхностные течения Мирового океана зависят </w:t>
      </w:r>
      <w:proofErr w:type="gramStart"/>
      <w:r w:rsidRPr="00575246">
        <w:rPr>
          <w:rFonts w:ascii="Times New Roman" w:hAnsi="Times New Roman"/>
          <w:sz w:val="24"/>
          <w:szCs w:val="24"/>
        </w:rPr>
        <w:t>от</w:t>
      </w:r>
      <w:proofErr w:type="gramEnd"/>
      <w:r w:rsidRPr="00575246">
        <w:rPr>
          <w:rFonts w:ascii="Times New Roman" w:hAnsi="Times New Roman"/>
          <w:sz w:val="24"/>
          <w:szCs w:val="24"/>
        </w:rPr>
        <w:t>:</w:t>
      </w:r>
    </w:p>
    <w:p w:rsidR="00575246" w:rsidRPr="00A4493D" w:rsidRDefault="00575246" w:rsidP="00A412CD">
      <w:pPr>
        <w:pStyle w:val="aa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Рельефа дна океана;</w:t>
      </w:r>
    </w:p>
    <w:p w:rsidR="00575246" w:rsidRPr="00A4493D" w:rsidRDefault="00575246" w:rsidP="00A412CD">
      <w:pPr>
        <w:pStyle w:val="aa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Постоянных ветров Земли;</w:t>
      </w:r>
    </w:p>
    <w:p w:rsidR="00575246" w:rsidRPr="00A4493D" w:rsidRDefault="00575246" w:rsidP="00A412CD">
      <w:pPr>
        <w:pStyle w:val="aa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Приливов и отливов;</w:t>
      </w:r>
    </w:p>
    <w:p w:rsidR="00575246" w:rsidRPr="00A4493D" w:rsidRDefault="00575246" w:rsidP="00A412CD">
      <w:pPr>
        <w:pStyle w:val="aa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Рельефа суши.</w:t>
      </w:r>
    </w:p>
    <w:p w:rsidR="00575246" w:rsidRPr="00575246" w:rsidRDefault="00575246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75246">
        <w:rPr>
          <w:rFonts w:ascii="Times New Roman" w:hAnsi="Times New Roman"/>
          <w:sz w:val="24"/>
          <w:szCs w:val="24"/>
        </w:rPr>
        <w:t>На каких картах можно обнаружить зависимость рельефа от особенностей земной коры?</w:t>
      </w:r>
    </w:p>
    <w:p w:rsidR="00575246" w:rsidRPr="00A4493D" w:rsidRDefault="00575246" w:rsidP="00A412CD">
      <w:pPr>
        <w:pStyle w:val="aa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Физической карте мира и карте «Строения земной коры»;</w:t>
      </w:r>
    </w:p>
    <w:p w:rsidR="00575246" w:rsidRPr="00A4493D" w:rsidRDefault="00575246" w:rsidP="00A412CD">
      <w:pPr>
        <w:pStyle w:val="aa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Карте «Строения земной коры» и карте природных зон;</w:t>
      </w:r>
    </w:p>
    <w:p w:rsidR="00575246" w:rsidRPr="00A4493D" w:rsidRDefault="00575246" w:rsidP="00A412CD">
      <w:pPr>
        <w:pStyle w:val="aa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Геологической карте и карте природных зон.</w:t>
      </w:r>
    </w:p>
    <w:p w:rsidR="00575246" w:rsidRPr="00575246" w:rsidRDefault="00575246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75246">
        <w:rPr>
          <w:rFonts w:ascii="Times New Roman" w:hAnsi="Times New Roman"/>
          <w:sz w:val="24"/>
          <w:szCs w:val="24"/>
        </w:rPr>
        <w:t>Направление ветров на климатической карте показывают:</w:t>
      </w:r>
    </w:p>
    <w:p w:rsidR="00575246" w:rsidRPr="00A4493D" w:rsidRDefault="00575246" w:rsidP="00A412CD">
      <w:pPr>
        <w:pStyle w:val="aa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Изотермы;</w:t>
      </w:r>
    </w:p>
    <w:p w:rsidR="00575246" w:rsidRPr="00A4493D" w:rsidRDefault="00575246" w:rsidP="00A412CD">
      <w:pPr>
        <w:pStyle w:val="aa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Изолинии;</w:t>
      </w:r>
    </w:p>
    <w:p w:rsidR="00575246" w:rsidRPr="00A4493D" w:rsidRDefault="00575246" w:rsidP="00A412CD">
      <w:pPr>
        <w:pStyle w:val="aa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Стрелки;</w:t>
      </w:r>
    </w:p>
    <w:p w:rsidR="00575246" w:rsidRPr="00A4493D" w:rsidRDefault="00575246" w:rsidP="00A412CD">
      <w:pPr>
        <w:pStyle w:val="aa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Изогипсы.</w:t>
      </w:r>
    </w:p>
    <w:p w:rsidR="00575246" w:rsidRPr="00575246" w:rsidRDefault="00575246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75246">
        <w:rPr>
          <w:rFonts w:ascii="Times New Roman" w:hAnsi="Times New Roman"/>
          <w:sz w:val="24"/>
          <w:szCs w:val="24"/>
        </w:rPr>
        <w:t>Почему Африк</w:t>
      </w:r>
      <w:proofErr w:type="gramStart"/>
      <w:r w:rsidRPr="00575246">
        <w:rPr>
          <w:rFonts w:ascii="Times New Roman" w:hAnsi="Times New Roman"/>
          <w:sz w:val="24"/>
          <w:szCs w:val="24"/>
        </w:rPr>
        <w:t>а-</w:t>
      </w:r>
      <w:proofErr w:type="gramEnd"/>
      <w:r w:rsidRPr="00575246">
        <w:rPr>
          <w:rFonts w:ascii="Times New Roman" w:hAnsi="Times New Roman"/>
          <w:sz w:val="24"/>
          <w:szCs w:val="24"/>
        </w:rPr>
        <w:t xml:space="preserve"> самый жаркий материк?</w:t>
      </w:r>
    </w:p>
    <w:p w:rsidR="00575246" w:rsidRPr="00A4493D" w:rsidRDefault="00575246" w:rsidP="00A412CD">
      <w:pPr>
        <w:pStyle w:val="aa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Большая часть Африки расположена между тропиками;</w:t>
      </w:r>
    </w:p>
    <w:p w:rsidR="00575246" w:rsidRPr="00A4493D" w:rsidRDefault="00575246" w:rsidP="00A412CD">
      <w:pPr>
        <w:pStyle w:val="aa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Здесь расположены крупнейшие пустыни мира;</w:t>
      </w:r>
    </w:p>
    <w:p w:rsidR="00575246" w:rsidRPr="00A4493D" w:rsidRDefault="00575246" w:rsidP="00A412CD">
      <w:pPr>
        <w:pStyle w:val="aa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Африку омывает самый тёплый океан Земл</w:t>
      </w:r>
      <w:proofErr w:type="gramStart"/>
      <w:r w:rsidRPr="00A4493D">
        <w:rPr>
          <w:rFonts w:ascii="Times New Roman" w:hAnsi="Times New Roman"/>
          <w:sz w:val="24"/>
          <w:szCs w:val="24"/>
        </w:rPr>
        <w:t>и-</w:t>
      </w:r>
      <w:proofErr w:type="gramEnd"/>
      <w:r w:rsidRPr="00A4493D">
        <w:rPr>
          <w:rFonts w:ascii="Times New Roman" w:hAnsi="Times New Roman"/>
          <w:sz w:val="24"/>
          <w:szCs w:val="24"/>
        </w:rPr>
        <w:t xml:space="preserve"> Индийский.</w:t>
      </w:r>
    </w:p>
    <w:p w:rsidR="00575246" w:rsidRPr="00575246" w:rsidRDefault="00575246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75246">
        <w:rPr>
          <w:rFonts w:ascii="Times New Roman" w:hAnsi="Times New Roman"/>
          <w:sz w:val="24"/>
          <w:szCs w:val="24"/>
        </w:rPr>
        <w:t>Какой из перечисленных ниже процессов не является проявлением внешних сил?</w:t>
      </w:r>
    </w:p>
    <w:p w:rsidR="00575246" w:rsidRPr="00A4493D" w:rsidRDefault="00575246" w:rsidP="00A412CD">
      <w:pPr>
        <w:pStyle w:val="aa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Процесс поглощения солнечной энергии Землёй;</w:t>
      </w:r>
    </w:p>
    <w:p w:rsidR="00575246" w:rsidRPr="00A4493D" w:rsidRDefault="00575246" w:rsidP="00A412CD">
      <w:pPr>
        <w:pStyle w:val="aa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Ветровая эрозия;</w:t>
      </w:r>
    </w:p>
    <w:p w:rsidR="00575246" w:rsidRPr="00A4493D" w:rsidRDefault="00575246" w:rsidP="00A412CD">
      <w:pPr>
        <w:pStyle w:val="aa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Процесс движения литосферных плит;</w:t>
      </w:r>
    </w:p>
    <w:p w:rsidR="00575246" w:rsidRPr="00A4493D" w:rsidRDefault="00575246" w:rsidP="00A412CD">
      <w:pPr>
        <w:pStyle w:val="aa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Процесс образования оврагов.</w:t>
      </w:r>
    </w:p>
    <w:p w:rsidR="00575246" w:rsidRPr="00575246" w:rsidRDefault="00575246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75246">
        <w:rPr>
          <w:rFonts w:ascii="Times New Roman" w:hAnsi="Times New Roman"/>
          <w:sz w:val="24"/>
          <w:szCs w:val="24"/>
        </w:rPr>
        <w:t>К устойчивым участкам  земной коры относятся:</w:t>
      </w:r>
    </w:p>
    <w:p w:rsidR="00575246" w:rsidRPr="00A4493D" w:rsidRDefault="00575246" w:rsidP="00A412CD">
      <w:pPr>
        <w:pStyle w:val="aa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Платформы;</w:t>
      </w:r>
    </w:p>
    <w:p w:rsidR="00575246" w:rsidRPr="00A4493D" w:rsidRDefault="00575246" w:rsidP="00A412CD">
      <w:pPr>
        <w:pStyle w:val="aa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Области новой складчатости (молодые горы);</w:t>
      </w:r>
    </w:p>
    <w:p w:rsidR="00575246" w:rsidRPr="00A4493D" w:rsidRDefault="00575246" w:rsidP="00A412CD">
      <w:pPr>
        <w:pStyle w:val="aa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 xml:space="preserve"> Области древней складчатости (старые горы).</w:t>
      </w:r>
    </w:p>
    <w:p w:rsidR="00575246" w:rsidRPr="00575246" w:rsidRDefault="00575246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575246">
        <w:rPr>
          <w:rFonts w:ascii="Times New Roman" w:hAnsi="Times New Roman"/>
          <w:sz w:val="24"/>
          <w:szCs w:val="24"/>
        </w:rPr>
        <w:t>Если рельеф территории горный, то в основном находится:</w:t>
      </w:r>
    </w:p>
    <w:p w:rsidR="00575246" w:rsidRPr="00A4493D" w:rsidRDefault="00575246" w:rsidP="00A412CD">
      <w:pPr>
        <w:pStyle w:val="aa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Складчатая область;</w:t>
      </w:r>
    </w:p>
    <w:p w:rsidR="00575246" w:rsidRPr="00A4493D" w:rsidRDefault="00575246" w:rsidP="00A412CD">
      <w:pPr>
        <w:pStyle w:val="aa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Платформа.</w:t>
      </w:r>
    </w:p>
    <w:p w:rsidR="00575246" w:rsidRPr="00575246" w:rsidRDefault="00575246" w:rsidP="0057524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575246">
        <w:rPr>
          <w:rFonts w:ascii="Times New Roman" w:hAnsi="Times New Roman"/>
          <w:sz w:val="24"/>
          <w:szCs w:val="24"/>
        </w:rPr>
        <w:t>Определите тип климата по описанию: температура января -10..-15</w:t>
      </w:r>
      <w:r w:rsidRPr="00575246">
        <w:rPr>
          <w:rFonts w:ascii="Adobe Fangsong Std R" w:eastAsia="Adobe Fangsong Std R" w:hAnsi="Adobe Fangsong Std R" w:hint="eastAsia"/>
          <w:sz w:val="24"/>
          <w:szCs w:val="24"/>
        </w:rPr>
        <w:t>℃</w:t>
      </w:r>
      <w:r w:rsidRPr="00575246">
        <w:rPr>
          <w:rFonts w:ascii="Times New Roman" w:hAnsi="Times New Roman"/>
          <w:sz w:val="24"/>
          <w:szCs w:val="24"/>
        </w:rPr>
        <w:t>, температура июля +20..+25</w:t>
      </w:r>
      <w:r w:rsidRPr="00575246">
        <w:rPr>
          <w:rFonts w:ascii="Adobe Fangsong Std R" w:eastAsia="Adobe Fangsong Std R" w:hAnsi="Adobe Fangsong Std R" w:hint="eastAsia"/>
          <w:sz w:val="24"/>
          <w:szCs w:val="24"/>
        </w:rPr>
        <w:t>℃</w:t>
      </w:r>
      <w:r w:rsidRPr="00575246">
        <w:rPr>
          <w:rFonts w:ascii="Times New Roman" w:hAnsi="Times New Roman"/>
          <w:sz w:val="24"/>
          <w:szCs w:val="24"/>
        </w:rPr>
        <w:t>. Осадки выпадают в течение всего года, но с летним максимумом. Годовая сумма осадков 250-300мм. На каких материках представлен этот тип климата?</w:t>
      </w:r>
    </w:p>
    <w:p w:rsidR="00575246" w:rsidRDefault="00575246" w:rsidP="00575246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A4493D">
        <w:rPr>
          <w:rFonts w:ascii="Times New Roman" w:hAnsi="Times New Roman"/>
          <w:sz w:val="24"/>
          <w:szCs w:val="24"/>
        </w:rPr>
        <w:t>Ответ:_____________________________________________________________</w:t>
      </w:r>
    </w:p>
    <w:p w:rsidR="00575246" w:rsidRDefault="00575246" w:rsidP="00575246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Default="00433F9B" w:rsidP="00575246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Default="00433F9B" w:rsidP="00575246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Default="00433F9B" w:rsidP="00575246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Default="00433F9B" w:rsidP="00575246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Default="00433F9B" w:rsidP="00575246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Default="00433F9B" w:rsidP="00575246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Default="00433F9B" w:rsidP="00575246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33F9B">
        <w:rPr>
          <w:rFonts w:ascii="Times New Roman" w:hAnsi="Times New Roman"/>
          <w:b/>
          <w:sz w:val="24"/>
          <w:szCs w:val="24"/>
        </w:rPr>
        <w:lastRenderedPageBreak/>
        <w:t>Контрольная работа №3</w:t>
      </w:r>
    </w:p>
    <w:p w:rsidR="00433F9B" w:rsidRPr="00433F9B" w:rsidRDefault="00433F9B" w:rsidP="00433F9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33F9B">
        <w:rPr>
          <w:rFonts w:ascii="Times New Roman" w:hAnsi="Times New Roman"/>
          <w:b/>
          <w:sz w:val="24"/>
          <w:szCs w:val="24"/>
        </w:rPr>
        <w:t>Человек на планете Земля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b/>
          <w:sz w:val="24"/>
          <w:szCs w:val="24"/>
        </w:rPr>
      </w:pPr>
      <w:r w:rsidRPr="00433F9B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433F9B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433F9B">
        <w:rPr>
          <w:rFonts w:ascii="Times New Roman" w:hAnsi="Times New Roman"/>
          <w:b/>
          <w:sz w:val="24"/>
          <w:szCs w:val="24"/>
        </w:rPr>
        <w:t>: (каждый ответ 1 балл)</w:t>
      </w:r>
    </w:p>
    <w:p w:rsidR="00433F9B" w:rsidRPr="00433F9B" w:rsidRDefault="00433F9B" w:rsidP="00433F9B">
      <w:pPr>
        <w:pStyle w:val="aa"/>
        <w:rPr>
          <w:rFonts w:ascii="Times New Roman" w:hAnsi="Times New Roman"/>
          <w:b/>
          <w:sz w:val="24"/>
          <w:szCs w:val="24"/>
        </w:rPr>
      </w:pPr>
      <w:r w:rsidRPr="00433F9B">
        <w:rPr>
          <w:rFonts w:ascii="Times New Roman" w:hAnsi="Times New Roman"/>
          <w:b/>
          <w:sz w:val="24"/>
          <w:szCs w:val="24"/>
        </w:rPr>
        <w:t xml:space="preserve"> 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1.</w:t>
      </w:r>
      <w:r w:rsidRPr="00433F9B">
        <w:rPr>
          <w:rFonts w:ascii="Times New Roman" w:hAnsi="Times New Roman"/>
          <w:b/>
          <w:bCs/>
          <w:sz w:val="24"/>
          <w:szCs w:val="24"/>
        </w:rPr>
        <w:t xml:space="preserve"> 1. Какой регион Земли, по мнению ученых, является родиной человечества?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а) Африка; в) Северная и Южная Америка; б) Австралия и Океания;  г) Китай и Индия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                        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 </w:t>
      </w:r>
      <w:r w:rsidRPr="00433F9B">
        <w:rPr>
          <w:rFonts w:ascii="Times New Roman" w:hAnsi="Times New Roman"/>
          <w:b/>
          <w:bCs/>
          <w:sz w:val="24"/>
          <w:szCs w:val="24"/>
        </w:rPr>
        <w:t>2. По каким признакам были сделаны выводы о путях расселения человека?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а) по руинам древних дворцов;                   в) по отпечаткам следов;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б) по ископаемым останкам людей;           г) по древним дорогам и тропам;</w:t>
      </w: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b/>
          <w:bCs/>
          <w:sz w:val="24"/>
          <w:szCs w:val="24"/>
        </w:rPr>
        <w:t>3. В настоящее время численность населения Земли составляет:</w:t>
      </w: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а) 6 млрд. человек;   б) 5 млрд. человек;   в) 7 млрд. человек;   г) 7 млн. человек;</w:t>
      </w: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b/>
          <w:bCs/>
          <w:sz w:val="24"/>
          <w:szCs w:val="24"/>
        </w:rPr>
        <w:t>4. К территориям с высокой плотностью населения относятся ...</w:t>
      </w: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 xml:space="preserve">а) север Северной Америки; в) Южная и Восточная </w:t>
      </w:r>
      <w:proofErr w:type="gramStart"/>
      <w:r w:rsidRPr="00433F9B">
        <w:rPr>
          <w:rFonts w:ascii="Times New Roman" w:hAnsi="Times New Roman"/>
          <w:sz w:val="24"/>
          <w:szCs w:val="24"/>
        </w:rPr>
        <w:t>Азия</w:t>
      </w:r>
      <w:proofErr w:type="gramEnd"/>
      <w:r w:rsidRPr="00433F9B">
        <w:rPr>
          <w:rFonts w:ascii="Times New Roman" w:hAnsi="Times New Roman"/>
          <w:sz w:val="24"/>
          <w:szCs w:val="24"/>
        </w:rPr>
        <w:t xml:space="preserve"> и Западная Европа;</w:t>
      </w: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б) Северная Африка</w:t>
      </w:r>
      <w:proofErr w:type="gramStart"/>
      <w:r w:rsidRPr="00433F9B">
        <w:rPr>
          <w:rFonts w:ascii="Times New Roman" w:hAnsi="Times New Roman"/>
          <w:sz w:val="24"/>
          <w:szCs w:val="24"/>
        </w:rPr>
        <w:t> ;</w:t>
      </w:r>
      <w:proofErr w:type="gramEnd"/>
      <w:r w:rsidRPr="00433F9B">
        <w:rPr>
          <w:rFonts w:ascii="Times New Roman" w:hAnsi="Times New Roman"/>
          <w:sz w:val="24"/>
          <w:szCs w:val="24"/>
        </w:rPr>
        <w:t>  г) север Южной Америки;</w:t>
      </w: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b/>
          <w:bCs/>
          <w:sz w:val="24"/>
          <w:szCs w:val="24"/>
        </w:rPr>
        <w:t>5. Самое большое число людей живет на материке ...</w:t>
      </w: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а) Африке; б) Северная Америка;  в) Евразия;  г) Южная Америка;</w:t>
      </w: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F9B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433F9B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433F9B">
        <w:rPr>
          <w:rFonts w:ascii="Times New Roman" w:hAnsi="Times New Roman"/>
          <w:b/>
          <w:sz w:val="24"/>
          <w:szCs w:val="24"/>
        </w:rPr>
        <w:t xml:space="preserve"> (каждый правильный ответ 2 балла)</w:t>
      </w:r>
    </w:p>
    <w:p w:rsidR="00433F9B" w:rsidRPr="00433F9B" w:rsidRDefault="00433F9B" w:rsidP="00433F9B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b/>
          <w:i/>
          <w:sz w:val="24"/>
          <w:szCs w:val="24"/>
        </w:rPr>
        <w:t>1. Установите соответствие между представителями рас и их потомками</w:t>
      </w:r>
      <w:r w:rsidRPr="00433F9B">
        <w:rPr>
          <w:rFonts w:ascii="Times New Roman" w:hAnsi="Times New Roman"/>
          <w:sz w:val="24"/>
          <w:szCs w:val="24"/>
        </w:rPr>
        <w:t>;</w:t>
      </w:r>
    </w:p>
    <w:p w:rsidR="00433F9B" w:rsidRPr="00433F9B" w:rsidRDefault="00433F9B" w:rsidP="00433F9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3232"/>
        <w:gridCol w:w="6373"/>
      </w:tblGrid>
      <w:tr w:rsidR="00433F9B" w:rsidRPr="00433F9B" w:rsidTr="00433F9B">
        <w:tc>
          <w:tcPr>
            <w:tcW w:w="3403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1.Мулаты</w:t>
            </w:r>
          </w:p>
        </w:tc>
        <w:tc>
          <w:tcPr>
            <w:tcW w:w="7051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а) европейцы и индейцы</w:t>
            </w:r>
          </w:p>
        </w:tc>
      </w:tr>
      <w:tr w:rsidR="00433F9B" w:rsidRPr="00433F9B" w:rsidTr="00433F9B">
        <w:tc>
          <w:tcPr>
            <w:tcW w:w="3403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2.Метисы</w:t>
            </w:r>
          </w:p>
        </w:tc>
        <w:tc>
          <w:tcPr>
            <w:tcW w:w="7051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 xml:space="preserve">б) европейцы и негры </w:t>
            </w:r>
          </w:p>
        </w:tc>
      </w:tr>
      <w:tr w:rsidR="00433F9B" w:rsidRPr="00433F9B" w:rsidTr="00433F9B">
        <w:tc>
          <w:tcPr>
            <w:tcW w:w="3403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3.Самбо</w:t>
            </w:r>
          </w:p>
        </w:tc>
        <w:tc>
          <w:tcPr>
            <w:tcW w:w="7051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 xml:space="preserve">в) индейцы и негры </w:t>
            </w:r>
          </w:p>
        </w:tc>
      </w:tr>
      <w:tr w:rsidR="00433F9B" w:rsidRPr="00433F9B" w:rsidTr="00433F9B">
        <w:tc>
          <w:tcPr>
            <w:tcW w:w="3403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4.Мальгаши</w:t>
            </w:r>
          </w:p>
        </w:tc>
        <w:tc>
          <w:tcPr>
            <w:tcW w:w="7051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 xml:space="preserve">г) негроиды и монголоиды </w:t>
            </w:r>
          </w:p>
        </w:tc>
      </w:tr>
    </w:tbl>
    <w:p w:rsidR="00433F9B" w:rsidRPr="00433F9B" w:rsidRDefault="00433F9B" w:rsidP="00433F9B">
      <w:pPr>
        <w:pStyle w:val="aa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433F9B">
        <w:rPr>
          <w:rFonts w:ascii="Times New Roman" w:hAnsi="Times New Roman"/>
          <w:b/>
          <w:i/>
          <w:sz w:val="24"/>
          <w:szCs w:val="24"/>
        </w:rPr>
        <w:t>2.Расставьте народы мира по мере убывания их численности:</w:t>
      </w:r>
    </w:p>
    <w:p w:rsidR="00433F9B" w:rsidRPr="00433F9B" w:rsidRDefault="00AC715F" w:rsidP="00433F9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4" style="position:absolute;left:0;text-align:left;margin-left:159.05pt;margin-top:2.6pt;width:13.4pt;height:12.15pt;z-index:251660288"/>
        </w:pict>
      </w:r>
      <w:r w:rsidR="00433F9B" w:rsidRPr="00433F9B">
        <w:rPr>
          <w:rFonts w:ascii="Times New Roman" w:hAnsi="Times New Roman"/>
          <w:sz w:val="24"/>
          <w:szCs w:val="24"/>
        </w:rPr>
        <w:t xml:space="preserve">1.) Русские    </w:t>
      </w:r>
    </w:p>
    <w:p w:rsidR="00433F9B" w:rsidRPr="00433F9B" w:rsidRDefault="00AC715F" w:rsidP="00433F9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40" style="position:absolute;left:0;text-align:left;margin-left:159.05pt;margin-top:12.95pt;width:13.4pt;height:12.15pt;z-index:251666432"/>
        </w:pict>
      </w:r>
      <w:r>
        <w:rPr>
          <w:rFonts w:ascii="Times New Roman" w:hAnsi="Times New Roman"/>
          <w:sz w:val="24"/>
          <w:szCs w:val="24"/>
        </w:rPr>
        <w:pict>
          <v:rect id="_x0000_s1039" style="position:absolute;left:0;text-align:left;margin-left:159.05pt;margin-top:12.95pt;width:13.4pt;height:12.15pt;z-index:251665408"/>
        </w:pict>
      </w:r>
      <w:r>
        <w:rPr>
          <w:rFonts w:ascii="Times New Roman" w:hAnsi="Times New Roman"/>
          <w:sz w:val="24"/>
          <w:szCs w:val="24"/>
        </w:rPr>
        <w:pict>
          <v:rect id="_x0000_s1038" style="position:absolute;left:0;text-align:left;margin-left:159.05pt;margin-top:12.95pt;width:13.4pt;height:12.15pt;z-index:251664384"/>
        </w:pict>
      </w:r>
      <w:r>
        <w:rPr>
          <w:rFonts w:ascii="Times New Roman" w:hAnsi="Times New Roman"/>
          <w:sz w:val="24"/>
          <w:szCs w:val="24"/>
        </w:rPr>
        <w:pict>
          <v:rect id="_x0000_s1037" style="position:absolute;left:0;text-align:left;margin-left:159.05pt;margin-top:12.95pt;width:13.4pt;height:12.15pt;z-index:251663360"/>
        </w:pict>
      </w:r>
      <w:r>
        <w:rPr>
          <w:rFonts w:ascii="Times New Roman" w:hAnsi="Times New Roman"/>
          <w:sz w:val="24"/>
          <w:szCs w:val="24"/>
        </w:rPr>
        <w:pict>
          <v:rect id="_x0000_s1036" style="position:absolute;left:0;text-align:left;margin-left:159.05pt;margin-top:.95pt;width:13.4pt;height:12.15pt;z-index:251662336"/>
        </w:pict>
      </w:r>
      <w:r>
        <w:rPr>
          <w:rFonts w:ascii="Times New Roman" w:hAnsi="Times New Roman"/>
          <w:sz w:val="24"/>
          <w:szCs w:val="24"/>
        </w:rPr>
        <w:pict>
          <v:rect id="_x0000_s1035" style="position:absolute;left:0;text-align:left;margin-left:159.05pt;margin-top:.95pt;width:13.4pt;height:12.15pt;z-index:251661312"/>
        </w:pict>
      </w:r>
      <w:r w:rsidR="00433F9B" w:rsidRPr="00433F9B">
        <w:rPr>
          <w:rFonts w:ascii="Times New Roman" w:hAnsi="Times New Roman"/>
          <w:sz w:val="24"/>
          <w:szCs w:val="24"/>
        </w:rPr>
        <w:t>2.) хиндустанцы</w:t>
      </w:r>
    </w:p>
    <w:p w:rsidR="00433F9B" w:rsidRPr="00433F9B" w:rsidRDefault="00AC715F" w:rsidP="00433F9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41" style="position:absolute;left:0;text-align:left;margin-left:159.05pt;margin-top:11.3pt;width:13.4pt;height:12.15pt;z-index:251667456"/>
        </w:pict>
      </w:r>
      <w:r w:rsidR="00433F9B" w:rsidRPr="00433F9B">
        <w:rPr>
          <w:rFonts w:ascii="Times New Roman" w:hAnsi="Times New Roman"/>
          <w:sz w:val="24"/>
          <w:szCs w:val="24"/>
        </w:rPr>
        <w:t xml:space="preserve">3.)  бразильцы 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 xml:space="preserve">4.) китайцы                                  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433F9B">
        <w:rPr>
          <w:rFonts w:ascii="Times New Roman" w:hAnsi="Times New Roman"/>
          <w:b/>
          <w:i/>
          <w:sz w:val="24"/>
          <w:szCs w:val="24"/>
        </w:rPr>
        <w:t>3.Установите соответствие между расами и их признаками:</w:t>
      </w:r>
    </w:p>
    <w:tbl>
      <w:tblPr>
        <w:tblStyle w:val="ab"/>
        <w:tblW w:w="0" w:type="auto"/>
        <w:tblLook w:val="04A0"/>
      </w:tblPr>
      <w:tblGrid>
        <w:gridCol w:w="4818"/>
        <w:gridCol w:w="4753"/>
      </w:tblGrid>
      <w:tr w:rsidR="00433F9B" w:rsidRPr="00433F9B" w:rsidTr="00433F9B">
        <w:tc>
          <w:tcPr>
            <w:tcW w:w="5210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Расы</w:t>
            </w:r>
          </w:p>
        </w:tc>
        <w:tc>
          <w:tcPr>
            <w:tcW w:w="5210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</w:tr>
      <w:tr w:rsidR="00433F9B" w:rsidRPr="00433F9B" w:rsidTr="00433F9B">
        <w:tc>
          <w:tcPr>
            <w:tcW w:w="5210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1. Монголоидная</w:t>
            </w:r>
          </w:p>
        </w:tc>
        <w:tc>
          <w:tcPr>
            <w:tcW w:w="5210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а) карие глаза, широкий нос, темная кожа;</w:t>
            </w:r>
          </w:p>
        </w:tc>
      </w:tr>
      <w:tr w:rsidR="00433F9B" w:rsidRPr="00433F9B" w:rsidTr="00433F9B">
        <w:tc>
          <w:tcPr>
            <w:tcW w:w="5210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2. Европеоидная</w:t>
            </w:r>
          </w:p>
        </w:tc>
        <w:tc>
          <w:tcPr>
            <w:tcW w:w="5210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 xml:space="preserve">б)  по внешним признакам  </w:t>
            </w:r>
            <w:proofErr w:type="gramStart"/>
            <w:r w:rsidRPr="00433F9B">
              <w:rPr>
                <w:rFonts w:ascii="Times New Roman" w:hAnsi="Times New Roman"/>
                <w:sz w:val="24"/>
                <w:szCs w:val="24"/>
              </w:rPr>
              <w:t>похожа</w:t>
            </w:r>
            <w:proofErr w:type="gramEnd"/>
            <w:r w:rsidRPr="00433F9B">
              <w:rPr>
                <w:rFonts w:ascii="Times New Roman" w:hAnsi="Times New Roman"/>
                <w:sz w:val="24"/>
                <w:szCs w:val="24"/>
              </w:rPr>
              <w:t xml:space="preserve"> на негроидную;</w:t>
            </w:r>
          </w:p>
        </w:tc>
      </w:tr>
      <w:tr w:rsidR="00433F9B" w:rsidRPr="00433F9B" w:rsidTr="00433F9B">
        <w:tc>
          <w:tcPr>
            <w:tcW w:w="5210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3.Негроидная</w:t>
            </w:r>
          </w:p>
        </w:tc>
        <w:tc>
          <w:tcPr>
            <w:tcW w:w="5210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в) желтый цвет кожи, узкий разрез глаз;</w:t>
            </w:r>
          </w:p>
        </w:tc>
      </w:tr>
      <w:tr w:rsidR="00433F9B" w:rsidRPr="00433F9B" w:rsidTr="00433F9B">
        <w:tc>
          <w:tcPr>
            <w:tcW w:w="5210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4.Австралоидная</w:t>
            </w:r>
          </w:p>
        </w:tc>
        <w:tc>
          <w:tcPr>
            <w:tcW w:w="5210" w:type="dxa"/>
          </w:tcPr>
          <w:p w:rsidR="00433F9B" w:rsidRPr="00433F9B" w:rsidRDefault="00433F9B" w:rsidP="00433F9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 xml:space="preserve">г) кожа светлая и смуглая, волосы от черных, </w:t>
            </w:r>
            <w:proofErr w:type="gramStart"/>
            <w:r w:rsidRPr="00433F9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33F9B">
              <w:rPr>
                <w:rFonts w:ascii="Times New Roman" w:hAnsi="Times New Roman"/>
                <w:sz w:val="24"/>
                <w:szCs w:val="24"/>
              </w:rPr>
              <w:t xml:space="preserve"> светлых, прямые м ку</w:t>
            </w:r>
            <w:r w:rsidRPr="00433F9B">
              <w:rPr>
                <w:rFonts w:ascii="Times New Roman" w:hAnsi="Times New Roman"/>
                <w:sz w:val="24"/>
                <w:szCs w:val="24"/>
              </w:rPr>
              <w:t>д</w:t>
            </w:r>
            <w:r w:rsidRPr="00433F9B">
              <w:rPr>
                <w:rFonts w:ascii="Times New Roman" w:hAnsi="Times New Roman"/>
                <w:sz w:val="24"/>
                <w:szCs w:val="24"/>
              </w:rPr>
              <w:t>рявые;</w:t>
            </w:r>
          </w:p>
        </w:tc>
      </w:tr>
    </w:tbl>
    <w:p w:rsidR="00433F9B" w:rsidRPr="00433F9B" w:rsidRDefault="00433F9B" w:rsidP="00433F9B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433F9B">
        <w:rPr>
          <w:rFonts w:ascii="Times New Roman" w:hAnsi="Times New Roman"/>
          <w:b/>
          <w:i/>
          <w:sz w:val="24"/>
          <w:szCs w:val="24"/>
        </w:rPr>
        <w:t>4. Выберите верные утверждения: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 xml:space="preserve">    а) Раса – большая группа людей, обладающая сходными внешними признаками;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 xml:space="preserve">    б) Наиболее распространена в мире религия – ислам;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 xml:space="preserve">    в) Народ – совокупность людей, проживающих на определенной территории и говорящих на    одном языке;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 xml:space="preserve">  г) Самая молодая религия – мусульманство;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 xml:space="preserve">    </w:t>
      </w:r>
    </w:p>
    <w:p w:rsidR="00433F9B" w:rsidRPr="00433F9B" w:rsidRDefault="00433F9B" w:rsidP="00433F9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433F9B">
        <w:rPr>
          <w:rFonts w:ascii="Times New Roman" w:hAnsi="Times New Roman"/>
          <w:b/>
          <w:i/>
          <w:sz w:val="24"/>
          <w:szCs w:val="24"/>
        </w:rPr>
        <w:t>5.Установите соответствие между религиями и их атрибутами: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814"/>
        <w:gridCol w:w="4757"/>
      </w:tblGrid>
      <w:tr w:rsidR="00433F9B" w:rsidRPr="00433F9B" w:rsidTr="00433F9B">
        <w:tc>
          <w:tcPr>
            <w:tcW w:w="5210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Религия</w:t>
            </w:r>
          </w:p>
        </w:tc>
        <w:tc>
          <w:tcPr>
            <w:tcW w:w="5210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Атрибуты</w:t>
            </w:r>
          </w:p>
        </w:tc>
      </w:tr>
      <w:tr w:rsidR="00433F9B" w:rsidRPr="00433F9B" w:rsidTr="00433F9B">
        <w:tc>
          <w:tcPr>
            <w:tcW w:w="5210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1. Христианство</w:t>
            </w:r>
          </w:p>
        </w:tc>
        <w:tc>
          <w:tcPr>
            <w:tcW w:w="5210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а)  Коран,  мечеть;</w:t>
            </w:r>
          </w:p>
        </w:tc>
      </w:tr>
      <w:tr w:rsidR="00433F9B" w:rsidRPr="00433F9B" w:rsidTr="00433F9B">
        <w:tc>
          <w:tcPr>
            <w:tcW w:w="5210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2. Ислам</w:t>
            </w:r>
          </w:p>
        </w:tc>
        <w:tc>
          <w:tcPr>
            <w:tcW w:w="5210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б) дацан</w:t>
            </w:r>
          </w:p>
        </w:tc>
      </w:tr>
      <w:tr w:rsidR="00433F9B" w:rsidRPr="00433F9B" w:rsidTr="00433F9B">
        <w:tc>
          <w:tcPr>
            <w:tcW w:w="5210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3. Буддизм</w:t>
            </w:r>
          </w:p>
        </w:tc>
        <w:tc>
          <w:tcPr>
            <w:tcW w:w="5210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в) церковь, крест, Библия</w:t>
            </w:r>
          </w:p>
        </w:tc>
      </w:tr>
    </w:tbl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b/>
          <w:sz w:val="24"/>
          <w:szCs w:val="24"/>
        </w:rPr>
      </w:pPr>
      <w:r w:rsidRPr="00433F9B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433F9B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433F9B">
        <w:rPr>
          <w:rFonts w:ascii="Times New Roman" w:hAnsi="Times New Roman"/>
          <w:b/>
          <w:sz w:val="24"/>
          <w:szCs w:val="24"/>
        </w:rPr>
        <w:t xml:space="preserve"> (ответ 3 балла)</w:t>
      </w:r>
    </w:p>
    <w:p w:rsidR="00433F9B" w:rsidRPr="00433F9B" w:rsidRDefault="00433F9B" w:rsidP="00433F9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433F9B">
        <w:rPr>
          <w:rFonts w:ascii="Times New Roman" w:hAnsi="Times New Roman"/>
          <w:b/>
          <w:i/>
          <w:sz w:val="24"/>
          <w:szCs w:val="24"/>
        </w:rPr>
        <w:t>1.Вставь слова из скобок: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Государства, которые свободны во внутренних и внешних политических делах _______________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Страны, находящиеся под властью других государств ___________________________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По площади самая большая страна ___________________________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Страна, занимающая первое место в мире по численности населения ________________________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 xml:space="preserve">Наибольшее количество стран, не имеющих выхода к морю, </w:t>
      </w:r>
      <w:proofErr w:type="gramStart"/>
      <w:r w:rsidRPr="00433F9B">
        <w:rPr>
          <w:rFonts w:ascii="Times New Roman" w:hAnsi="Times New Roman"/>
          <w:sz w:val="24"/>
          <w:szCs w:val="24"/>
        </w:rPr>
        <w:t>расположены</w:t>
      </w:r>
      <w:proofErr w:type="gramEnd"/>
      <w:r w:rsidRPr="00433F9B">
        <w:rPr>
          <w:rFonts w:ascii="Times New Roman" w:hAnsi="Times New Roman"/>
          <w:sz w:val="24"/>
          <w:szCs w:val="24"/>
        </w:rPr>
        <w:t xml:space="preserve"> на мат</w:t>
      </w:r>
      <w:r w:rsidRPr="00433F9B">
        <w:rPr>
          <w:rFonts w:ascii="Times New Roman" w:hAnsi="Times New Roman"/>
          <w:sz w:val="24"/>
          <w:szCs w:val="24"/>
        </w:rPr>
        <w:t>е</w:t>
      </w:r>
      <w:r w:rsidRPr="00433F9B">
        <w:rPr>
          <w:rFonts w:ascii="Times New Roman" w:hAnsi="Times New Roman"/>
          <w:sz w:val="24"/>
          <w:szCs w:val="24"/>
        </w:rPr>
        <w:t>рике _______________.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 xml:space="preserve">Правительство и глава государства выбирается народом </w:t>
      </w:r>
      <w:proofErr w:type="gramStart"/>
      <w:r w:rsidRPr="00433F9B">
        <w:rPr>
          <w:rFonts w:ascii="Times New Roman" w:hAnsi="Times New Roman"/>
          <w:sz w:val="24"/>
          <w:szCs w:val="24"/>
        </w:rPr>
        <w:t>в</w:t>
      </w:r>
      <w:proofErr w:type="gramEnd"/>
      <w:r w:rsidRPr="00433F9B">
        <w:rPr>
          <w:rFonts w:ascii="Times New Roman" w:hAnsi="Times New Roman"/>
          <w:sz w:val="24"/>
          <w:szCs w:val="24"/>
        </w:rPr>
        <w:t xml:space="preserve"> ____________________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Монархией управляет ________________________</w:t>
      </w:r>
    </w:p>
    <w:p w:rsidR="00433F9B" w:rsidRPr="00433F9B" w:rsidRDefault="00433F9B" w:rsidP="00433F9B">
      <w:pPr>
        <w:pStyle w:val="aa"/>
        <w:rPr>
          <w:rFonts w:ascii="Times New Roman" w:hAnsi="Times New Roman"/>
          <w:b/>
          <w:sz w:val="24"/>
          <w:szCs w:val="24"/>
        </w:rPr>
      </w:pPr>
      <w:r w:rsidRPr="00433F9B">
        <w:rPr>
          <w:rFonts w:ascii="Times New Roman" w:hAnsi="Times New Roman"/>
          <w:b/>
          <w:sz w:val="24"/>
          <w:szCs w:val="24"/>
        </w:rPr>
        <w:t xml:space="preserve">( республики, монарх, Евразия, суверенные, колонии, Россия, Китай)  </w:t>
      </w: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433F9B">
        <w:rPr>
          <w:rFonts w:ascii="Times New Roman" w:hAnsi="Times New Roman"/>
          <w:sz w:val="24"/>
          <w:szCs w:val="24"/>
        </w:rPr>
        <w:t>Оценки:</w:t>
      </w:r>
    </w:p>
    <w:tbl>
      <w:tblPr>
        <w:tblStyle w:val="ab"/>
        <w:tblW w:w="0" w:type="auto"/>
        <w:tblLook w:val="04A0"/>
      </w:tblPr>
      <w:tblGrid>
        <w:gridCol w:w="1668"/>
        <w:gridCol w:w="1056"/>
      </w:tblGrid>
      <w:tr w:rsidR="00433F9B" w:rsidRPr="00433F9B" w:rsidTr="00433F9B">
        <w:tc>
          <w:tcPr>
            <w:tcW w:w="1668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18 баллов</w:t>
            </w:r>
          </w:p>
        </w:tc>
        <w:tc>
          <w:tcPr>
            <w:tcW w:w="992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3F9B" w:rsidRPr="00433F9B" w:rsidTr="00433F9B">
        <w:tc>
          <w:tcPr>
            <w:tcW w:w="1668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17 - 13</w:t>
            </w:r>
          </w:p>
        </w:tc>
        <w:tc>
          <w:tcPr>
            <w:tcW w:w="992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F9B" w:rsidRPr="00433F9B" w:rsidTr="00433F9B">
        <w:tc>
          <w:tcPr>
            <w:tcW w:w="1668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12  - 9</w:t>
            </w:r>
          </w:p>
        </w:tc>
        <w:tc>
          <w:tcPr>
            <w:tcW w:w="992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F9B" w:rsidRPr="00433F9B" w:rsidTr="00433F9B">
        <w:tc>
          <w:tcPr>
            <w:tcW w:w="1668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 xml:space="preserve">Менее 9 </w:t>
            </w:r>
          </w:p>
        </w:tc>
        <w:tc>
          <w:tcPr>
            <w:tcW w:w="992" w:type="dxa"/>
          </w:tcPr>
          <w:p w:rsidR="00433F9B" w:rsidRPr="00433F9B" w:rsidRDefault="00433F9B" w:rsidP="00433F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3F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7A2EDE" w:rsidRDefault="00433F9B" w:rsidP="00433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</w:t>
      </w:r>
      <w:r w:rsidR="00AF23CA" w:rsidRPr="007A2EDE">
        <w:rPr>
          <w:rFonts w:ascii="Times New Roman" w:hAnsi="Times New Roman"/>
          <w:b/>
          <w:sz w:val="24"/>
          <w:szCs w:val="24"/>
        </w:rPr>
        <w:t xml:space="preserve">№4 </w:t>
      </w:r>
      <w:r w:rsidRPr="007A2EDE">
        <w:rPr>
          <w:rFonts w:ascii="Times New Roman" w:hAnsi="Times New Roman"/>
          <w:b/>
          <w:sz w:val="24"/>
          <w:szCs w:val="24"/>
        </w:rPr>
        <w:t xml:space="preserve">по теме «Африка»                                    1вариант  </w:t>
      </w:r>
    </w:p>
    <w:p w:rsidR="00433F9B" w:rsidRPr="007A2EDE" w:rsidRDefault="00433F9B" w:rsidP="00433F9B">
      <w:pPr>
        <w:shd w:val="clear" w:color="auto" w:fill="FFFFFF"/>
        <w:tabs>
          <w:tab w:val="left" w:pos="4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1. В июле в Африке самые высокие температуры наблюдаются в районе:</w:t>
      </w:r>
    </w:p>
    <w:p w:rsidR="00433F9B" w:rsidRPr="007A2EDE" w:rsidRDefault="00433F9B" w:rsidP="00433F9B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а) Северного тропика,    б) экватора,     в) Южного тропика.</w:t>
      </w:r>
    </w:p>
    <w:p w:rsidR="00433F9B" w:rsidRPr="007A2EDE" w:rsidRDefault="00433F9B" w:rsidP="00433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2. Африка омывается водами ...</w:t>
      </w:r>
    </w:p>
    <w:p w:rsidR="00433F9B" w:rsidRPr="007A2EDE" w:rsidRDefault="00433F9B" w:rsidP="00433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а) Индийского океана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в) Атлантического и Индийского океанов</w:t>
      </w:r>
    </w:p>
    <w:p w:rsidR="00433F9B" w:rsidRPr="007A2EDE" w:rsidRDefault="00433F9B" w:rsidP="00433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б) Тихого и Атлантического океанов</w:t>
      </w:r>
      <w:r w:rsidRPr="007A2EDE">
        <w:rPr>
          <w:rFonts w:ascii="Times New Roman" w:hAnsi="Times New Roman"/>
          <w:sz w:val="24"/>
          <w:szCs w:val="24"/>
        </w:rPr>
        <w:tab/>
        <w:t>г) Тихого и Индийского океанов</w:t>
      </w:r>
    </w:p>
    <w:p w:rsidR="00433F9B" w:rsidRPr="007A2EDE" w:rsidRDefault="00433F9B" w:rsidP="00433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3. Назовите русских исследователей Африки.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    а) Лазарев, Беллинсгаузен, Семенов-Тяньшанский, Вавилов 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    б) Юнкер, Ковалевский, Елисеев, Вавилов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    в) Пржевальский, Елисеев, Лазарев, Юнкер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4. Назовите крупные озера  Африки.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   а) Виктория, Чад, </w:t>
      </w:r>
      <w:proofErr w:type="gramStart"/>
      <w:r w:rsidRPr="007A2EDE">
        <w:rPr>
          <w:rFonts w:ascii="Times New Roman" w:hAnsi="Times New Roman"/>
          <w:sz w:val="24"/>
          <w:szCs w:val="24"/>
        </w:rPr>
        <w:t>Верхнее</w:t>
      </w:r>
      <w:proofErr w:type="gramEnd"/>
      <w:r w:rsidRPr="007A2EDE">
        <w:rPr>
          <w:rFonts w:ascii="Times New Roman" w:hAnsi="Times New Roman"/>
          <w:sz w:val="24"/>
          <w:szCs w:val="24"/>
        </w:rPr>
        <w:t xml:space="preserve">, Гудзон 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   б) Чад, Эйр, Гурон, Виктория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   в) Танганьика, Чад, Виктория, Ньяса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 xml:space="preserve">5. Назовите столицы государств Алжир, Эфиопия, Египет, Нигерия.  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а) Мадрид, Алжир, Рабат, Тунис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б) Алжир, Аддис-Абеба, Каир, Лагос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в) Лагос, Рабат, Дели, Каир</w:t>
      </w:r>
    </w:p>
    <w:p w:rsidR="00433F9B" w:rsidRPr="007A2EDE" w:rsidRDefault="00433F9B" w:rsidP="00433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6. Страны Алжир, Египет, Ливия, Марокко расположены в  ...  Африке</w:t>
      </w:r>
    </w:p>
    <w:p w:rsidR="00433F9B" w:rsidRPr="007A2EDE" w:rsidRDefault="00433F9B" w:rsidP="00433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а) Восточной</w:t>
      </w:r>
      <w:r w:rsidRPr="007A2EDE">
        <w:rPr>
          <w:rFonts w:ascii="Times New Roman" w:hAnsi="Times New Roman"/>
          <w:sz w:val="24"/>
          <w:szCs w:val="24"/>
        </w:rPr>
        <w:tab/>
        <w:t xml:space="preserve"> б) Западной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в) Северной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г) Центральной</w:t>
      </w:r>
    </w:p>
    <w:p w:rsidR="00433F9B" w:rsidRPr="007A2EDE" w:rsidRDefault="00433F9B" w:rsidP="00433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7.В экваториальных лесах Африки:</w:t>
      </w:r>
    </w:p>
    <w:p w:rsidR="00433F9B" w:rsidRPr="007A2EDE" w:rsidRDefault="00433F9B" w:rsidP="00433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а</w:t>
      </w:r>
      <w:proofErr w:type="gramStart"/>
      <w:r w:rsidRPr="007A2EDE">
        <w:rPr>
          <w:rFonts w:ascii="Times New Roman" w:hAnsi="Times New Roman"/>
          <w:sz w:val="24"/>
          <w:szCs w:val="24"/>
        </w:rPr>
        <w:t>)я</w:t>
      </w:r>
      <w:proofErr w:type="gramEnd"/>
      <w:r w:rsidRPr="007A2EDE">
        <w:rPr>
          <w:rFonts w:ascii="Times New Roman" w:hAnsi="Times New Roman"/>
          <w:sz w:val="24"/>
          <w:szCs w:val="24"/>
        </w:rPr>
        <w:t xml:space="preserve">сно выражены два сезона,  б) есть изменения, но небольшие, </w:t>
      </w:r>
    </w:p>
    <w:p w:rsidR="00433F9B" w:rsidRPr="007A2EDE" w:rsidRDefault="00433F9B" w:rsidP="00433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в</w:t>
      </w:r>
      <w:proofErr w:type="gramStart"/>
      <w:r w:rsidRPr="007A2EDE">
        <w:rPr>
          <w:rFonts w:ascii="Times New Roman" w:hAnsi="Times New Roman"/>
          <w:sz w:val="24"/>
          <w:szCs w:val="24"/>
        </w:rPr>
        <w:t>)с</w:t>
      </w:r>
      <w:proofErr w:type="gramEnd"/>
      <w:r w:rsidRPr="007A2EDE">
        <w:rPr>
          <w:rFonts w:ascii="Times New Roman" w:hAnsi="Times New Roman"/>
          <w:sz w:val="24"/>
          <w:szCs w:val="24"/>
        </w:rPr>
        <w:t>езонных изменений нет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8.Пигмеи – жители</w:t>
      </w:r>
      <w:proofErr w:type="gramStart"/>
      <w:r w:rsidRPr="007A2ED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а) тропических пустынь      б</w:t>
      </w:r>
      <w:proofErr w:type="gramStart"/>
      <w:r w:rsidRPr="007A2EDE">
        <w:rPr>
          <w:rFonts w:ascii="Times New Roman" w:hAnsi="Times New Roman"/>
          <w:sz w:val="24"/>
          <w:szCs w:val="24"/>
        </w:rPr>
        <w:t>)э</w:t>
      </w:r>
      <w:proofErr w:type="gramEnd"/>
      <w:r w:rsidRPr="007A2EDE">
        <w:rPr>
          <w:rFonts w:ascii="Times New Roman" w:hAnsi="Times New Roman"/>
          <w:sz w:val="24"/>
          <w:szCs w:val="24"/>
        </w:rPr>
        <w:t>кваториальных лесов        в) саванн</w:t>
      </w:r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9.В какой природной зоне обитают носороги слоны, зебры</w:t>
      </w:r>
      <w:proofErr w:type="gramStart"/>
      <w:r w:rsidRPr="007A2ED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33F9B" w:rsidRPr="007A2EDE" w:rsidRDefault="00433F9B" w:rsidP="00433F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а) экваториальных лесов    б) пустынь      в</w:t>
      </w:r>
      <w:proofErr w:type="gramStart"/>
      <w:r w:rsidRPr="007A2ED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A2EDE">
        <w:rPr>
          <w:rFonts w:ascii="Times New Roman" w:hAnsi="Times New Roman"/>
          <w:sz w:val="24"/>
          <w:szCs w:val="24"/>
        </w:rPr>
        <w:t xml:space="preserve"> саванн</w:t>
      </w:r>
    </w:p>
    <w:p w:rsidR="00433F9B" w:rsidRPr="007A2EDE" w:rsidRDefault="00433F9B" w:rsidP="00433F9B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10. В основании большей части материка находится:</w:t>
      </w:r>
    </w:p>
    <w:p w:rsidR="00433F9B" w:rsidRPr="007A2EDE" w:rsidRDefault="00433F9B" w:rsidP="00433F9B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а) платформа,        б) древние складчатые области,</w:t>
      </w:r>
    </w:p>
    <w:p w:rsidR="00433F9B" w:rsidRPr="007A2EDE" w:rsidRDefault="00433F9B" w:rsidP="00433F9B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в) молодые складчатые области.</w:t>
      </w:r>
    </w:p>
    <w:p w:rsidR="00433F9B" w:rsidRPr="007A2EDE" w:rsidRDefault="00433F9B" w:rsidP="00433F9B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11.Более высоко приподнятыми частями Африки являются:</w:t>
      </w:r>
    </w:p>
    <w:p w:rsidR="00433F9B" w:rsidRPr="007A2EDE" w:rsidRDefault="00433F9B" w:rsidP="00433F9B">
      <w:pPr>
        <w:shd w:val="clear" w:color="auto" w:fill="FFFFFF"/>
        <w:tabs>
          <w:tab w:val="left" w:pos="526"/>
        </w:tabs>
        <w:spacing w:after="0" w:line="240" w:lineRule="auto"/>
        <w:ind w:firstLine="288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а) северная и западная,            б</w:t>
      </w:r>
      <w:proofErr w:type="gramStart"/>
      <w:r w:rsidRPr="007A2EDE">
        <w:rPr>
          <w:rFonts w:ascii="Times New Roman" w:hAnsi="Times New Roman"/>
          <w:sz w:val="24"/>
          <w:szCs w:val="24"/>
        </w:rPr>
        <w:t>)ю</w:t>
      </w:r>
      <w:proofErr w:type="gramEnd"/>
      <w:r w:rsidRPr="007A2EDE">
        <w:rPr>
          <w:rFonts w:ascii="Times New Roman" w:hAnsi="Times New Roman"/>
          <w:sz w:val="24"/>
          <w:szCs w:val="24"/>
        </w:rPr>
        <w:t>жная и восточная.</w:t>
      </w:r>
    </w:p>
    <w:p w:rsidR="00433F9B" w:rsidRPr="007A2EDE" w:rsidRDefault="00433F9B" w:rsidP="00433F9B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12.В январе в Африке самый высокий угол паде</w:t>
      </w:r>
      <w:r w:rsidRPr="007A2EDE">
        <w:rPr>
          <w:rFonts w:ascii="Times New Roman" w:hAnsi="Times New Roman"/>
          <w:b/>
          <w:sz w:val="24"/>
          <w:szCs w:val="24"/>
        </w:rPr>
        <w:softHyphen/>
        <w:t>ния солнечных лучей:</w:t>
      </w:r>
    </w:p>
    <w:p w:rsidR="00433F9B" w:rsidRPr="007A2EDE" w:rsidRDefault="00433F9B" w:rsidP="00433F9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а) над Северным тропиком, б) над экватором, в</w:t>
      </w:r>
      <w:proofErr w:type="gramStart"/>
      <w:r w:rsidRPr="007A2EDE">
        <w:rPr>
          <w:rFonts w:ascii="Times New Roman" w:hAnsi="Times New Roman"/>
          <w:sz w:val="24"/>
          <w:szCs w:val="24"/>
        </w:rPr>
        <w:t>)н</w:t>
      </w:r>
      <w:proofErr w:type="gramEnd"/>
      <w:r w:rsidRPr="007A2EDE">
        <w:rPr>
          <w:rFonts w:ascii="Times New Roman" w:hAnsi="Times New Roman"/>
          <w:sz w:val="24"/>
          <w:szCs w:val="24"/>
        </w:rPr>
        <w:t>ад Южным тропиком</w:t>
      </w:r>
    </w:p>
    <w:p w:rsidR="00433F9B" w:rsidRPr="007A2EDE" w:rsidRDefault="00433F9B" w:rsidP="00433F9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</w:t>
      </w:r>
      <w:r w:rsidRPr="007A2EDE">
        <w:rPr>
          <w:rFonts w:ascii="Times New Roman" w:hAnsi="Times New Roman"/>
          <w:b/>
          <w:sz w:val="24"/>
          <w:szCs w:val="24"/>
        </w:rPr>
        <w:t>13.Максимальное количество осадков на территории</w:t>
      </w:r>
      <w:r w:rsidRPr="007A2EDE">
        <w:rPr>
          <w:rFonts w:ascii="Times New Roman" w:hAnsi="Times New Roman"/>
          <w:b/>
          <w:sz w:val="24"/>
          <w:szCs w:val="24"/>
        </w:rPr>
        <w:softHyphen/>
        <w:t xml:space="preserve">  Африки выпадает:</w:t>
      </w:r>
    </w:p>
    <w:p w:rsidR="00433F9B" w:rsidRPr="007A2EDE" w:rsidRDefault="00433F9B" w:rsidP="00433F9B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а) вдоль экватора,     б</w:t>
      </w:r>
      <w:proofErr w:type="gramStart"/>
      <w:r w:rsidRPr="007A2EDE">
        <w:rPr>
          <w:rFonts w:ascii="Times New Roman" w:hAnsi="Times New Roman"/>
          <w:sz w:val="24"/>
          <w:szCs w:val="24"/>
        </w:rPr>
        <w:t>)в</w:t>
      </w:r>
      <w:proofErr w:type="gramEnd"/>
      <w:r w:rsidRPr="007A2EDE">
        <w:rPr>
          <w:rFonts w:ascii="Times New Roman" w:hAnsi="Times New Roman"/>
          <w:sz w:val="24"/>
          <w:szCs w:val="24"/>
        </w:rPr>
        <w:t>доль Южного тропика,       в)вдоль океанских побережий.</w:t>
      </w:r>
    </w:p>
    <w:p w:rsidR="00433F9B" w:rsidRPr="007A2EDE" w:rsidRDefault="00433F9B" w:rsidP="00433F9B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14. Если в африканской пустыне в июле холоднее, чем в январе, то эта пустыня н</w:t>
      </w:r>
      <w:r w:rsidRPr="007A2EDE">
        <w:rPr>
          <w:rFonts w:ascii="Times New Roman" w:hAnsi="Times New Roman"/>
          <w:b/>
          <w:sz w:val="24"/>
          <w:szCs w:val="24"/>
        </w:rPr>
        <w:t>а</w:t>
      </w:r>
      <w:r w:rsidRPr="007A2EDE">
        <w:rPr>
          <w:rFonts w:ascii="Times New Roman" w:hAnsi="Times New Roman"/>
          <w:b/>
          <w:sz w:val="24"/>
          <w:szCs w:val="24"/>
        </w:rPr>
        <w:t xml:space="preserve">зывается:    </w:t>
      </w:r>
      <w:r w:rsidRPr="007A2EDE">
        <w:rPr>
          <w:rFonts w:ascii="Times New Roman" w:hAnsi="Times New Roman"/>
          <w:sz w:val="24"/>
          <w:szCs w:val="24"/>
        </w:rPr>
        <w:t xml:space="preserve">        а) Сахара,       б) Калахари.</w:t>
      </w:r>
    </w:p>
    <w:p w:rsidR="00433F9B" w:rsidRPr="007A2EDE" w:rsidRDefault="00433F9B" w:rsidP="00433F9B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15. Большая часть рек Африки относится к бассейну:</w:t>
      </w:r>
    </w:p>
    <w:p w:rsidR="00433F9B" w:rsidRPr="007A2EDE" w:rsidRDefault="00433F9B" w:rsidP="00433F9B">
      <w:pPr>
        <w:pStyle w:val="aa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а) Индийского океана   б) Тихого океана       в) Атлантического океана.</w:t>
      </w:r>
    </w:p>
    <w:p w:rsidR="00433F9B" w:rsidRPr="007A2EDE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Контрольная работа по теме «Африка»                                  2 вариант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1.Какой пролив отделяет Африку от Европы?</w:t>
      </w:r>
    </w:p>
    <w:p w:rsidR="00AF23CA" w:rsidRPr="007A2EDE" w:rsidRDefault="00AF23CA" w:rsidP="00AF23C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 а) Дрейка                 б) Лаперуза               в) </w:t>
      </w:r>
      <w:proofErr w:type="gramStart"/>
      <w:r w:rsidRPr="007A2EDE">
        <w:rPr>
          <w:rFonts w:ascii="Times New Roman" w:hAnsi="Times New Roman"/>
          <w:sz w:val="24"/>
          <w:szCs w:val="24"/>
        </w:rPr>
        <w:t>Гибралтарский</w:t>
      </w:r>
      <w:proofErr w:type="gramEnd"/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2.Самая высокая вершина Африки — вулкан ...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а) Камерун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б) Кения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в) Килиманджаро</w:t>
      </w:r>
    </w:p>
    <w:p w:rsidR="00AF23CA" w:rsidRPr="007A2EDE" w:rsidRDefault="00AF23CA" w:rsidP="00AF23C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3.Назовите полуостров Африки, выступающий в Индийский океан.</w:t>
      </w:r>
    </w:p>
    <w:p w:rsidR="00AF23CA" w:rsidRPr="007A2EDE" w:rsidRDefault="00AF23CA" w:rsidP="00AF23C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        а) Лабрадор          б) Камчатка             в) Сомали          г) Аравийский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 xml:space="preserve">4 .Самая полноводная река в Африке — это ... 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а) Замбези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б) Конго</w:t>
      </w:r>
      <w:r w:rsidRPr="007A2EDE">
        <w:rPr>
          <w:rFonts w:ascii="Times New Roman" w:hAnsi="Times New Roman"/>
          <w:sz w:val="24"/>
          <w:szCs w:val="24"/>
        </w:rPr>
        <w:tab/>
        <w:t>в) Нигер</w:t>
      </w:r>
      <w:r w:rsidRPr="007A2EDE">
        <w:rPr>
          <w:rFonts w:ascii="Times New Roman" w:hAnsi="Times New Roman"/>
          <w:sz w:val="24"/>
          <w:szCs w:val="24"/>
        </w:rPr>
        <w:tab/>
        <w:t>г) Нил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5. На севере Африки протянулись горы ...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lastRenderedPageBreak/>
        <w:t>а) Атласские горы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в)  Драконовы горы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б) Капские горы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г) Уральские горы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6. Водопад Виктория расположен на африканской реке ...</w:t>
      </w:r>
    </w:p>
    <w:p w:rsidR="00AF23CA" w:rsidRPr="007A2EDE" w:rsidRDefault="00AF23CA" w:rsidP="00AF23C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а) Замбези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б) Конго</w:t>
      </w:r>
      <w:r w:rsidRPr="007A2EDE">
        <w:rPr>
          <w:rFonts w:ascii="Times New Roman" w:hAnsi="Times New Roman"/>
          <w:sz w:val="24"/>
          <w:szCs w:val="24"/>
        </w:rPr>
        <w:tab/>
        <w:t>в) Лимпопо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г) Оранжевая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7.Страны Кения, Сомали, Судан,  Эфиопия расположены в  ... Африке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а) Восточной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б) Западной</w:t>
      </w:r>
      <w:r w:rsidRPr="007A2EDE">
        <w:rPr>
          <w:rFonts w:ascii="Times New Roman" w:hAnsi="Times New Roman"/>
          <w:sz w:val="24"/>
          <w:szCs w:val="24"/>
        </w:rPr>
        <w:tab/>
        <w:t xml:space="preserve"> в) Северной</w:t>
      </w:r>
      <w:r w:rsidRPr="007A2EDE">
        <w:rPr>
          <w:rFonts w:ascii="Times New Roman" w:hAnsi="Times New Roman"/>
          <w:sz w:val="24"/>
          <w:szCs w:val="24"/>
        </w:rPr>
        <w:tab/>
      </w:r>
      <w:r w:rsidRPr="007A2EDE">
        <w:rPr>
          <w:rFonts w:ascii="Times New Roman" w:hAnsi="Times New Roman"/>
          <w:sz w:val="24"/>
          <w:szCs w:val="24"/>
        </w:rPr>
        <w:tab/>
        <w:t>г) Центральной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8.В зоне саванн осадки выпадают</w:t>
      </w:r>
      <w:proofErr w:type="gramStart"/>
      <w:r w:rsidRPr="007A2ED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а) весь год        б) по сезонам     в) практически нет</w:t>
      </w:r>
    </w:p>
    <w:p w:rsidR="00AF23CA" w:rsidRPr="007A2EDE" w:rsidRDefault="00AF23CA" w:rsidP="00AF23C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9. Главной причиной богатства и разнообразия растительности влажных экватор</w:t>
      </w:r>
      <w:r w:rsidRPr="007A2EDE">
        <w:rPr>
          <w:rFonts w:ascii="Times New Roman" w:hAnsi="Times New Roman"/>
          <w:b/>
          <w:sz w:val="24"/>
          <w:szCs w:val="24"/>
        </w:rPr>
        <w:t>и</w:t>
      </w:r>
      <w:r w:rsidRPr="007A2EDE">
        <w:rPr>
          <w:rFonts w:ascii="Times New Roman" w:hAnsi="Times New Roman"/>
          <w:b/>
          <w:sz w:val="24"/>
          <w:szCs w:val="24"/>
        </w:rPr>
        <w:t>альных лесов яв</w:t>
      </w:r>
      <w:r w:rsidRPr="007A2EDE">
        <w:rPr>
          <w:rFonts w:ascii="Times New Roman" w:hAnsi="Times New Roman"/>
          <w:b/>
          <w:sz w:val="24"/>
          <w:szCs w:val="24"/>
        </w:rPr>
        <w:softHyphen/>
        <w:t>ляется:</w:t>
      </w:r>
    </w:p>
    <w:p w:rsidR="00AF23CA" w:rsidRPr="007A2EDE" w:rsidRDefault="00AF23CA" w:rsidP="00AF23C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а) благоприятный климат,         б) плодородные почвы,  </w:t>
      </w:r>
    </w:p>
    <w:p w:rsidR="00AF23CA" w:rsidRPr="007A2EDE" w:rsidRDefault="00AF23CA" w:rsidP="00AF23C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в) густая речная сеть,                г) равнинный рельеф.</w:t>
      </w:r>
    </w:p>
    <w:p w:rsidR="00AF23CA" w:rsidRPr="007A2EDE" w:rsidRDefault="00AF23CA" w:rsidP="00AF23C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10.</w:t>
      </w:r>
      <w:r w:rsidRPr="007A2E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C715F" w:rsidRPr="00AC715F">
        <w:rPr>
          <w:rFonts w:ascii="Times New Roman" w:hAnsi="Times New Roman"/>
          <w:b/>
          <w:sz w:val="24"/>
          <w:szCs w:val="24"/>
        </w:rPr>
        <w:pict>
          <v:line id="_x0000_s1042" style="position:absolute;z-index:251669504;mso-position-horizontal-relative:margin;mso-position-vertical-relative:text" from="625.05pt,4.65pt" to="625.05pt,62.6pt" strokeweight=".35pt">
            <w10:wrap anchorx="margin"/>
          </v:line>
        </w:pict>
      </w:r>
      <w:r w:rsidRPr="007A2EDE">
        <w:rPr>
          <w:rFonts w:ascii="Times New Roman" w:hAnsi="Times New Roman"/>
          <w:b/>
          <w:sz w:val="24"/>
          <w:szCs w:val="24"/>
        </w:rPr>
        <w:t xml:space="preserve"> Установите соответствие.</w:t>
      </w:r>
      <w:r w:rsidRPr="007A2EDE">
        <w:rPr>
          <w:rFonts w:ascii="Times New Roman" w:hAnsi="Times New Roman"/>
          <w:sz w:val="24"/>
          <w:szCs w:val="24"/>
        </w:rPr>
        <w:br/>
        <w:t xml:space="preserve">     Природная зона:</w:t>
      </w:r>
      <w:r w:rsidRPr="007A2EDE">
        <w:rPr>
          <w:rFonts w:ascii="Times New Roman" w:hAnsi="Times New Roman"/>
          <w:sz w:val="24"/>
          <w:szCs w:val="24"/>
        </w:rPr>
        <w:tab/>
        <w:t xml:space="preserve">               Климатический пояс:</w:t>
      </w:r>
    </w:p>
    <w:p w:rsidR="00AF23CA" w:rsidRPr="007A2EDE" w:rsidRDefault="00AF23CA" w:rsidP="00AF23CA">
      <w:pPr>
        <w:widowControl w:val="0"/>
        <w:numPr>
          <w:ilvl w:val="0"/>
          <w:numId w:val="56"/>
        </w:numPr>
        <w:shd w:val="clear" w:color="auto" w:fill="FFFFFF"/>
        <w:tabs>
          <w:tab w:val="left" w:pos="446"/>
          <w:tab w:val="left" w:pos="68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10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Пустыни.</w:t>
      </w:r>
      <w:r w:rsidRPr="007A2EDE">
        <w:rPr>
          <w:rFonts w:ascii="Times New Roman" w:hAnsi="Times New Roman"/>
          <w:sz w:val="24"/>
          <w:szCs w:val="24"/>
        </w:rPr>
        <w:tab/>
        <w:t xml:space="preserve">                    а) </w:t>
      </w:r>
      <w:proofErr w:type="gramStart"/>
      <w:r w:rsidRPr="007A2EDE">
        <w:rPr>
          <w:rFonts w:ascii="Times New Roman" w:hAnsi="Times New Roman"/>
          <w:sz w:val="24"/>
          <w:szCs w:val="24"/>
        </w:rPr>
        <w:t>экваториальный</w:t>
      </w:r>
      <w:proofErr w:type="gramEnd"/>
      <w:r w:rsidRPr="007A2EDE">
        <w:rPr>
          <w:rFonts w:ascii="Times New Roman" w:hAnsi="Times New Roman"/>
          <w:sz w:val="24"/>
          <w:szCs w:val="24"/>
        </w:rPr>
        <w:t>,</w:t>
      </w:r>
    </w:p>
    <w:p w:rsidR="00AF23CA" w:rsidRPr="007A2EDE" w:rsidRDefault="00AF23CA" w:rsidP="00AF23CA">
      <w:pPr>
        <w:widowControl w:val="0"/>
        <w:numPr>
          <w:ilvl w:val="0"/>
          <w:numId w:val="56"/>
        </w:numPr>
        <w:shd w:val="clear" w:color="auto" w:fill="FFFFFF"/>
        <w:tabs>
          <w:tab w:val="left" w:pos="446"/>
          <w:tab w:val="left" w:pos="68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8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Саванны.</w:t>
      </w:r>
      <w:r w:rsidRPr="007A2EDE">
        <w:rPr>
          <w:rFonts w:ascii="Times New Roman" w:hAnsi="Times New Roman"/>
          <w:sz w:val="24"/>
          <w:szCs w:val="24"/>
        </w:rPr>
        <w:tab/>
        <w:t xml:space="preserve">                    б) </w:t>
      </w:r>
      <w:proofErr w:type="gramStart"/>
      <w:r w:rsidRPr="007A2EDE">
        <w:rPr>
          <w:rFonts w:ascii="Times New Roman" w:hAnsi="Times New Roman"/>
          <w:sz w:val="24"/>
          <w:szCs w:val="24"/>
        </w:rPr>
        <w:t>субэкваториальный</w:t>
      </w:r>
      <w:proofErr w:type="gramEnd"/>
      <w:r w:rsidRPr="007A2EDE">
        <w:rPr>
          <w:rFonts w:ascii="Times New Roman" w:hAnsi="Times New Roman"/>
          <w:sz w:val="24"/>
          <w:szCs w:val="24"/>
        </w:rPr>
        <w:t>,</w:t>
      </w:r>
    </w:p>
    <w:p w:rsidR="00AF23CA" w:rsidRPr="007A2EDE" w:rsidRDefault="00AF23CA" w:rsidP="00AF23CA">
      <w:pPr>
        <w:widowControl w:val="0"/>
        <w:numPr>
          <w:ilvl w:val="0"/>
          <w:numId w:val="56"/>
        </w:numPr>
        <w:shd w:val="clear" w:color="auto" w:fill="FFFFFF"/>
        <w:tabs>
          <w:tab w:val="left" w:pos="446"/>
          <w:tab w:val="left" w:pos="68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7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Влажные леса.</w:t>
      </w:r>
      <w:r w:rsidRPr="007A2EDE">
        <w:rPr>
          <w:rFonts w:ascii="Times New Roman" w:hAnsi="Times New Roman"/>
          <w:sz w:val="24"/>
          <w:szCs w:val="24"/>
        </w:rPr>
        <w:tab/>
        <w:t xml:space="preserve">        в) </w:t>
      </w:r>
      <w:proofErr w:type="gramStart"/>
      <w:r w:rsidRPr="007A2EDE">
        <w:rPr>
          <w:rFonts w:ascii="Times New Roman" w:hAnsi="Times New Roman"/>
          <w:sz w:val="24"/>
          <w:szCs w:val="24"/>
        </w:rPr>
        <w:t>тропический</w:t>
      </w:r>
      <w:proofErr w:type="gramEnd"/>
      <w:r w:rsidRPr="007A2EDE">
        <w:rPr>
          <w:rFonts w:ascii="Times New Roman" w:hAnsi="Times New Roman"/>
          <w:sz w:val="24"/>
          <w:szCs w:val="24"/>
        </w:rPr>
        <w:t>,</w:t>
      </w:r>
    </w:p>
    <w:p w:rsidR="00AF23CA" w:rsidRPr="007A2EDE" w:rsidRDefault="00AF23CA" w:rsidP="00AF23C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                                         г) субтропический.</w:t>
      </w:r>
    </w:p>
    <w:p w:rsidR="00AF23CA" w:rsidRPr="007A2EDE" w:rsidRDefault="00AF23CA" w:rsidP="00AF23C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pacing w:val="-6"/>
          <w:sz w:val="24"/>
          <w:szCs w:val="24"/>
        </w:rPr>
        <w:t>11.</w:t>
      </w:r>
      <w:r w:rsidRPr="007A2EDE">
        <w:rPr>
          <w:rFonts w:ascii="Times New Roman" w:hAnsi="Times New Roman"/>
          <w:b/>
          <w:sz w:val="24"/>
          <w:szCs w:val="24"/>
        </w:rPr>
        <w:t>Антилопы, львы, гепарды, бегемоты — жи</w:t>
      </w:r>
      <w:r w:rsidRPr="007A2EDE">
        <w:rPr>
          <w:rFonts w:ascii="Times New Roman" w:hAnsi="Times New Roman"/>
          <w:b/>
          <w:sz w:val="24"/>
          <w:szCs w:val="24"/>
        </w:rPr>
        <w:softHyphen/>
        <w:t>вотные  природной зоны:</w:t>
      </w:r>
    </w:p>
    <w:p w:rsidR="00AF23CA" w:rsidRPr="007A2EDE" w:rsidRDefault="00AF23CA" w:rsidP="00AF23C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а) экваториальных лесов,      б</w:t>
      </w:r>
      <w:proofErr w:type="gramStart"/>
      <w:r w:rsidRPr="007A2EDE">
        <w:rPr>
          <w:rFonts w:ascii="Times New Roman" w:hAnsi="Times New Roman"/>
          <w:sz w:val="24"/>
          <w:szCs w:val="24"/>
        </w:rPr>
        <w:t>)с</w:t>
      </w:r>
      <w:proofErr w:type="gramEnd"/>
      <w:r w:rsidRPr="007A2EDE">
        <w:rPr>
          <w:rFonts w:ascii="Times New Roman" w:hAnsi="Times New Roman"/>
          <w:sz w:val="24"/>
          <w:szCs w:val="24"/>
        </w:rPr>
        <w:t>аванн,      в) пустынь.</w:t>
      </w:r>
    </w:p>
    <w:p w:rsidR="00AF23CA" w:rsidRPr="007A2EDE" w:rsidRDefault="00AF23CA" w:rsidP="00AF23CA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12. Население Северной Африки относится в основном:</w:t>
      </w:r>
      <w:r w:rsidRPr="007A2EDE">
        <w:rPr>
          <w:rFonts w:ascii="Times New Roman" w:hAnsi="Times New Roman"/>
          <w:sz w:val="24"/>
          <w:szCs w:val="24"/>
        </w:rPr>
        <w:br/>
        <w:t xml:space="preserve">      а)  к монголоидной расе,              б)  к негроидной расе,</w:t>
      </w:r>
    </w:p>
    <w:p w:rsidR="00AF23CA" w:rsidRPr="007A2EDE" w:rsidRDefault="00AF23CA" w:rsidP="00AF23C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в) к европеоидной расе.</w:t>
      </w:r>
    </w:p>
    <w:p w:rsidR="00AF23CA" w:rsidRPr="007A2EDE" w:rsidRDefault="00AF23CA" w:rsidP="00AF23C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13.Среди африканских государств никогда не были колониями:</w:t>
      </w:r>
      <w:r w:rsidRPr="007A2EDE">
        <w:rPr>
          <w:rFonts w:ascii="Times New Roman" w:hAnsi="Times New Roman"/>
          <w:b/>
          <w:sz w:val="24"/>
          <w:szCs w:val="24"/>
        </w:rPr>
        <w:br/>
      </w:r>
      <w:r w:rsidRPr="007A2EDE">
        <w:rPr>
          <w:rFonts w:ascii="Times New Roman" w:hAnsi="Times New Roman"/>
          <w:sz w:val="24"/>
          <w:szCs w:val="24"/>
        </w:rPr>
        <w:t xml:space="preserve">      а) Алжир и Египет,           б) Египет и Либерия,  </w:t>
      </w:r>
    </w:p>
    <w:p w:rsidR="00AF23CA" w:rsidRPr="007A2EDE" w:rsidRDefault="00AF23CA" w:rsidP="00AF23C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  в</w:t>
      </w:r>
      <w:proofErr w:type="gramStart"/>
      <w:r w:rsidRPr="007A2EDE">
        <w:rPr>
          <w:rFonts w:ascii="Times New Roman" w:hAnsi="Times New Roman"/>
          <w:sz w:val="24"/>
          <w:szCs w:val="24"/>
        </w:rPr>
        <w:t>)Л</w:t>
      </w:r>
      <w:proofErr w:type="gramEnd"/>
      <w:r w:rsidRPr="007A2EDE">
        <w:rPr>
          <w:rFonts w:ascii="Times New Roman" w:hAnsi="Times New Roman"/>
          <w:sz w:val="24"/>
          <w:szCs w:val="24"/>
        </w:rPr>
        <w:t>иберия и Эфиопия,     г)Эфиопия и Сенегал</w:t>
      </w:r>
    </w:p>
    <w:p w:rsidR="00AF23CA" w:rsidRPr="007A2EDE" w:rsidRDefault="00AF23CA" w:rsidP="00AF23CA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14.</w:t>
      </w:r>
      <w:r w:rsidRPr="007A2ED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A2EDE">
        <w:rPr>
          <w:rFonts w:ascii="Times New Roman" w:hAnsi="Times New Roman"/>
          <w:b/>
          <w:sz w:val="24"/>
          <w:szCs w:val="24"/>
        </w:rPr>
        <w:t xml:space="preserve">Ближе других материков к Африке </w:t>
      </w:r>
      <w:proofErr w:type="gramStart"/>
      <w:r w:rsidRPr="007A2EDE">
        <w:rPr>
          <w:rFonts w:ascii="Times New Roman" w:hAnsi="Times New Roman"/>
          <w:b/>
          <w:sz w:val="24"/>
          <w:szCs w:val="24"/>
        </w:rPr>
        <w:t>расположена</w:t>
      </w:r>
      <w:proofErr w:type="gramEnd"/>
      <w:r w:rsidRPr="007A2EDE">
        <w:rPr>
          <w:rFonts w:ascii="Times New Roman" w:hAnsi="Times New Roman"/>
          <w:b/>
          <w:sz w:val="24"/>
          <w:szCs w:val="24"/>
        </w:rPr>
        <w:t>:</w:t>
      </w:r>
      <w:r w:rsidRPr="007A2EDE">
        <w:rPr>
          <w:rFonts w:ascii="Times New Roman" w:hAnsi="Times New Roman"/>
          <w:sz w:val="24"/>
          <w:szCs w:val="24"/>
        </w:rPr>
        <w:softHyphen/>
      </w:r>
    </w:p>
    <w:p w:rsidR="00AF23CA" w:rsidRPr="007A2EDE" w:rsidRDefault="00AF23CA" w:rsidP="00AF23CA">
      <w:pPr>
        <w:shd w:val="clear" w:color="auto" w:fill="FFFFFF"/>
        <w:tabs>
          <w:tab w:val="left" w:pos="2196"/>
          <w:tab w:val="lef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 xml:space="preserve">    а) Австралия,</w:t>
      </w:r>
      <w:r w:rsidRPr="007A2EDE">
        <w:rPr>
          <w:rFonts w:ascii="Times New Roman" w:hAnsi="Times New Roman"/>
          <w:sz w:val="24"/>
          <w:szCs w:val="24"/>
        </w:rPr>
        <w:tab/>
        <w:t>б) Евразия,</w:t>
      </w:r>
      <w:r w:rsidRPr="007A2EDE">
        <w:rPr>
          <w:rFonts w:ascii="Times New Roman" w:hAnsi="Times New Roman"/>
          <w:sz w:val="24"/>
          <w:szCs w:val="24"/>
        </w:rPr>
        <w:tab/>
        <w:t>в) Антарктида.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EDE">
        <w:rPr>
          <w:rFonts w:ascii="Times New Roman" w:hAnsi="Times New Roman"/>
          <w:b/>
          <w:sz w:val="24"/>
          <w:szCs w:val="24"/>
        </w:rPr>
        <w:t>15. Крайняя южная точка Африки - ...</w:t>
      </w:r>
    </w:p>
    <w:p w:rsidR="00AF23CA" w:rsidRPr="007A2EDE" w:rsidRDefault="00AF23CA" w:rsidP="00AF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EDE">
        <w:rPr>
          <w:rFonts w:ascii="Times New Roman" w:hAnsi="Times New Roman"/>
          <w:sz w:val="24"/>
          <w:szCs w:val="24"/>
        </w:rPr>
        <w:t>а) мыс Бен-Секка</w:t>
      </w:r>
      <w:r w:rsidRPr="007A2EDE">
        <w:rPr>
          <w:rFonts w:ascii="Times New Roman" w:hAnsi="Times New Roman"/>
          <w:sz w:val="24"/>
          <w:szCs w:val="24"/>
        </w:rPr>
        <w:tab/>
        <w:t>б) мыс Игольный  в) мыс Рас-Хафун</w:t>
      </w:r>
      <w:r w:rsidRPr="007A2EDE">
        <w:rPr>
          <w:rFonts w:ascii="Times New Roman" w:hAnsi="Times New Roman"/>
          <w:sz w:val="24"/>
          <w:szCs w:val="24"/>
        </w:rPr>
        <w:tab/>
        <w:t xml:space="preserve"> г) мыс Альмади</w:t>
      </w:r>
    </w:p>
    <w:p w:rsid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</w:p>
    <w:p w:rsidR="00AF23CA" w:rsidRDefault="00ED1668" w:rsidP="00AF23CA">
      <w:pPr>
        <w:jc w:val="both"/>
        <w:rPr>
          <w:rFonts w:ascii="Times New Roman" w:hAnsi="Times New Roman"/>
          <w:b/>
          <w:sz w:val="24"/>
          <w:szCs w:val="24"/>
        </w:rPr>
      </w:pPr>
      <w:r w:rsidRPr="00AF23CA"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№5 </w:t>
      </w:r>
      <w:r w:rsidRPr="00AF23CA">
        <w:rPr>
          <w:rFonts w:ascii="Times New Roman" w:hAnsi="Times New Roman"/>
          <w:b/>
          <w:sz w:val="24"/>
          <w:szCs w:val="24"/>
        </w:rPr>
        <w:t xml:space="preserve"> по теме «</w:t>
      </w:r>
      <w:r>
        <w:rPr>
          <w:rFonts w:ascii="Times New Roman" w:hAnsi="Times New Roman"/>
          <w:b/>
          <w:sz w:val="24"/>
          <w:szCs w:val="24"/>
        </w:rPr>
        <w:t>Австралия»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Вариант 1.</w:t>
      </w:r>
    </w:p>
    <w:p w:rsidR="00FC4949" w:rsidRPr="00FC4949" w:rsidRDefault="00FC4949" w:rsidP="00FC4949">
      <w:pPr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 xml:space="preserve"> В основании материка Австралии лежит:                        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 xml:space="preserve">  А</w:t>
      </w:r>
      <w:proofErr w:type="gramStart"/>
      <w:r w:rsidRPr="00FC494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C4949">
        <w:rPr>
          <w:rFonts w:ascii="Times New Roman" w:hAnsi="Times New Roman"/>
          <w:sz w:val="24"/>
          <w:szCs w:val="24"/>
        </w:rPr>
        <w:t xml:space="preserve"> Древняя складчатость;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Древняя платформа;</w:t>
      </w:r>
      <w:r w:rsidRPr="00FC4949">
        <w:rPr>
          <w:rFonts w:ascii="Times New Roman" w:hAnsi="Times New Roman"/>
          <w:sz w:val="24"/>
          <w:szCs w:val="24"/>
        </w:rPr>
        <w:tab/>
        <w:t>В) И то и другое</w:t>
      </w:r>
    </w:p>
    <w:p w:rsidR="00FC4949" w:rsidRPr="00FC4949" w:rsidRDefault="00FC4949" w:rsidP="00FC4949">
      <w:pPr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Столица Австралийского Союза: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Сидней</w:t>
      </w:r>
      <w:r w:rsidRPr="00FC4949">
        <w:rPr>
          <w:rFonts w:ascii="Times New Roman" w:hAnsi="Times New Roman"/>
          <w:sz w:val="24"/>
          <w:szCs w:val="24"/>
        </w:rPr>
        <w:tab/>
        <w:t>Б) Аделаида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Мельбурн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Канберра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Д) Дарвин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3. Земледельческая культура, занимающая ведущее место в Австралии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рис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хлопчатник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кукуруза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пшеница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4. Климатический пояс, где находится большая часть Австралии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экваториальный</w:t>
      </w:r>
      <w:r w:rsidRPr="00FC4949">
        <w:rPr>
          <w:rFonts w:ascii="Times New Roman" w:hAnsi="Times New Roman"/>
          <w:sz w:val="24"/>
          <w:szCs w:val="24"/>
        </w:rPr>
        <w:tab/>
        <w:t>б) субтропический</w:t>
      </w:r>
      <w:r w:rsidRPr="00FC4949">
        <w:rPr>
          <w:rFonts w:ascii="Times New Roman" w:hAnsi="Times New Roman"/>
          <w:sz w:val="24"/>
          <w:szCs w:val="24"/>
        </w:rPr>
        <w:tab/>
        <w:t xml:space="preserve">      В) тропический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субэкваториал</w:t>
      </w:r>
      <w:r w:rsidRPr="00FC4949">
        <w:rPr>
          <w:rFonts w:ascii="Times New Roman" w:hAnsi="Times New Roman"/>
          <w:sz w:val="24"/>
          <w:szCs w:val="24"/>
        </w:rPr>
        <w:t>ь</w:t>
      </w:r>
      <w:r w:rsidRPr="00FC4949">
        <w:rPr>
          <w:rFonts w:ascii="Times New Roman" w:hAnsi="Times New Roman"/>
          <w:sz w:val="24"/>
          <w:szCs w:val="24"/>
        </w:rPr>
        <w:t>ный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lastRenderedPageBreak/>
        <w:t>5) Самая большая речная система Австралии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Конго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Муррей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Нил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Дарлинг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6. Самое примитивное млекопитающее Австралии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кенгуру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вомбат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ехидна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бандикут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7.  Укажите ошибочный вариант ответа. Австрали</w:t>
      </w:r>
      <w:proofErr w:type="gramStart"/>
      <w:r w:rsidRPr="00FC4949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FC4949">
        <w:rPr>
          <w:rFonts w:ascii="Times New Roman" w:hAnsi="Times New Roman"/>
          <w:b/>
          <w:sz w:val="24"/>
          <w:szCs w:val="24"/>
        </w:rPr>
        <w:t xml:space="preserve"> самый: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маленький материк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сухой материк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высокий материк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низкий материк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8. Укажите правильное утверждение: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Австралия – единственный материк, на котором нет действующих вулканов;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Б) На востоке Австралии находятся высокие и молодые горы;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В) Самая низкая часть материка находится на севере;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Г) На территории Австралии много действующих вулканов и часты землетрясения.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9. Кто с конца 18 века заселял и осваивал Австралию?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голландцы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англичане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испанцы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португальцы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 xml:space="preserve">10.  Почему климат Океании тёплый, ровный, мягкий, а в Австралии он </w:t>
      </w:r>
      <w:proofErr w:type="gramStart"/>
      <w:r w:rsidRPr="00FC4949">
        <w:rPr>
          <w:rFonts w:ascii="Times New Roman" w:hAnsi="Times New Roman"/>
          <w:b/>
          <w:sz w:val="24"/>
          <w:szCs w:val="24"/>
        </w:rPr>
        <w:t>очень ко</w:t>
      </w:r>
      <w:r w:rsidRPr="00FC4949">
        <w:rPr>
          <w:rFonts w:ascii="Times New Roman" w:hAnsi="Times New Roman"/>
          <w:b/>
          <w:sz w:val="24"/>
          <w:szCs w:val="24"/>
        </w:rPr>
        <w:t>н</w:t>
      </w:r>
      <w:r w:rsidRPr="00FC4949">
        <w:rPr>
          <w:rFonts w:ascii="Times New Roman" w:hAnsi="Times New Roman"/>
          <w:b/>
          <w:sz w:val="24"/>
          <w:szCs w:val="24"/>
        </w:rPr>
        <w:t>тинентальный</w:t>
      </w:r>
      <w:proofErr w:type="gramEnd"/>
      <w:r w:rsidRPr="00FC4949">
        <w:rPr>
          <w:rFonts w:ascii="Times New Roman" w:hAnsi="Times New Roman"/>
          <w:b/>
          <w:sz w:val="24"/>
          <w:szCs w:val="24"/>
        </w:rPr>
        <w:t>, преимущественно сухой, хотя оба географических объекта  находятся приблизительно на одинаковой  широте. Чем такой парадокс можно объяснить?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11. Что обозначают  следующие слова?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Спинифекс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Улуру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бандикут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215900</wp:posOffset>
            </wp:positionV>
            <wp:extent cx="27527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25" y="21523"/>
                <wp:lineTo x="2152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949">
        <w:rPr>
          <w:rFonts w:ascii="Times New Roman" w:hAnsi="Times New Roman"/>
          <w:b/>
          <w:sz w:val="24"/>
          <w:szCs w:val="24"/>
        </w:rPr>
        <w:t xml:space="preserve"> 12. Какие объекты находятся на карте, обозначенные номерами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13. Найдите ошибки в тексте. Дайте правильный о</w:t>
      </w:r>
      <w:r w:rsidRPr="00FC4949">
        <w:rPr>
          <w:rFonts w:ascii="Times New Roman" w:hAnsi="Times New Roman"/>
          <w:b/>
          <w:sz w:val="24"/>
          <w:szCs w:val="24"/>
        </w:rPr>
        <w:t>т</w:t>
      </w:r>
      <w:r w:rsidRPr="00FC4949">
        <w:rPr>
          <w:rFonts w:ascii="Times New Roman" w:hAnsi="Times New Roman"/>
          <w:b/>
          <w:sz w:val="24"/>
          <w:szCs w:val="24"/>
        </w:rPr>
        <w:t>вет.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Первые европейцы, которые высадились на австрали</w:t>
      </w:r>
      <w:r w:rsidRPr="00FC4949">
        <w:rPr>
          <w:rFonts w:ascii="Times New Roman" w:hAnsi="Times New Roman"/>
          <w:sz w:val="24"/>
          <w:szCs w:val="24"/>
        </w:rPr>
        <w:t>й</w:t>
      </w:r>
      <w:r w:rsidRPr="00FC4949">
        <w:rPr>
          <w:rFonts w:ascii="Times New Roman" w:hAnsi="Times New Roman"/>
          <w:sz w:val="24"/>
          <w:szCs w:val="24"/>
        </w:rPr>
        <w:t>ском берегу, были поражены животным миром контине</w:t>
      </w:r>
      <w:r w:rsidRPr="00FC4949">
        <w:rPr>
          <w:rFonts w:ascii="Times New Roman" w:hAnsi="Times New Roman"/>
          <w:sz w:val="24"/>
          <w:szCs w:val="24"/>
        </w:rPr>
        <w:t>н</w:t>
      </w:r>
      <w:r w:rsidRPr="00FC4949">
        <w:rPr>
          <w:rFonts w:ascii="Times New Roman" w:hAnsi="Times New Roman"/>
          <w:sz w:val="24"/>
          <w:szCs w:val="24"/>
        </w:rPr>
        <w:t>та. Австралия – страна сумчатых животных. Здесь водя</w:t>
      </w:r>
      <w:r w:rsidRPr="00FC4949">
        <w:rPr>
          <w:rFonts w:ascii="Times New Roman" w:hAnsi="Times New Roman"/>
          <w:sz w:val="24"/>
          <w:szCs w:val="24"/>
        </w:rPr>
        <w:t>т</w:t>
      </w:r>
      <w:r w:rsidRPr="00FC4949">
        <w:rPr>
          <w:rFonts w:ascii="Times New Roman" w:hAnsi="Times New Roman"/>
          <w:sz w:val="24"/>
          <w:szCs w:val="24"/>
        </w:rPr>
        <w:t>ся несколько десятков видов кенгуру, антилопы гну, ок</w:t>
      </w:r>
      <w:r w:rsidRPr="00FC4949">
        <w:rPr>
          <w:rFonts w:ascii="Times New Roman" w:hAnsi="Times New Roman"/>
          <w:sz w:val="24"/>
          <w:szCs w:val="24"/>
        </w:rPr>
        <w:t>а</w:t>
      </w:r>
      <w:r w:rsidRPr="00FC4949">
        <w:rPr>
          <w:rFonts w:ascii="Times New Roman" w:hAnsi="Times New Roman"/>
          <w:sz w:val="24"/>
          <w:szCs w:val="24"/>
        </w:rPr>
        <w:t>пи, окапи, страус эму и др. В лесах обитают коала, кот</w:t>
      </w:r>
      <w:r w:rsidRPr="00FC4949">
        <w:rPr>
          <w:rFonts w:ascii="Times New Roman" w:hAnsi="Times New Roman"/>
          <w:sz w:val="24"/>
          <w:szCs w:val="24"/>
        </w:rPr>
        <w:t>о</w:t>
      </w:r>
      <w:r w:rsidRPr="00FC4949">
        <w:rPr>
          <w:rFonts w:ascii="Times New Roman" w:hAnsi="Times New Roman"/>
          <w:sz w:val="24"/>
          <w:szCs w:val="24"/>
        </w:rPr>
        <w:t>рые большую часть жизни проводят на пальмах, питаясь почками и листьями. В Австралии живут удивительные птицы – звери: ехидна, вомбат, утконос. Казуары, ра</w:t>
      </w:r>
      <w:r w:rsidRPr="00FC4949">
        <w:rPr>
          <w:rFonts w:ascii="Times New Roman" w:hAnsi="Times New Roman"/>
          <w:sz w:val="24"/>
          <w:szCs w:val="24"/>
        </w:rPr>
        <w:t>й</w:t>
      </w:r>
      <w:r w:rsidRPr="00FC4949">
        <w:rPr>
          <w:rFonts w:ascii="Times New Roman" w:hAnsi="Times New Roman"/>
          <w:sz w:val="24"/>
          <w:szCs w:val="24"/>
        </w:rPr>
        <w:t>ские птицы, хохлатые какаду резвятся среди скрэба – з</w:t>
      </w:r>
      <w:r w:rsidRPr="00FC4949">
        <w:rPr>
          <w:rFonts w:ascii="Times New Roman" w:hAnsi="Times New Roman"/>
          <w:sz w:val="24"/>
          <w:szCs w:val="24"/>
        </w:rPr>
        <w:t>а</w:t>
      </w:r>
      <w:r w:rsidRPr="00FC4949">
        <w:rPr>
          <w:rFonts w:ascii="Times New Roman" w:hAnsi="Times New Roman"/>
          <w:sz w:val="24"/>
          <w:szCs w:val="24"/>
        </w:rPr>
        <w:t>рослей великолепных деревьев вечнозелёного австрали</w:t>
      </w:r>
      <w:r w:rsidRPr="00FC4949">
        <w:rPr>
          <w:rFonts w:ascii="Times New Roman" w:hAnsi="Times New Roman"/>
          <w:sz w:val="24"/>
          <w:szCs w:val="24"/>
        </w:rPr>
        <w:t>й</w:t>
      </w:r>
      <w:r w:rsidRPr="00FC4949">
        <w:rPr>
          <w:rFonts w:ascii="Times New Roman" w:hAnsi="Times New Roman"/>
          <w:sz w:val="24"/>
          <w:szCs w:val="24"/>
        </w:rPr>
        <w:t>ского бука. Аборигены выращивают удивительное раст</w:t>
      </w:r>
      <w:r w:rsidRPr="00FC4949">
        <w:rPr>
          <w:rFonts w:ascii="Times New Roman" w:hAnsi="Times New Roman"/>
          <w:sz w:val="24"/>
          <w:szCs w:val="24"/>
        </w:rPr>
        <w:t>е</w:t>
      </w:r>
      <w:r w:rsidRPr="00FC4949">
        <w:rPr>
          <w:rFonts w:ascii="Times New Roman" w:hAnsi="Times New Roman"/>
          <w:sz w:val="24"/>
          <w:szCs w:val="24"/>
        </w:rPr>
        <w:lastRenderedPageBreak/>
        <w:t>ние – вельвичию. Австралийцы любят свою природу. На государственном гербе Австр</w:t>
      </w:r>
      <w:r w:rsidRPr="00FC4949">
        <w:rPr>
          <w:rFonts w:ascii="Times New Roman" w:hAnsi="Times New Roman"/>
          <w:sz w:val="24"/>
          <w:szCs w:val="24"/>
        </w:rPr>
        <w:t>а</w:t>
      </w:r>
      <w:r w:rsidRPr="00FC4949">
        <w:rPr>
          <w:rFonts w:ascii="Times New Roman" w:hAnsi="Times New Roman"/>
          <w:sz w:val="24"/>
          <w:szCs w:val="24"/>
        </w:rPr>
        <w:t>лийского Союза изображены страус эму, кенгуру и лирохвост.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Контрольная работа по теме «Австралия»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Вариант 2.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 xml:space="preserve">1. Большую часть Австралии занимает: 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Платформа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Область новой складчатости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Область древней складчатости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2. Коренное население Австралии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папуасы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аборигены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Пигмеи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англоавстралийцы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3. Отрасль сельского хозяйства, которой принадлежит ведущее место в Австралии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птицеводство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звероводство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овцеводство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пч</w:t>
      </w:r>
      <w:r w:rsidRPr="00FC4949">
        <w:rPr>
          <w:rFonts w:ascii="Times New Roman" w:hAnsi="Times New Roman"/>
          <w:sz w:val="24"/>
          <w:szCs w:val="24"/>
        </w:rPr>
        <w:t>е</w:t>
      </w:r>
      <w:r w:rsidRPr="00FC4949">
        <w:rPr>
          <w:rFonts w:ascii="Times New Roman" w:hAnsi="Times New Roman"/>
          <w:sz w:val="24"/>
          <w:szCs w:val="24"/>
        </w:rPr>
        <w:t>ловодство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4. Какого климатического пояса нет в Австралии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субэкваториального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экваториального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субтропического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тропического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5. Самое крупное озеро Австралии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Танганьика</w:t>
      </w:r>
      <w:r w:rsidRPr="00FC4949">
        <w:rPr>
          <w:rFonts w:ascii="Times New Roman" w:hAnsi="Times New Roman"/>
          <w:sz w:val="24"/>
          <w:szCs w:val="24"/>
        </w:rPr>
        <w:tab/>
        <w:t>Б) Ньяса</w:t>
      </w:r>
      <w:r w:rsidRPr="00FC4949">
        <w:rPr>
          <w:rFonts w:ascii="Times New Roman" w:hAnsi="Times New Roman"/>
          <w:sz w:val="24"/>
          <w:szCs w:val="24"/>
        </w:rPr>
        <w:tab/>
        <w:t>В) Эйр-Норт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Титикака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Д) Чад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6. Животное, изображённое на государственном гербе Австралии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коала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вомбат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ехидна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кенгуру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7. Какая параллель пересекает Австралию посередине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экватор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северный тропик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южный тропик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южный п</w:t>
      </w:r>
      <w:r w:rsidRPr="00FC4949">
        <w:rPr>
          <w:rFonts w:ascii="Times New Roman" w:hAnsi="Times New Roman"/>
          <w:sz w:val="24"/>
          <w:szCs w:val="24"/>
        </w:rPr>
        <w:t>о</w:t>
      </w:r>
      <w:r w:rsidRPr="00FC4949">
        <w:rPr>
          <w:rFonts w:ascii="Times New Roman" w:hAnsi="Times New Roman"/>
          <w:sz w:val="24"/>
          <w:szCs w:val="24"/>
        </w:rPr>
        <w:t>лярный круг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8. Укажите ошибочное утверждение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Австралию омывает на западе Индийский океан, а на востоке – Тихий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Б) Австралию омывает Тихий и Атлантический океаны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В) У северо-западных берегов Австралии находится самый большой в мире коралловый риф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Г) Австралия находится в Южном полушарии.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9. Какая страна в 19 веке объявила Австралию своей колонией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Голландия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Англия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Испания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Г) Германия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lastRenderedPageBreak/>
        <w:t>10.  Почему Австралия, несмотря на то, что это самый маленький материк на Земле, в то же время самый сухой материк? Чем такой факт можно объяснить?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11. Что обозначают следующие слова?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А) эвкалипт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Б) скрэб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В) Казаурина</w:t>
      </w:r>
      <w:r w:rsidRPr="00FC4949">
        <w:rPr>
          <w:rFonts w:ascii="Times New Roman" w:hAnsi="Times New Roman"/>
          <w:sz w:val="24"/>
          <w:szCs w:val="24"/>
        </w:rPr>
        <w:tab/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217170</wp:posOffset>
            </wp:positionV>
            <wp:extent cx="2876550" cy="2797175"/>
            <wp:effectExtent l="0" t="0" r="0" b="3175"/>
            <wp:wrapTight wrapText="bothSides">
              <wp:wrapPolygon edited="0">
                <wp:start x="0" y="0"/>
                <wp:lineTo x="0" y="21477"/>
                <wp:lineTo x="21457" y="21477"/>
                <wp:lineTo x="21457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9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949">
        <w:rPr>
          <w:rFonts w:ascii="Times New Roman" w:hAnsi="Times New Roman"/>
          <w:b/>
          <w:sz w:val="24"/>
          <w:szCs w:val="24"/>
        </w:rPr>
        <w:t>12. Какие объекты находятся на карте, обозначенные номерами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13. Найдите ошибки в тексте. Дайте правильный о</w:t>
      </w:r>
      <w:r w:rsidRPr="00FC4949">
        <w:rPr>
          <w:rFonts w:ascii="Times New Roman" w:hAnsi="Times New Roman"/>
          <w:b/>
          <w:sz w:val="24"/>
          <w:szCs w:val="24"/>
        </w:rPr>
        <w:t>т</w:t>
      </w:r>
      <w:r w:rsidRPr="00FC4949">
        <w:rPr>
          <w:rFonts w:ascii="Times New Roman" w:hAnsi="Times New Roman"/>
          <w:b/>
          <w:sz w:val="24"/>
          <w:szCs w:val="24"/>
        </w:rPr>
        <w:t>вет.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Первые европейцы, которые высадились на австрали</w:t>
      </w:r>
      <w:r w:rsidRPr="00FC4949">
        <w:rPr>
          <w:rFonts w:ascii="Times New Roman" w:hAnsi="Times New Roman"/>
          <w:sz w:val="24"/>
          <w:szCs w:val="24"/>
        </w:rPr>
        <w:t>й</w:t>
      </w:r>
      <w:r w:rsidRPr="00FC4949">
        <w:rPr>
          <w:rFonts w:ascii="Times New Roman" w:hAnsi="Times New Roman"/>
          <w:sz w:val="24"/>
          <w:szCs w:val="24"/>
        </w:rPr>
        <w:t>ском берегу, были поражены животным миром конт</w:t>
      </w:r>
      <w:r w:rsidRPr="00FC4949">
        <w:rPr>
          <w:rFonts w:ascii="Times New Roman" w:hAnsi="Times New Roman"/>
          <w:sz w:val="24"/>
          <w:szCs w:val="24"/>
        </w:rPr>
        <w:t>и</w:t>
      </w:r>
      <w:r w:rsidRPr="00FC4949">
        <w:rPr>
          <w:rFonts w:ascii="Times New Roman" w:hAnsi="Times New Roman"/>
          <w:sz w:val="24"/>
          <w:szCs w:val="24"/>
        </w:rPr>
        <w:t>нента. Австралия – страна сумчатых животных. Здесь водятся несколько десятков видов кенгуру, антилопы гну, окапи, окапи, страус эму и др. В лесах обитают коала, которые большую часть жизни проводят на пальмах, питаясь почками и листьями. В Австралии живут удивительные птицы – звери: ехидна, вомбат, утконос. Казуары, райские птицы, хохлатые какаду ре</w:t>
      </w:r>
      <w:r w:rsidRPr="00FC4949">
        <w:rPr>
          <w:rFonts w:ascii="Times New Roman" w:hAnsi="Times New Roman"/>
          <w:sz w:val="24"/>
          <w:szCs w:val="24"/>
        </w:rPr>
        <w:t>з</w:t>
      </w:r>
      <w:r w:rsidRPr="00FC4949">
        <w:rPr>
          <w:rFonts w:ascii="Times New Roman" w:hAnsi="Times New Roman"/>
          <w:sz w:val="24"/>
          <w:szCs w:val="24"/>
        </w:rPr>
        <w:t>вятся среди скрэба – зарослей великолепных деревьев вечнозелёного австралийского бука. Аборигены выр</w:t>
      </w:r>
      <w:r w:rsidRPr="00FC4949">
        <w:rPr>
          <w:rFonts w:ascii="Times New Roman" w:hAnsi="Times New Roman"/>
          <w:sz w:val="24"/>
          <w:szCs w:val="24"/>
        </w:rPr>
        <w:t>а</w:t>
      </w:r>
      <w:r w:rsidRPr="00FC4949">
        <w:rPr>
          <w:rFonts w:ascii="Times New Roman" w:hAnsi="Times New Roman"/>
          <w:sz w:val="24"/>
          <w:szCs w:val="24"/>
        </w:rPr>
        <w:t>щивают удивительное растение – вельвичию. Австралийцы любят свою природу. На гос</w:t>
      </w:r>
      <w:r w:rsidRPr="00FC4949">
        <w:rPr>
          <w:rFonts w:ascii="Times New Roman" w:hAnsi="Times New Roman"/>
          <w:sz w:val="24"/>
          <w:szCs w:val="24"/>
        </w:rPr>
        <w:t>у</w:t>
      </w:r>
      <w:r w:rsidRPr="00FC4949">
        <w:rPr>
          <w:rFonts w:ascii="Times New Roman" w:hAnsi="Times New Roman"/>
          <w:sz w:val="24"/>
          <w:szCs w:val="24"/>
        </w:rPr>
        <w:t>дарственном гербе Австралийского Союза изображены страус эму, кенгуру и лирохвост.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Контрольная работа по географии 7 класс по теме «Австралия»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Цель: Определение уровня подготовки учащихся по предмету география</w:t>
      </w:r>
      <w:proofErr w:type="gramStart"/>
      <w:r w:rsidRPr="00FC4949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FC4949">
        <w:rPr>
          <w:rFonts w:ascii="Times New Roman" w:hAnsi="Times New Roman"/>
          <w:b/>
          <w:sz w:val="24"/>
          <w:szCs w:val="24"/>
        </w:rPr>
        <w:t xml:space="preserve"> класс, т</w:t>
      </w:r>
      <w:r w:rsidRPr="00FC4949">
        <w:rPr>
          <w:rFonts w:ascii="Times New Roman" w:hAnsi="Times New Roman"/>
          <w:b/>
          <w:sz w:val="24"/>
          <w:szCs w:val="24"/>
        </w:rPr>
        <w:t>е</w:t>
      </w:r>
      <w:r w:rsidRPr="00FC4949">
        <w:rPr>
          <w:rFonts w:ascii="Times New Roman" w:hAnsi="Times New Roman"/>
          <w:b/>
          <w:sz w:val="24"/>
          <w:szCs w:val="24"/>
        </w:rPr>
        <w:t>ма «Австралия».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Задачи:1. Аттестовать учащихся по теме « Австралия».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              2.Дифференцировать учащихся по уровню подготовки.</w:t>
      </w:r>
    </w:p>
    <w:p w:rsidR="00FC4949" w:rsidRPr="00FC4949" w:rsidRDefault="00FC4949" w:rsidP="00FC4949">
      <w:pPr>
        <w:jc w:val="both"/>
        <w:rPr>
          <w:rFonts w:ascii="Times New Roman" w:hAnsi="Times New Roman"/>
          <w:b/>
          <w:sz w:val="24"/>
          <w:szCs w:val="24"/>
        </w:rPr>
      </w:pPr>
      <w:r w:rsidRPr="00FC4949">
        <w:rPr>
          <w:rFonts w:ascii="Times New Roman" w:hAnsi="Times New Roman"/>
          <w:b/>
          <w:sz w:val="24"/>
          <w:szCs w:val="24"/>
        </w:rPr>
        <w:t>              3. Определить наиболее сложные элементы темы.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Матрица ответов.</w:t>
      </w:r>
      <w:bookmarkStart w:id="0" w:name="_GoBack"/>
      <w:bookmarkEnd w:id="0"/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Вариант 1</w:t>
      </w:r>
    </w:p>
    <w:tbl>
      <w:tblPr>
        <w:tblStyle w:val="ab"/>
        <w:tblW w:w="0" w:type="auto"/>
        <w:tblInd w:w="-1134" w:type="dxa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C4949" w:rsidRPr="00FC4949" w:rsidTr="00037CEB"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949" w:rsidRPr="00FC4949" w:rsidTr="00037CEB"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lastRenderedPageBreak/>
        <w:t>10. Этот факт объясняется тем, что Океания, в отличие от Австралии, находится в огро</w:t>
      </w:r>
      <w:r w:rsidRPr="00FC4949">
        <w:rPr>
          <w:rFonts w:ascii="Times New Roman" w:hAnsi="Times New Roman"/>
          <w:sz w:val="24"/>
          <w:szCs w:val="24"/>
        </w:rPr>
        <w:t>м</w:t>
      </w:r>
      <w:r w:rsidRPr="00FC4949">
        <w:rPr>
          <w:rFonts w:ascii="Times New Roman" w:hAnsi="Times New Roman"/>
          <w:sz w:val="24"/>
          <w:szCs w:val="24"/>
        </w:rPr>
        <w:t>ном водном пространстве Тихого океана, состоит из множества островов разных размеров и по её территории движутся пассаты обоих полушарий, приносящие влагу и смягчающие жару. (3 б)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11. а</w:t>
      </w:r>
      <w:proofErr w:type="gramStart"/>
      <w:r w:rsidRPr="00FC4949">
        <w:rPr>
          <w:rFonts w:ascii="Times New Roman" w:hAnsi="Times New Roman"/>
          <w:sz w:val="24"/>
          <w:szCs w:val="24"/>
        </w:rPr>
        <w:t>)С</w:t>
      </w:r>
      <w:proofErr w:type="gramEnd"/>
      <w:r w:rsidRPr="00FC4949">
        <w:rPr>
          <w:rFonts w:ascii="Times New Roman" w:hAnsi="Times New Roman"/>
          <w:sz w:val="24"/>
          <w:szCs w:val="24"/>
        </w:rPr>
        <w:t>пинифекс - это колючий злак, произрастающий в австралийских пустынях.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Б) Улуру – одиноко стоящая гора, одна из главных достопримечательностей Австралии.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</w:t>
      </w:r>
      <w:proofErr w:type="gramStart"/>
      <w:r w:rsidRPr="00FC4949">
        <w:rPr>
          <w:rFonts w:ascii="Times New Roman" w:hAnsi="Times New Roman"/>
          <w:sz w:val="24"/>
          <w:szCs w:val="24"/>
        </w:rPr>
        <w:t>)Б</w:t>
      </w:r>
      <w:proofErr w:type="gramEnd"/>
      <w:r w:rsidRPr="00FC4949">
        <w:rPr>
          <w:rFonts w:ascii="Times New Roman" w:hAnsi="Times New Roman"/>
          <w:sz w:val="24"/>
          <w:szCs w:val="24"/>
        </w:rPr>
        <w:t>андикут –небольшой сумчатый грызун.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12. 1-п-ов Арнем-Ленд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2- залив Карпентария</w:t>
      </w:r>
      <w:r w:rsidRPr="00FC4949">
        <w:rPr>
          <w:rFonts w:ascii="Times New Roman" w:hAnsi="Times New Roman"/>
          <w:sz w:val="24"/>
          <w:szCs w:val="24"/>
        </w:rPr>
        <w:tab/>
        <w:t>3- Коралловое море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 xml:space="preserve">       4- Большой Водораздельный хребет</w:t>
      </w:r>
      <w:r w:rsidRPr="00FC4949">
        <w:rPr>
          <w:rFonts w:ascii="Times New Roman" w:hAnsi="Times New Roman"/>
          <w:sz w:val="24"/>
          <w:szCs w:val="24"/>
        </w:rPr>
        <w:tab/>
        <w:t>5- м. Сти</w:t>
      </w:r>
      <w:proofErr w:type="gramStart"/>
      <w:r w:rsidRPr="00FC4949">
        <w:rPr>
          <w:rFonts w:ascii="Times New Roman" w:hAnsi="Times New Roman"/>
          <w:sz w:val="24"/>
          <w:szCs w:val="24"/>
        </w:rPr>
        <w:t>п-</w:t>
      </w:r>
      <w:proofErr w:type="gramEnd"/>
      <w:r w:rsidRPr="00FC4949">
        <w:rPr>
          <w:rFonts w:ascii="Times New Roman" w:hAnsi="Times New Roman"/>
          <w:sz w:val="24"/>
          <w:szCs w:val="24"/>
        </w:rPr>
        <w:t xml:space="preserve"> Поинт</w:t>
      </w:r>
      <w:r w:rsidRPr="00FC4949">
        <w:rPr>
          <w:rFonts w:ascii="Times New Roman" w:hAnsi="Times New Roman"/>
          <w:sz w:val="24"/>
          <w:szCs w:val="24"/>
        </w:rPr>
        <w:tab/>
        <w:t>6. О. Тасмания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 xml:space="preserve">13. 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Антилопа гну обитает  в Африке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Окап</w:t>
      </w:r>
      <w:proofErr w:type="gramStart"/>
      <w:r w:rsidRPr="00FC4949">
        <w:rPr>
          <w:rFonts w:ascii="Times New Roman" w:hAnsi="Times New Roman"/>
          <w:sz w:val="24"/>
          <w:szCs w:val="24"/>
        </w:rPr>
        <w:t>и-</w:t>
      </w:r>
      <w:proofErr w:type="gramEnd"/>
      <w:r w:rsidRPr="00FC4949">
        <w:rPr>
          <w:rFonts w:ascii="Times New Roman" w:hAnsi="Times New Roman"/>
          <w:sz w:val="24"/>
          <w:szCs w:val="24"/>
        </w:rPr>
        <w:t xml:space="preserve"> экваториальные леса Африки. 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Коала обитает на эвкалиптах и питается листьями.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Вомбат не яйцекладущее животное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Скрэб- это заросли кустарника, а не лес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Бук южный, а не австралийский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Аборигены ничего не выращивали.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Вельвичия растёт в Африке.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На гербе лирохвост не изображён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Вариант 2</w:t>
      </w:r>
    </w:p>
    <w:tbl>
      <w:tblPr>
        <w:tblStyle w:val="ab"/>
        <w:tblW w:w="0" w:type="auto"/>
        <w:tblInd w:w="-1134" w:type="dxa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C4949" w:rsidRPr="00FC4949" w:rsidTr="00037CEB"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949" w:rsidRPr="00FC4949" w:rsidTr="00037CEB"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C494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064" w:type="dxa"/>
          </w:tcPr>
          <w:p w:rsidR="00FC4949" w:rsidRPr="00FC4949" w:rsidRDefault="00FC4949" w:rsidP="00FC4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10 . Большая часть Австралии находится в тропическом поясе, поэтому этот материк с</w:t>
      </w:r>
      <w:r w:rsidRPr="00FC4949">
        <w:rPr>
          <w:rFonts w:ascii="Times New Roman" w:hAnsi="Times New Roman"/>
          <w:sz w:val="24"/>
          <w:szCs w:val="24"/>
        </w:rPr>
        <w:t>а</w:t>
      </w:r>
      <w:r w:rsidRPr="00FC4949">
        <w:rPr>
          <w:rFonts w:ascii="Times New Roman" w:hAnsi="Times New Roman"/>
          <w:sz w:val="24"/>
          <w:szCs w:val="24"/>
        </w:rPr>
        <w:t>мый сухой. В тропическом поясе формируется область высокого давления с преобладан</w:t>
      </w:r>
      <w:r w:rsidRPr="00FC4949">
        <w:rPr>
          <w:rFonts w:ascii="Times New Roman" w:hAnsi="Times New Roman"/>
          <w:sz w:val="24"/>
          <w:szCs w:val="24"/>
        </w:rPr>
        <w:t>и</w:t>
      </w:r>
      <w:r w:rsidRPr="00FC4949">
        <w:rPr>
          <w:rFonts w:ascii="Times New Roman" w:hAnsi="Times New Roman"/>
          <w:sz w:val="24"/>
          <w:szCs w:val="24"/>
        </w:rPr>
        <w:t>ем нисходящих воздушных потоков. При опускании воздух нагревается, поэтому уходит от состояния насыщения, становится суше. Сухость воздуха также зависит от меньшей высоты Австралии над уровнем моря по сравнению с Африкой.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11. Эвкалипт – широко распространённое растение в Австралии.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Скрэ</w:t>
      </w:r>
      <w:proofErr w:type="gramStart"/>
      <w:r w:rsidRPr="00FC4949">
        <w:rPr>
          <w:rFonts w:ascii="Times New Roman" w:hAnsi="Times New Roman"/>
          <w:sz w:val="24"/>
          <w:szCs w:val="24"/>
        </w:rPr>
        <w:t>б-</w:t>
      </w:r>
      <w:proofErr w:type="gramEnd"/>
      <w:r w:rsidRPr="00FC4949">
        <w:rPr>
          <w:rFonts w:ascii="Times New Roman" w:hAnsi="Times New Roman"/>
          <w:sz w:val="24"/>
          <w:szCs w:val="24"/>
        </w:rPr>
        <w:t xml:space="preserve"> заросли кустарника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Казаурина – дерево, эндемик.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lastRenderedPageBreak/>
        <w:t>12. 1- п-ов Кейп-Йорк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2- м. Байрон</w:t>
      </w:r>
      <w:r w:rsidRPr="00FC4949">
        <w:rPr>
          <w:rFonts w:ascii="Times New Roman" w:hAnsi="Times New Roman"/>
          <w:sz w:val="24"/>
          <w:szCs w:val="24"/>
        </w:rPr>
        <w:tab/>
      </w:r>
      <w:r w:rsidRPr="00FC4949">
        <w:rPr>
          <w:rFonts w:ascii="Times New Roman" w:hAnsi="Times New Roman"/>
          <w:sz w:val="24"/>
          <w:szCs w:val="24"/>
        </w:rPr>
        <w:tab/>
        <w:t>3-Большой Австралийский залив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4- Тиморское море</w:t>
      </w:r>
      <w:r w:rsidRPr="00FC4949">
        <w:rPr>
          <w:rFonts w:ascii="Times New Roman" w:hAnsi="Times New Roman"/>
          <w:sz w:val="24"/>
          <w:szCs w:val="24"/>
        </w:rPr>
        <w:tab/>
        <w:t>5.- Большой Барьерный риф</w:t>
      </w:r>
      <w:r w:rsidRPr="00FC4949">
        <w:rPr>
          <w:rFonts w:ascii="Times New Roman" w:hAnsi="Times New Roman"/>
          <w:sz w:val="24"/>
          <w:szCs w:val="24"/>
        </w:rPr>
        <w:tab/>
        <w:t>6.- Торресов пролив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 xml:space="preserve">13. 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Антилопа гну обитает  в Африке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Окап</w:t>
      </w:r>
      <w:proofErr w:type="gramStart"/>
      <w:r w:rsidRPr="00FC4949">
        <w:rPr>
          <w:rFonts w:ascii="Times New Roman" w:hAnsi="Times New Roman"/>
          <w:sz w:val="24"/>
          <w:szCs w:val="24"/>
        </w:rPr>
        <w:t>и-</w:t>
      </w:r>
      <w:proofErr w:type="gramEnd"/>
      <w:r w:rsidRPr="00FC4949">
        <w:rPr>
          <w:rFonts w:ascii="Times New Roman" w:hAnsi="Times New Roman"/>
          <w:sz w:val="24"/>
          <w:szCs w:val="24"/>
        </w:rPr>
        <w:t xml:space="preserve"> экваториальные леса Африки. 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Коала обитает на эвкалиптах и питается листьями.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Вомбат не яйцекладущее животное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Скрэб- это заросли кустарника, а не лес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Бук южный, а не австралийский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Аборигены ничего не выращивали.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Вельвичия растёт в Африке.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На гербе лирохвост не изображён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Критерии  оценивания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28-30- «5»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22-27 – «4»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  <w:r w:rsidRPr="00FC4949">
        <w:rPr>
          <w:rFonts w:ascii="Times New Roman" w:hAnsi="Times New Roman"/>
          <w:sz w:val="24"/>
          <w:szCs w:val="24"/>
        </w:rPr>
        <w:t>15-21 – «3»</w:t>
      </w:r>
    </w:p>
    <w:p w:rsidR="00FC4949" w:rsidRPr="00FC4949" w:rsidRDefault="00FC4949" w:rsidP="00FC4949">
      <w:pPr>
        <w:jc w:val="both"/>
        <w:rPr>
          <w:rFonts w:ascii="Times New Roman" w:hAnsi="Times New Roman"/>
          <w:sz w:val="24"/>
          <w:szCs w:val="24"/>
        </w:rPr>
      </w:pPr>
    </w:p>
    <w:p w:rsidR="00ED1668" w:rsidRDefault="00ED1668" w:rsidP="00AF23CA">
      <w:pPr>
        <w:jc w:val="both"/>
        <w:rPr>
          <w:rFonts w:ascii="Times New Roman" w:hAnsi="Times New Roman"/>
          <w:sz w:val="24"/>
          <w:szCs w:val="24"/>
        </w:rPr>
      </w:pPr>
    </w:p>
    <w:p w:rsidR="00AF23CA" w:rsidRPr="00AF23CA" w:rsidRDefault="00AF23CA" w:rsidP="00AF23CA">
      <w:pPr>
        <w:jc w:val="both"/>
        <w:rPr>
          <w:rFonts w:ascii="Times New Roman" w:hAnsi="Times New Roman"/>
          <w:b/>
          <w:sz w:val="24"/>
          <w:szCs w:val="24"/>
        </w:rPr>
      </w:pPr>
      <w:r w:rsidRPr="00AF23CA"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№5 </w:t>
      </w:r>
      <w:r w:rsidRPr="00AF23CA">
        <w:rPr>
          <w:rFonts w:ascii="Times New Roman" w:hAnsi="Times New Roman"/>
          <w:b/>
          <w:sz w:val="24"/>
          <w:szCs w:val="24"/>
        </w:rPr>
        <w:t xml:space="preserve"> по теме «Южная Америка»</w:t>
      </w:r>
    </w:p>
    <w:p w:rsidR="00AF23CA" w:rsidRPr="00AF23CA" w:rsidRDefault="00AF23CA" w:rsidP="00AF23C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F23C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AF23C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AF23CA" w:rsidRPr="00AF23CA" w:rsidRDefault="00AF23CA" w:rsidP="00AF23C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Путешественник и ученый, совершивший «второе открытие Аме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softHyphen/>
        <w:t>рики», — это: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/>
          <w:sz w:val="24"/>
          <w:szCs w:val="24"/>
        </w:rPr>
        <w:tab/>
        <w:t>Давид Ливингстон;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б)</w:t>
      </w:r>
      <w:r w:rsidRPr="00AF23CA">
        <w:rPr>
          <w:rFonts w:ascii="Times New Roman" w:hAnsi="Times New Roman"/>
          <w:sz w:val="24"/>
          <w:szCs w:val="24"/>
        </w:rPr>
        <w:tab/>
        <w:t>Александр Гумбольдт;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в)</w:t>
      </w:r>
      <w:r w:rsidRPr="00AF23CA">
        <w:rPr>
          <w:rFonts w:ascii="Times New Roman" w:hAnsi="Times New Roman"/>
          <w:sz w:val="24"/>
          <w:szCs w:val="24"/>
        </w:rPr>
        <w:tab/>
        <w:t>Джеймс Кук;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г)</w:t>
      </w:r>
      <w:r w:rsidRPr="00AF23CA">
        <w:rPr>
          <w:rFonts w:ascii="Times New Roman" w:hAnsi="Times New Roman"/>
          <w:sz w:val="24"/>
          <w:szCs w:val="24"/>
        </w:rPr>
        <w:tab/>
        <w:t>Джеймс Росс.</w:t>
      </w:r>
    </w:p>
    <w:p w:rsidR="00AF23CA" w:rsidRPr="00AF23CA" w:rsidRDefault="00AF23CA" w:rsidP="00AF23CA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3CA" w:rsidRPr="00AF23CA" w:rsidRDefault="00AF23CA" w:rsidP="00AF23C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 результате </w:t>
      </w:r>
      <w:proofErr w:type="gramStart"/>
      <w:r w:rsidRPr="00AF23CA">
        <w:rPr>
          <w:rFonts w:ascii="Times New Roman" w:hAnsi="Times New Roman"/>
          <w:b/>
          <w:sz w:val="24"/>
          <w:szCs w:val="24"/>
          <w:u w:val="single"/>
        </w:rPr>
        <w:t>столкновения</w:t>
      </w:r>
      <w:proofErr w:type="gramEnd"/>
      <w:r w:rsidRPr="00AF23CA">
        <w:rPr>
          <w:rFonts w:ascii="Times New Roman" w:hAnsi="Times New Roman"/>
          <w:b/>
          <w:sz w:val="24"/>
          <w:szCs w:val="24"/>
          <w:u w:val="single"/>
        </w:rPr>
        <w:t xml:space="preserve"> каких литосферных плит сформировал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softHyphen/>
        <w:t>ся складч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t>а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t>тый пояс, включающий Анды?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а)</w:t>
      </w:r>
      <w:r w:rsidRPr="00AF23CA">
        <w:rPr>
          <w:rFonts w:ascii="Times New Roman" w:hAnsi="Times New Roman"/>
          <w:sz w:val="24"/>
          <w:szCs w:val="24"/>
        </w:rPr>
        <w:tab/>
        <w:t>Евразийской и Северо-Американской;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б)</w:t>
      </w:r>
      <w:r w:rsidRPr="00AF23CA">
        <w:rPr>
          <w:rFonts w:ascii="Times New Roman" w:hAnsi="Times New Roman"/>
          <w:sz w:val="24"/>
          <w:szCs w:val="24"/>
        </w:rPr>
        <w:tab/>
        <w:t>Южно-Американской и Индо-Австралийской;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в)</w:t>
      </w:r>
      <w:r w:rsidRPr="00AF23CA">
        <w:rPr>
          <w:rFonts w:ascii="Times New Roman" w:hAnsi="Times New Roman"/>
          <w:sz w:val="24"/>
          <w:szCs w:val="24"/>
        </w:rPr>
        <w:tab/>
        <w:t>Южно-Американской и Наска;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г)</w:t>
      </w:r>
      <w:r w:rsidRPr="00AF23CA">
        <w:rPr>
          <w:rFonts w:ascii="Times New Roman" w:hAnsi="Times New Roman"/>
          <w:sz w:val="24"/>
          <w:szCs w:val="24"/>
        </w:rPr>
        <w:tab/>
        <w:t>Южно-Американской и Тихоокеанской.</w:t>
      </w:r>
    </w:p>
    <w:p w:rsidR="00AF23CA" w:rsidRPr="00AF23CA" w:rsidRDefault="00AF23CA" w:rsidP="00AF23C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Единственная крупная пустыня Южной Америки называется: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/>
          <w:sz w:val="24"/>
          <w:szCs w:val="24"/>
        </w:rPr>
        <w:tab/>
        <w:t>Калахари;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б)</w:t>
      </w:r>
      <w:r w:rsidRPr="00AF23CA">
        <w:rPr>
          <w:rFonts w:ascii="Times New Roman" w:hAnsi="Times New Roman"/>
          <w:sz w:val="24"/>
          <w:szCs w:val="24"/>
        </w:rPr>
        <w:tab/>
        <w:t>Намиб;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в)</w:t>
      </w:r>
      <w:r w:rsidRPr="00AF23CA">
        <w:rPr>
          <w:rFonts w:ascii="Times New Roman" w:hAnsi="Times New Roman"/>
          <w:sz w:val="24"/>
          <w:szCs w:val="24"/>
        </w:rPr>
        <w:tab/>
        <w:t>Атакама;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г)</w:t>
      </w:r>
      <w:r w:rsidRPr="00AF23CA">
        <w:rPr>
          <w:rFonts w:ascii="Times New Roman" w:hAnsi="Times New Roman"/>
          <w:sz w:val="24"/>
          <w:szCs w:val="24"/>
        </w:rPr>
        <w:tab/>
        <w:t>Виктория.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AF23CA" w:rsidRPr="00AF23CA" w:rsidRDefault="00AF23CA" w:rsidP="00AF23CA">
      <w:pPr>
        <w:numPr>
          <w:ilvl w:val="0"/>
          <w:numId w:val="5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lastRenderedPageBreak/>
        <w:tab/>
        <w:t>Какой из перечисленных природных зон нет в Южной Америке?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/>
          <w:sz w:val="24"/>
          <w:szCs w:val="24"/>
        </w:rPr>
        <w:tab/>
        <w:t>смешанные леса;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б)</w:t>
      </w:r>
      <w:r w:rsidRPr="00AF23CA">
        <w:rPr>
          <w:rFonts w:ascii="Times New Roman" w:hAnsi="Times New Roman"/>
          <w:sz w:val="24"/>
          <w:szCs w:val="24"/>
        </w:rPr>
        <w:tab/>
        <w:t>степи;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в)</w:t>
      </w:r>
      <w:r w:rsidRPr="00AF23CA">
        <w:rPr>
          <w:rFonts w:ascii="Times New Roman" w:hAnsi="Times New Roman"/>
          <w:sz w:val="24"/>
          <w:szCs w:val="24"/>
        </w:rPr>
        <w:tab/>
        <w:t>саванны;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г)</w:t>
      </w:r>
      <w:r w:rsidRPr="00AF23CA">
        <w:rPr>
          <w:rFonts w:ascii="Times New Roman" w:hAnsi="Times New Roman"/>
          <w:sz w:val="24"/>
          <w:szCs w:val="24"/>
        </w:rPr>
        <w:tab/>
        <w:t>влажные экваториальные леса.</w:t>
      </w:r>
    </w:p>
    <w:p w:rsidR="00AF23CA" w:rsidRPr="00AF23CA" w:rsidRDefault="00AF23CA" w:rsidP="00AF23C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3CA" w:rsidRPr="00AF23CA" w:rsidRDefault="00AF23CA" w:rsidP="00AF23C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lastRenderedPageBreak/>
        <w:t>Испанского конкистадора, покорителя империи инков, звали: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а) Христофор Колумб;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б)</w:t>
      </w:r>
      <w:r w:rsidRPr="00AF23CA">
        <w:rPr>
          <w:rFonts w:ascii="Times New Roman" w:hAnsi="Times New Roman"/>
          <w:sz w:val="24"/>
          <w:szCs w:val="24"/>
        </w:rPr>
        <w:tab/>
        <w:t>Франциско Орельяно;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в)</w:t>
      </w:r>
      <w:r w:rsidRPr="00AF23CA">
        <w:rPr>
          <w:rFonts w:ascii="Times New Roman" w:hAnsi="Times New Roman"/>
          <w:sz w:val="24"/>
          <w:szCs w:val="24"/>
        </w:rPr>
        <w:tab/>
        <w:t>Франциско Писарро;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г)</w:t>
      </w:r>
      <w:r w:rsidRPr="00AF23CA">
        <w:rPr>
          <w:rFonts w:ascii="Times New Roman" w:hAnsi="Times New Roman"/>
          <w:sz w:val="24"/>
          <w:szCs w:val="24"/>
        </w:rPr>
        <w:tab/>
        <w:t>Эрнан Кортес.</w:t>
      </w:r>
    </w:p>
    <w:p w:rsidR="00AF23CA" w:rsidRPr="00AF23CA" w:rsidRDefault="00AF23CA" w:rsidP="00AF23CA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3CA" w:rsidRPr="00AF23CA" w:rsidRDefault="00AF23CA" w:rsidP="00AF23CA">
      <w:pPr>
        <w:numPr>
          <w:ilvl w:val="0"/>
          <w:numId w:val="5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lastRenderedPageBreak/>
        <w:t>Отметьте правильные высказывания словом «Да», неправильные —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br/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797"/>
        <w:gridCol w:w="1099"/>
      </w:tblGrid>
      <w:tr w:rsidR="00AF23CA" w:rsidRPr="00AF23CA" w:rsidTr="00AF23CA">
        <w:trPr>
          <w:trHeight w:val="268"/>
        </w:trPr>
        <w:tc>
          <w:tcPr>
            <w:tcW w:w="67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Панамский перешеек связывает Южную Америку с Север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ной Америкой</w:t>
            </w:r>
          </w:p>
        </w:tc>
        <w:tc>
          <w:tcPr>
            <w:tcW w:w="109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Первым русским исследователем природы Южной Амери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ки был Н. И. Вавилов</w:t>
            </w:r>
          </w:p>
        </w:tc>
        <w:tc>
          <w:tcPr>
            <w:tcW w:w="109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Амазонская низменность является самой обширной на планете</w:t>
            </w:r>
          </w:p>
        </w:tc>
        <w:tc>
          <w:tcPr>
            <w:tcW w:w="109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Анды — это не один, а два параллельных горных хребта, протянувшихся почти на 9 тыс. км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Большая часть Южно-Американского материка распола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гается в условиях тропического климата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Климат большей части территории Южной Америки формируется под влиянием пассатов со стороны Атлантики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Амазонка — самая длинная река в мире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Амазонка в своем среднем течении пересекает экватор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Влажные экваториальные леса занимают в Южной Аме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рике более 2 млн. км²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Саванны Африки и Южной Америки внешне очень похожи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 Южной Америке, как и в Австралии, водятся сумчатые животные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Гигантский муравьед — крупнейший хищник Южной Америки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Большинство южноамериканских заповедников и нацио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нальных парков находится на территории Бразилии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3CA" w:rsidRPr="00AF23CA" w:rsidRDefault="00AC715F" w:rsidP="00AF23CA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line id="_x0000_s1044" style="position:absolute;left:0;text-align:left;z-index:251671552;mso-position-horizontal-relative:margin;mso-position-vertical-relative:text" from="824.4pt,242.4pt" to="824.4pt,365.3pt" o:allowincell="f" strokeweight=".7pt">
            <w10:wrap anchorx="margin"/>
          </v:line>
        </w:pict>
      </w:r>
      <w:r w:rsidR="00AF23CA" w:rsidRPr="00AF23CA">
        <w:rPr>
          <w:rFonts w:ascii="Times New Roman" w:hAnsi="Times New Roman"/>
          <w:b/>
          <w:sz w:val="24"/>
          <w:szCs w:val="24"/>
          <w:u w:val="single"/>
        </w:rPr>
        <w:t>Проставьте номера указанных географических объектов от самого северного к самому южному.</w:t>
      </w:r>
    </w:p>
    <w:tbl>
      <w:tblPr>
        <w:tblW w:w="0" w:type="auto"/>
        <w:jc w:val="center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3190"/>
        <w:gridCol w:w="2517"/>
      </w:tblGrid>
      <w:tr w:rsidR="00AF23CA" w:rsidRPr="00AF23CA" w:rsidTr="00AF23CA">
        <w:trPr>
          <w:trHeight w:val="240"/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Огненная Земля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Залив Ла-Плата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Водопад Анхель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Озеро Титикака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Острова Галапагос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Водопад Игуасу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Озеро Маракайбо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Установите соответствие: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2"/>
        <w:gridCol w:w="3202"/>
        <w:gridCol w:w="3202"/>
      </w:tblGrid>
      <w:tr w:rsidR="00AF23CA" w:rsidRPr="00AF23CA" w:rsidTr="00AF23CA">
        <w:tc>
          <w:tcPr>
            <w:tcW w:w="3202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 xml:space="preserve">1) Впадает </w:t>
            </w:r>
          </w:p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 залив Ла-Плата</w:t>
            </w:r>
          </w:p>
        </w:tc>
        <w:tc>
          <w:tcPr>
            <w:tcW w:w="3202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2) Самая</w:t>
            </w:r>
          </w:p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3CA">
              <w:rPr>
                <w:rFonts w:ascii="Times New Roman" w:hAnsi="Times New Roman"/>
                <w:sz w:val="24"/>
                <w:szCs w:val="24"/>
              </w:rPr>
              <w:t>полноводная</w:t>
            </w:r>
            <w:proofErr w:type="gramEnd"/>
            <w:r w:rsidRPr="00AF23CA">
              <w:rPr>
                <w:rFonts w:ascii="Times New Roman" w:hAnsi="Times New Roman"/>
                <w:sz w:val="24"/>
                <w:szCs w:val="24"/>
              </w:rPr>
              <w:tab/>
              <w:t>в мире</w:t>
            </w:r>
          </w:p>
        </w:tc>
        <w:tc>
          <w:tcPr>
            <w:tcW w:w="3202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3) Протекает по территории Венесуэлы</w:t>
            </w:r>
          </w:p>
        </w:tc>
      </w:tr>
      <w:tr w:rsidR="00AF23CA" w:rsidRPr="00AF23CA" w:rsidTr="00AF23CA">
        <w:tc>
          <w:tcPr>
            <w:tcW w:w="3202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а) Амазонка;   б) Анхель;   в) Ориноко;   г) Игуасу;   д) Парана;   е) Мадейра</w:t>
      </w:r>
      <w:r w:rsidRPr="00AF23CA">
        <w:rPr>
          <w:rFonts w:ascii="Times New Roman" w:hAnsi="Times New Roman"/>
          <w:sz w:val="24"/>
          <w:szCs w:val="24"/>
        </w:rPr>
        <w:tab/>
      </w:r>
    </w:p>
    <w:p w:rsidR="00AF23CA" w:rsidRPr="00AF23CA" w:rsidRDefault="00AF23CA" w:rsidP="00AF23CA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582"/>
        <w:gridCol w:w="7371"/>
        <w:gridCol w:w="1560"/>
      </w:tblGrid>
      <w:tr w:rsidR="00AF23CA" w:rsidRPr="00AF23CA" w:rsidTr="00AF23CA">
        <w:trPr>
          <w:trHeight w:val="2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Куда течет река Парана — на север или на юг?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3CA">
              <w:rPr>
                <w:rFonts w:ascii="Times New Roman" w:hAnsi="Times New Roman"/>
                <w:sz w:val="24"/>
                <w:szCs w:val="24"/>
              </w:rPr>
              <w:t>В каком полушарии — в Северном или в Южном — берет начало Амазонка?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Что находится южнее: Панамский перешеек или мыс Гальинас?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Какой мыс — Фроуард или Горн — является крайней южной мат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риковой точкой Южной Америки?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Где расположено озеро Маракайбо — в Колумбии или Венесуэле?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3CA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gramEnd"/>
            <w:r w:rsidRPr="00AF23CA">
              <w:rPr>
                <w:rFonts w:ascii="Times New Roman" w:hAnsi="Times New Roman"/>
                <w:sz w:val="24"/>
                <w:szCs w:val="24"/>
              </w:rPr>
              <w:t xml:space="preserve"> какой страны больше: Боли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вии или Парагвая?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Какая страна находится южнее: Перу или Чили?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У какого государства больше стран-со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седей: у Бразилии или у А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р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гентины?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Какой   город   расположен   севернее: Рио-де-Жанейро или Буэнос-Айрес?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Перуанское течение — холодное или теплое?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Какая низменность расположена севернее: Амазонская или Ла-Платская?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Какая страна больше по площади: Чили или Перу?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Галапагосские острова находятся к вос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 xml:space="preserve">току или к западу от Южной Америки?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Крайняя северная точка Южной Америки находится в Северном или в Южном полушарии?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Уругвай расположен в зоне степей или в зоне влажных экваториал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ных лесов?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2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 xml:space="preserve">Бразильское течение — холодное или теплое?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2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 xml:space="preserve">Амазонка берет начало на восточных или на западных склонах Анд?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Заполните пропуски в тексте: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В населении Южной Америки представлены все три основные расы: 1)_______________, 2)________________, 3)_________________. Смешение населения еще больше усложнило состав населения. В настоящее время преобладает население смешанного происхождения: потомки от браков европейцев с неграми – 4)_________________, потомки от браков и</w:t>
      </w:r>
      <w:r w:rsidRPr="00AF23CA">
        <w:rPr>
          <w:rFonts w:ascii="Times New Roman" w:hAnsi="Times New Roman"/>
          <w:sz w:val="24"/>
          <w:szCs w:val="24"/>
        </w:rPr>
        <w:t>н</w:t>
      </w:r>
      <w:r w:rsidRPr="00AF23CA">
        <w:rPr>
          <w:rFonts w:ascii="Times New Roman" w:hAnsi="Times New Roman"/>
          <w:sz w:val="24"/>
          <w:szCs w:val="24"/>
        </w:rPr>
        <w:t>дейцев с неграми – 5)________________, потомки от браков европейцев с индейцами – 6)________________. Потомков европейских переселенцев называют 7)________________. Языком,  общим для большинства народов материка, является 8)_______________. Только в одной стране население говорит на португальском языке. Эта страна - 9) _____________.</w:t>
      </w:r>
    </w:p>
    <w:p w:rsidR="00AF23CA" w:rsidRPr="00AF23CA" w:rsidRDefault="00AF23CA" w:rsidP="00AF23CA">
      <w:pPr>
        <w:numPr>
          <w:ilvl w:val="0"/>
          <w:numId w:val="5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Сколько ошибок допущено в приведенном тексте? Укажите их.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Как и в Африке, на поверхности Южной Америки мало больших озер. На обширном плоскогорье в Андах лежит озеро Титикака, кото</w:t>
      </w:r>
      <w:r w:rsidRPr="00AF23CA">
        <w:rPr>
          <w:rFonts w:ascii="Times New Roman" w:hAnsi="Times New Roman"/>
          <w:sz w:val="24"/>
          <w:szCs w:val="24"/>
        </w:rPr>
        <w:softHyphen/>
        <w:t>рое в переводе означает «скала у места добычи руды». Это самое большое озеро Южной Америки. Расположенное на высоте по</w:t>
      </w:r>
      <w:r w:rsidRPr="00AF23CA">
        <w:rPr>
          <w:rFonts w:ascii="Times New Roman" w:hAnsi="Times New Roman"/>
          <w:sz w:val="24"/>
          <w:szCs w:val="24"/>
        </w:rPr>
        <w:t>ч</w:t>
      </w:r>
      <w:r w:rsidRPr="00AF23CA">
        <w:rPr>
          <w:rFonts w:ascii="Times New Roman" w:hAnsi="Times New Roman"/>
          <w:sz w:val="24"/>
          <w:szCs w:val="24"/>
        </w:rPr>
        <w:t>ти 1 км над уровнем моря, оно имеет площадь более 8 тыс. км², а глубина превышает 1500 м. Озеро Маракайбо значительно меньше озера Титикака. Оно связано с Карибским морем не рекой, а длинным и узким проливом, поэтому вода в нем соленая — морская. Почему же Маракайбо считается озером? Да просто по традиции. Озеро Маракайбо уникаль</w:t>
      </w:r>
      <w:r w:rsidRPr="00AF23CA">
        <w:rPr>
          <w:rFonts w:ascii="Times New Roman" w:hAnsi="Times New Roman"/>
          <w:sz w:val="24"/>
          <w:szCs w:val="24"/>
        </w:rPr>
        <w:softHyphen/>
        <w:t>но. Другого такого на Земле нет.</w:t>
      </w:r>
    </w:p>
    <w:p w:rsidR="00AF23CA" w:rsidRPr="00AF23CA" w:rsidRDefault="00AF23CA" w:rsidP="00AF23CA">
      <w:pPr>
        <w:jc w:val="both"/>
        <w:rPr>
          <w:rFonts w:ascii="Times New Roman" w:hAnsi="Times New Roman"/>
          <w:b/>
          <w:sz w:val="24"/>
          <w:szCs w:val="24"/>
        </w:rPr>
      </w:pPr>
      <w:r w:rsidRPr="00AF23CA">
        <w:rPr>
          <w:rFonts w:ascii="Times New Roman" w:hAnsi="Times New Roman"/>
          <w:b/>
          <w:sz w:val="24"/>
          <w:szCs w:val="24"/>
        </w:rPr>
        <w:t>Контрольная работа по теме «Южная Америка»</w:t>
      </w:r>
    </w:p>
    <w:p w:rsidR="00AF23CA" w:rsidRPr="00AF23CA" w:rsidRDefault="00AF23CA" w:rsidP="00AF23CA">
      <w:pPr>
        <w:jc w:val="both"/>
        <w:rPr>
          <w:rFonts w:ascii="Times New Roman" w:hAnsi="Times New Roman"/>
          <w:b/>
          <w:i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23CA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F23C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AF23CA" w:rsidRPr="00AF23CA" w:rsidRDefault="00AF23CA" w:rsidP="00AF23CA">
      <w:pPr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lastRenderedPageBreak/>
        <w:t>Горная система Анд образована двумя хребтами, которые называ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softHyphen/>
        <w:t>ются:</w:t>
      </w:r>
    </w:p>
    <w:p w:rsidR="00AF23CA" w:rsidRPr="00AF23CA" w:rsidRDefault="00AF23CA" w:rsidP="00AF23CA">
      <w:pPr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/>
          <w:sz w:val="24"/>
          <w:szCs w:val="24"/>
        </w:rPr>
        <w:tab/>
        <w:t>Восточная Анда и Западная Анда;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б)</w:t>
      </w:r>
      <w:r w:rsidRPr="00AF23CA">
        <w:rPr>
          <w:rFonts w:ascii="Times New Roman" w:hAnsi="Times New Roman"/>
          <w:sz w:val="24"/>
          <w:szCs w:val="24"/>
        </w:rPr>
        <w:tab/>
        <w:t>Восточная Кордильера и Западная Кордильера;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в)</w:t>
      </w:r>
      <w:r w:rsidRPr="00AF23CA">
        <w:rPr>
          <w:rFonts w:ascii="Times New Roman" w:hAnsi="Times New Roman"/>
          <w:sz w:val="24"/>
          <w:szCs w:val="24"/>
        </w:rPr>
        <w:tab/>
        <w:t>Главный хребет и Боковой хребет;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г)</w:t>
      </w:r>
      <w:r w:rsidRPr="00AF23CA">
        <w:rPr>
          <w:rFonts w:ascii="Times New Roman" w:hAnsi="Times New Roman"/>
          <w:sz w:val="24"/>
          <w:szCs w:val="24"/>
        </w:rPr>
        <w:tab/>
        <w:t>Береговой хребет и Скалистый хребет.</w:t>
      </w:r>
    </w:p>
    <w:p w:rsidR="00AF23CA" w:rsidRPr="00AF23CA" w:rsidRDefault="00AF23CA" w:rsidP="00AF23CA">
      <w:pPr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Какие из течений, омывающих берега Южной Аме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softHyphen/>
        <w:t>рики, являются холодн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t>ы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t>ми?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/>
          <w:sz w:val="24"/>
          <w:szCs w:val="24"/>
        </w:rPr>
        <w:tab/>
        <w:t>Гвиа</w:t>
      </w:r>
      <w:r w:rsidRPr="00AF23CA">
        <w:rPr>
          <w:rFonts w:ascii="Times New Roman" w:hAnsi="Times New Roman"/>
          <w:sz w:val="24"/>
          <w:szCs w:val="24"/>
        </w:rPr>
        <w:t>н</w:t>
      </w:r>
      <w:r w:rsidRPr="00AF23CA">
        <w:rPr>
          <w:rFonts w:ascii="Times New Roman" w:hAnsi="Times New Roman"/>
          <w:sz w:val="24"/>
          <w:szCs w:val="24"/>
        </w:rPr>
        <w:t>ское;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б)</w:t>
      </w:r>
      <w:r w:rsidRPr="00AF23CA">
        <w:rPr>
          <w:rFonts w:ascii="Times New Roman" w:hAnsi="Times New Roman"/>
          <w:sz w:val="24"/>
          <w:szCs w:val="24"/>
        </w:rPr>
        <w:tab/>
        <w:t>Фол</w:t>
      </w:r>
      <w:r w:rsidRPr="00AF23CA">
        <w:rPr>
          <w:rFonts w:ascii="Times New Roman" w:hAnsi="Times New Roman"/>
          <w:sz w:val="24"/>
          <w:szCs w:val="24"/>
        </w:rPr>
        <w:t>к</w:t>
      </w:r>
      <w:r w:rsidRPr="00AF23CA">
        <w:rPr>
          <w:rFonts w:ascii="Times New Roman" w:hAnsi="Times New Roman"/>
          <w:sz w:val="24"/>
          <w:szCs w:val="24"/>
        </w:rPr>
        <w:t>лендское;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в)</w:t>
      </w:r>
      <w:r w:rsidRPr="00AF23CA">
        <w:rPr>
          <w:rFonts w:ascii="Times New Roman" w:hAnsi="Times New Roman"/>
          <w:sz w:val="24"/>
          <w:szCs w:val="24"/>
        </w:rPr>
        <w:tab/>
        <w:t>Перуа</w:t>
      </w:r>
      <w:r w:rsidRPr="00AF23CA">
        <w:rPr>
          <w:rFonts w:ascii="Times New Roman" w:hAnsi="Times New Roman"/>
          <w:sz w:val="24"/>
          <w:szCs w:val="24"/>
        </w:rPr>
        <w:t>н</w:t>
      </w:r>
      <w:r w:rsidRPr="00AF23CA">
        <w:rPr>
          <w:rFonts w:ascii="Times New Roman" w:hAnsi="Times New Roman"/>
          <w:sz w:val="24"/>
          <w:szCs w:val="24"/>
        </w:rPr>
        <w:t>ское;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г)</w:t>
      </w:r>
      <w:r w:rsidRPr="00AF23CA">
        <w:rPr>
          <w:rFonts w:ascii="Times New Roman" w:hAnsi="Times New Roman"/>
          <w:sz w:val="24"/>
          <w:szCs w:val="24"/>
        </w:rPr>
        <w:tab/>
        <w:t>Бразил</w:t>
      </w:r>
      <w:r w:rsidRPr="00AF23CA">
        <w:rPr>
          <w:rFonts w:ascii="Times New Roman" w:hAnsi="Times New Roman"/>
          <w:sz w:val="24"/>
          <w:szCs w:val="24"/>
        </w:rPr>
        <w:t>ь</w:t>
      </w:r>
      <w:r w:rsidRPr="00AF23CA">
        <w:rPr>
          <w:rFonts w:ascii="Times New Roman" w:hAnsi="Times New Roman"/>
          <w:sz w:val="24"/>
          <w:szCs w:val="24"/>
        </w:rPr>
        <w:t>ское.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AF23CA" w:rsidRPr="00AF23CA" w:rsidRDefault="00AF23CA" w:rsidP="00AF23CA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lastRenderedPageBreak/>
        <w:t>Влажные экваториальные леса в Южной Америке называют: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 xml:space="preserve">а) льяносы;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б) сельва;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в)</w:t>
      </w:r>
      <w:r w:rsidRPr="00AF23CA">
        <w:rPr>
          <w:rFonts w:ascii="Times New Roman" w:hAnsi="Times New Roman"/>
          <w:sz w:val="24"/>
          <w:szCs w:val="24"/>
        </w:rPr>
        <w:tab/>
        <w:t>сейба;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г)</w:t>
      </w:r>
      <w:r w:rsidRPr="00AF23CA">
        <w:rPr>
          <w:rFonts w:ascii="Times New Roman" w:hAnsi="Times New Roman"/>
          <w:sz w:val="24"/>
          <w:szCs w:val="24"/>
        </w:rPr>
        <w:tab/>
        <w:t>пампа.</w:t>
      </w:r>
    </w:p>
    <w:p w:rsidR="00AF23CA" w:rsidRPr="00AF23CA" w:rsidRDefault="00AF23CA" w:rsidP="00AF23CA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AF23CA" w:rsidRPr="00AF23CA" w:rsidRDefault="00AF23CA" w:rsidP="00AF23CA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lastRenderedPageBreak/>
        <w:t>Тапир, капибара, ягуар, колибри являются типичными обитателями: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 xml:space="preserve">а) влажных экваториальных лесов;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б) саванн;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в) высокогорий;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г) пустынь.</w:t>
      </w:r>
    </w:p>
    <w:p w:rsidR="00AF23CA" w:rsidRPr="00AF23CA" w:rsidRDefault="00AF23CA" w:rsidP="00AF23CA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lastRenderedPageBreak/>
        <w:t>В какой из перечисленных стран коренное индейское население со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softHyphen/>
        <w:t>ставляет более половины?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/>
          <w:sz w:val="24"/>
          <w:szCs w:val="24"/>
        </w:rPr>
        <w:tab/>
        <w:t>Бразилия;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б)</w:t>
      </w:r>
      <w:r w:rsidRPr="00AF23CA">
        <w:rPr>
          <w:rFonts w:ascii="Times New Roman" w:hAnsi="Times New Roman"/>
          <w:sz w:val="24"/>
          <w:szCs w:val="24"/>
        </w:rPr>
        <w:tab/>
        <w:t>Боливия;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в)</w:t>
      </w:r>
      <w:r w:rsidRPr="00AF23CA">
        <w:rPr>
          <w:rFonts w:ascii="Times New Roman" w:hAnsi="Times New Roman"/>
          <w:sz w:val="24"/>
          <w:szCs w:val="24"/>
        </w:rPr>
        <w:tab/>
        <w:t>Колу</w:t>
      </w:r>
      <w:r>
        <w:rPr>
          <w:rFonts w:ascii="Times New Roman" w:hAnsi="Times New Roman"/>
          <w:sz w:val="24"/>
          <w:szCs w:val="24"/>
        </w:rPr>
        <w:t>м</w:t>
      </w:r>
      <w:r w:rsidRPr="00AF23CA">
        <w:rPr>
          <w:rFonts w:ascii="Times New Roman" w:hAnsi="Times New Roman"/>
          <w:sz w:val="24"/>
          <w:szCs w:val="24"/>
        </w:rPr>
        <w:t>бия;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г)</w:t>
      </w:r>
      <w:r w:rsidRPr="00AF23CA">
        <w:rPr>
          <w:rFonts w:ascii="Times New Roman" w:hAnsi="Times New Roman"/>
          <w:sz w:val="24"/>
          <w:szCs w:val="24"/>
        </w:rPr>
        <w:tab/>
        <w:t>Эквадор.</w:t>
      </w: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  <w:sectPr w:rsidR="00AF23CA" w:rsidSect="00AF23CA">
          <w:type w:val="continuous"/>
          <w:pgSz w:w="11906" w:h="16838"/>
          <w:pgMar w:top="1134" w:right="850" w:bottom="1134" w:left="1701" w:header="708" w:footer="708" w:gutter="0"/>
          <w:cols w:space="471"/>
          <w:docGrid w:linePitch="360"/>
        </w:sect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3CA" w:rsidRPr="00AF23CA" w:rsidRDefault="00AF23CA" w:rsidP="00AF23CA">
      <w:pPr>
        <w:pStyle w:val="2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F23CA">
        <w:rPr>
          <w:rFonts w:ascii="Times New Roman" w:hAnsi="Times New Roman"/>
          <w:i w:val="0"/>
          <w:sz w:val="24"/>
          <w:szCs w:val="24"/>
        </w:rPr>
        <w:t>Контрольная работа №6 по теме «Северная Америка»</w:t>
      </w:r>
    </w:p>
    <w:p w:rsidR="00AF23CA" w:rsidRPr="00AF23CA" w:rsidRDefault="00AF23CA" w:rsidP="00AF23C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3C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23CA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AF23CA" w:rsidRPr="00AF23CA" w:rsidRDefault="00AF23CA" w:rsidP="00AF23C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Первые русские мореплаватели, достигшие побережья Северной Америки:</w:t>
      </w:r>
    </w:p>
    <w:p w:rsidR="00AF23CA" w:rsidRPr="00AF23CA" w:rsidRDefault="00AF23CA" w:rsidP="00AF23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 xml:space="preserve">Витус Беринг и Алексей </w:t>
      </w:r>
      <w:proofErr w:type="gramStart"/>
      <w:r w:rsidRPr="00AF23CA">
        <w:rPr>
          <w:rFonts w:ascii="Times New Roman" w:hAnsi="Times New Roman" w:cs="Times New Roman"/>
          <w:sz w:val="24"/>
          <w:szCs w:val="24"/>
        </w:rPr>
        <w:t>Чириков</w:t>
      </w:r>
      <w:proofErr w:type="gramEnd"/>
      <w:r w:rsidRPr="00AF23CA">
        <w:rPr>
          <w:rFonts w:ascii="Times New Roman" w:hAnsi="Times New Roman" w:cs="Times New Roman"/>
          <w:sz w:val="24"/>
          <w:szCs w:val="24"/>
        </w:rPr>
        <w:t>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б)</w:t>
      </w:r>
      <w:r w:rsidRPr="00AF23CA">
        <w:rPr>
          <w:rFonts w:ascii="Times New Roman" w:hAnsi="Times New Roman" w:cs="Times New Roman"/>
          <w:sz w:val="24"/>
          <w:szCs w:val="24"/>
        </w:rPr>
        <w:tab/>
        <w:t>Иван Крузенштерн и Юрий Лисянский;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AF23CA">
        <w:rPr>
          <w:rFonts w:ascii="Times New Roman" w:hAnsi="Times New Roman" w:cs="Times New Roman"/>
          <w:sz w:val="24"/>
          <w:szCs w:val="24"/>
        </w:rPr>
        <w:tab/>
        <w:t>Иван Федоров и Михаил Гвоздев;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г)</w:t>
      </w:r>
      <w:r w:rsidRPr="00AF23CA">
        <w:rPr>
          <w:rFonts w:ascii="Times New Roman" w:hAnsi="Times New Roman" w:cs="Times New Roman"/>
          <w:sz w:val="24"/>
          <w:szCs w:val="24"/>
        </w:rPr>
        <w:tab/>
        <w:t>Фаддей Беллинсгаузен и Михаил Лазарев.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AF23CA" w:rsidRPr="00AF23CA" w:rsidRDefault="00AF23CA" w:rsidP="00AF23CA">
      <w:pPr>
        <w:numPr>
          <w:ilvl w:val="0"/>
          <w:numId w:val="5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Какие из перечисленных горных вершин располагаются в Север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ной Америке?</w:t>
      </w:r>
    </w:p>
    <w:p w:rsidR="00AF23CA" w:rsidRPr="00AF23CA" w:rsidRDefault="00AF23CA" w:rsidP="00AF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Аконкагуа;</w:t>
      </w:r>
    </w:p>
    <w:p w:rsidR="00AF23CA" w:rsidRPr="00AF23CA" w:rsidRDefault="00AF23CA" w:rsidP="00AF23C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б)</w:t>
      </w:r>
      <w:r w:rsidRPr="00AF23CA">
        <w:rPr>
          <w:rFonts w:ascii="Times New Roman" w:hAnsi="Times New Roman" w:cs="Times New Roman"/>
          <w:sz w:val="24"/>
          <w:szCs w:val="24"/>
        </w:rPr>
        <w:tab/>
        <w:t>Косцюшко;</w:t>
      </w:r>
    </w:p>
    <w:p w:rsidR="00AF23CA" w:rsidRPr="00AF23CA" w:rsidRDefault="00AF23CA" w:rsidP="00AF23C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AF23CA">
        <w:rPr>
          <w:rFonts w:ascii="Times New Roman" w:hAnsi="Times New Roman" w:cs="Times New Roman"/>
          <w:sz w:val="24"/>
          <w:szCs w:val="24"/>
        </w:rPr>
        <w:tab/>
        <w:t>Орисаба;</w:t>
      </w:r>
    </w:p>
    <w:p w:rsidR="00AF23CA" w:rsidRPr="00AF23CA" w:rsidRDefault="00AF23CA" w:rsidP="00AF23C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г)</w:t>
      </w:r>
      <w:r w:rsidRPr="00AF23CA">
        <w:rPr>
          <w:rFonts w:ascii="Times New Roman" w:hAnsi="Times New Roman" w:cs="Times New Roman"/>
          <w:sz w:val="24"/>
          <w:szCs w:val="24"/>
        </w:rPr>
        <w:tab/>
        <w:t>Килиманджаро;</w:t>
      </w:r>
    </w:p>
    <w:p w:rsidR="00AF23CA" w:rsidRPr="00AF23CA" w:rsidRDefault="00AF23CA" w:rsidP="00AF23C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Pr="00AF23CA">
        <w:rPr>
          <w:rFonts w:ascii="Times New Roman" w:hAnsi="Times New Roman" w:cs="Times New Roman"/>
          <w:sz w:val="24"/>
          <w:szCs w:val="24"/>
        </w:rPr>
        <w:tab/>
        <w:t>Мак-Кинли.</w:t>
      </w:r>
    </w:p>
    <w:p w:rsidR="00AF23CA" w:rsidRPr="00AF23CA" w:rsidRDefault="00AF23CA" w:rsidP="00AF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num="3" w:space="708"/>
          <w:docGrid w:linePitch="360"/>
        </w:sectPr>
      </w:pPr>
    </w:p>
    <w:p w:rsidR="00AF23CA" w:rsidRPr="00AF23CA" w:rsidRDefault="00AF23CA" w:rsidP="00AF23CA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 каком из перечисленных полуостровов выпадает наибольшее количество осадков в течение года?</w:t>
      </w:r>
    </w:p>
    <w:p w:rsidR="00AF23CA" w:rsidRPr="00AF23CA" w:rsidRDefault="00AF23CA" w:rsidP="00AF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Аляска;     б) Лабрадор;     в) Флорида;      г) Юкатан</w:t>
      </w:r>
    </w:p>
    <w:p w:rsidR="00AF23CA" w:rsidRPr="00AF23CA" w:rsidRDefault="00AF23CA" w:rsidP="00AF23CA">
      <w:pPr>
        <w:tabs>
          <w:tab w:val="left" w:pos="284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numPr>
          <w:ilvl w:val="0"/>
          <w:numId w:val="5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Крупнейший хищник тундровой зоны Северной Америки: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белый медведь;     б) канадская рысь;      в) полярный волк;      г)</w:t>
      </w:r>
      <w:r w:rsidRPr="00AF23CA">
        <w:rPr>
          <w:rFonts w:ascii="Times New Roman" w:hAnsi="Times New Roman" w:cs="Times New Roman"/>
          <w:sz w:val="24"/>
          <w:szCs w:val="24"/>
        </w:rPr>
        <w:tab/>
        <w:t>полярная лиса (песец).</w:t>
      </w:r>
    </w:p>
    <w:p w:rsidR="00AF23CA" w:rsidRPr="00AF23CA" w:rsidRDefault="00AF23CA" w:rsidP="00AF23CA">
      <w:pPr>
        <w:numPr>
          <w:ilvl w:val="0"/>
          <w:numId w:val="5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Большая часть населения Северной Америки сосредоточена: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на востоке и севере материка;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б)</w:t>
      </w:r>
      <w:r w:rsidRPr="00AF23CA">
        <w:rPr>
          <w:rFonts w:ascii="Times New Roman" w:hAnsi="Times New Roman" w:cs="Times New Roman"/>
          <w:sz w:val="24"/>
          <w:szCs w:val="24"/>
        </w:rPr>
        <w:tab/>
        <w:t>на востоке и юге материка;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AF23CA">
        <w:rPr>
          <w:rFonts w:ascii="Times New Roman" w:hAnsi="Times New Roman" w:cs="Times New Roman"/>
          <w:sz w:val="24"/>
          <w:szCs w:val="24"/>
        </w:rPr>
        <w:tab/>
        <w:t>на западе и севере материка;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г)</w:t>
      </w:r>
      <w:r w:rsidRPr="00AF23CA">
        <w:rPr>
          <w:rFonts w:ascii="Times New Roman" w:hAnsi="Times New Roman" w:cs="Times New Roman"/>
          <w:sz w:val="24"/>
          <w:szCs w:val="24"/>
        </w:rPr>
        <w:tab/>
        <w:t>на западе и юге материка.</w:t>
      </w:r>
    </w:p>
    <w:p w:rsidR="00AF23CA" w:rsidRPr="00AF23CA" w:rsidRDefault="00AF23CA" w:rsidP="00AF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AF23CA" w:rsidRPr="00AF23CA" w:rsidRDefault="00AF23CA" w:rsidP="00AF23CA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 каком из перечисленных полуостровов Северо-Американского материка распол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галась империя майя?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Калифорния;     б) Лабрадор;     в) Флорида;      г) Юкатан.</w:t>
      </w:r>
    </w:p>
    <w:p w:rsidR="00AF23CA" w:rsidRPr="00AF23CA" w:rsidRDefault="00AF23CA" w:rsidP="00AF23CA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Отметьте правильные высказывания словом «Да», неправильные —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br/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55"/>
        <w:gridCol w:w="1241"/>
      </w:tblGrid>
      <w:tr w:rsidR="00AF23CA" w:rsidRPr="00AF23CA" w:rsidTr="00AF2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Лейф Счастливый добрался до берегов Америки на 500 лет раньше К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лумба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 xml:space="preserve">Экватор пересекает Северную Америку в самой южной части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Кордильеры сформировались в эпоху мезозойской складчатости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Аппалачи сформировались в эпоху байкальской складчатости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В пределах Северо-Американского материка представле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ны абсолютно все типы климата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Наибольшая мощность ледяного покрова в настоящее вре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мя наблюд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ется в Гренландии и на острове Виктория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Большая часть территории Северной Америки расположе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бассейне Атлантического океана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Ниагарский водопад — один из крупнейших в мире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В бассейне внутреннего стока расположено много  соленых озер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Среди млекопитающих ближайший родственник койота — коала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Система Великих Американских озер располагается в зоне смешанных лесов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Значительную часть территории США занимают Центральные и Вел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кие равнины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 xml:space="preserve">США — молодая страна, существующая чуть более 200 лет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Латинская Америка является частью Центральной Америки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Население Северной Америки составляет около 450 млн. чел.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5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Установите соответствие мыс - координаты: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AF23CA" w:rsidRPr="00AF23CA" w:rsidTr="00AF23CA">
        <w:tc>
          <w:tcPr>
            <w:tcW w:w="2093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1) мыс Марьято</w:t>
            </w:r>
          </w:p>
        </w:tc>
        <w:tc>
          <w:tcPr>
            <w:tcW w:w="2692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2) мыс Принца Уэл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2393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3) мыс Сент-Чарльз</w:t>
            </w:r>
          </w:p>
        </w:tc>
        <w:tc>
          <w:tcPr>
            <w:tcW w:w="2393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4) мыс Мерчисон</w:t>
            </w:r>
          </w:p>
        </w:tc>
      </w:tr>
      <w:tr w:rsidR="00AF23CA" w:rsidRPr="00AF23CA" w:rsidTr="00AF23CA">
        <w:tc>
          <w:tcPr>
            <w:tcW w:w="2093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а) 52°с.ш. 55°з.д.;     б) 7°с.ш. 80°з.д.;     в) 71°с.ш. 94°в.д.;     г) 65°с.ш. 168°з.д.</w:t>
      </w:r>
    </w:p>
    <w:p w:rsidR="00AF23CA" w:rsidRPr="00AF23CA" w:rsidRDefault="00AF23CA" w:rsidP="00AF23CA">
      <w:pPr>
        <w:numPr>
          <w:ilvl w:val="0"/>
          <w:numId w:val="5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Установите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2259"/>
        <w:gridCol w:w="1978"/>
        <w:gridCol w:w="1862"/>
        <w:gridCol w:w="1596"/>
      </w:tblGrid>
      <w:tr w:rsidR="00AF23CA" w:rsidRPr="00AF23CA" w:rsidTr="00AF23CA">
        <w:tc>
          <w:tcPr>
            <w:tcW w:w="1876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1) Крупнейшая северная река материка</w:t>
            </w:r>
          </w:p>
        </w:tc>
        <w:tc>
          <w:tcPr>
            <w:tcW w:w="2259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2) Находится в Большом каньоне</w:t>
            </w:r>
          </w:p>
        </w:tc>
        <w:tc>
          <w:tcPr>
            <w:tcW w:w="1978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3) Означает «Великая река»</w:t>
            </w:r>
          </w:p>
        </w:tc>
        <w:tc>
          <w:tcPr>
            <w:tcW w:w="1862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4) Река не длинная, но полноводная</w:t>
            </w:r>
          </w:p>
        </w:tc>
        <w:tc>
          <w:tcPr>
            <w:tcW w:w="1596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5) Вытекает из озера О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тарио</w:t>
            </w:r>
          </w:p>
        </w:tc>
      </w:tr>
      <w:tr w:rsidR="00AF23CA" w:rsidRPr="00AF23CA" w:rsidTr="00AF23CA">
        <w:tc>
          <w:tcPr>
            <w:tcW w:w="1876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 xml:space="preserve">а) Миссисипи;     б) Колорадо;     в) Св. Лаврентия;   г) Макензи    </w:t>
      </w:r>
    </w:p>
    <w:p w:rsidR="00AF23CA" w:rsidRPr="00AF23CA" w:rsidRDefault="00AC715F" w:rsidP="00AF23CA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pict>
          <v:line id="_x0000_s1049" style="position:absolute;left:0;text-align:left;z-index:251673600;mso-position-horizontal-relative:margin" from="824.4pt,242.4pt" to="824.4pt,365.3pt" o:allowincell="f" strokeweight=".7pt">
            <w10:wrap anchorx="margin"/>
          </v:line>
        </w:pict>
      </w:r>
      <w:r w:rsidR="00AF23CA" w:rsidRPr="00AF23CA">
        <w:rPr>
          <w:rFonts w:ascii="Times New Roman" w:hAnsi="Times New Roman" w:cs="Times New Roman"/>
          <w:b/>
          <w:sz w:val="24"/>
          <w:szCs w:val="24"/>
          <w:u w:val="single"/>
        </w:rPr>
        <w:t>Проставьте номера указанных географических объектов от самого северного к самому южному.</w:t>
      </w:r>
    </w:p>
    <w:tbl>
      <w:tblPr>
        <w:tblW w:w="0" w:type="auto"/>
        <w:jc w:val="center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3190"/>
        <w:gridCol w:w="2517"/>
      </w:tblGrid>
      <w:tr w:rsidR="00AF23CA" w:rsidRPr="00AF23CA" w:rsidTr="00AF23CA">
        <w:trPr>
          <w:trHeight w:val="240"/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Полуостров Флорида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Берингов пролив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Озеро Мичиган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Полуостров Лабрадор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Полуостров Юкатан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Полуостров Аляска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Озеро Верхнее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Как вы думаете:</w:t>
      </w:r>
    </w:p>
    <w:tbl>
      <w:tblPr>
        <w:tblW w:w="9513" w:type="dxa"/>
        <w:tblInd w:w="93" w:type="dxa"/>
        <w:tblLook w:val="04A0"/>
      </w:tblPr>
      <w:tblGrid>
        <w:gridCol w:w="960"/>
        <w:gridCol w:w="6993"/>
        <w:gridCol w:w="1560"/>
      </w:tblGrid>
      <w:tr w:rsidR="00AF23CA" w:rsidRPr="00AF23CA" w:rsidTr="00AF23CA">
        <w:trPr>
          <w:trHeight w:val="2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Какая страна расположена южнее: Ме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ксика или США?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Какое озеро — Верхнее или Мичиган — находится севернее?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Что лежит южнее:  Панамский канал или крайняя южная точка Северной Америки?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Миссури — правый или левый приток Миссисипи?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2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Какой из островов больше: Куба или Гаити?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В какой океан впадает река Юкон: в Ти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хий или в Северный Л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довитый?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Гора Мак-Кинли находится в США или в Канаде?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Устье</w:t>
            </w:r>
            <w:proofErr w:type="gramEnd"/>
            <w:r w:rsidRPr="00AF23CA">
              <w:rPr>
                <w:rFonts w:ascii="Times New Roman" w:hAnsi="Times New Roman" w:cs="Times New Roman"/>
                <w:sz w:val="24"/>
                <w:szCs w:val="24"/>
              </w:rPr>
              <w:t xml:space="preserve"> какой реки расположено север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нее: Юкона или Макензи?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Куда впадает река Макензи — в Тихий океан или в Северный Ледовитый?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Какая река связывает озера Онтарио и Эри: Св. Лаврентия или Ниагара?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Река Миссисипи впадает в Карибское море или Мексиканский залив?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Евразию и Северную Америку разделяет Берингов пролив или Флоридский пролив?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Что расположено севернее: истоки Мис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сури или устье Миссис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пи?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Что находится восточнее: Гудзонов за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лив или полуостров Лабр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дор?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Что расположено западнее: мыс Принца Уэльского или мыс Сент-Чарльз?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Озеро Верхнее находится ближе к Тихо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му или к Атлантическому океану?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Река Колорадо впадает в Тихий или в Атлантический океан?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Заполните пропуски в тексте:</w:t>
      </w:r>
    </w:p>
    <w:p w:rsidR="00AF23CA" w:rsidRPr="00AF23CA" w:rsidRDefault="00AF23CA" w:rsidP="00AF2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 xml:space="preserve">Регион </w:t>
      </w:r>
      <w:proofErr w:type="gramStart"/>
      <w:r w:rsidRPr="00AF23CA">
        <w:rPr>
          <w:rFonts w:ascii="Times New Roman" w:hAnsi="Times New Roman" w:cs="Times New Roman"/>
          <w:sz w:val="24"/>
          <w:szCs w:val="24"/>
        </w:rPr>
        <w:t>Англо-Америки</w:t>
      </w:r>
      <w:proofErr w:type="gramEnd"/>
      <w:r w:rsidRPr="00AF23CA">
        <w:rPr>
          <w:rFonts w:ascii="Times New Roman" w:hAnsi="Times New Roman" w:cs="Times New Roman"/>
          <w:sz w:val="24"/>
          <w:szCs w:val="24"/>
        </w:rPr>
        <w:t xml:space="preserve"> занимает 1) _______</w:t>
      </w:r>
      <w:r w:rsidRPr="00AF23CA">
        <w:rPr>
          <w:rFonts w:ascii="Times New Roman" w:hAnsi="Times New Roman" w:cs="Times New Roman"/>
          <w:sz w:val="24"/>
          <w:szCs w:val="24"/>
        </w:rPr>
        <w:tab/>
        <w:t>% Северной Америки. Почти поровну эта площадь распределяется между двумя странами: 2) _______________  и 3) ____________. Эти стр</w:t>
      </w:r>
      <w:r w:rsidRPr="00AF23CA">
        <w:rPr>
          <w:rFonts w:ascii="Times New Roman" w:hAnsi="Times New Roman" w:cs="Times New Roman"/>
          <w:sz w:val="24"/>
          <w:szCs w:val="24"/>
        </w:rPr>
        <w:t>а</w:t>
      </w:r>
      <w:r w:rsidRPr="00AF23CA">
        <w:rPr>
          <w:rFonts w:ascii="Times New Roman" w:hAnsi="Times New Roman" w:cs="Times New Roman"/>
          <w:sz w:val="24"/>
          <w:szCs w:val="24"/>
        </w:rPr>
        <w:t>ны занимают всю</w:t>
      </w:r>
      <w:r w:rsidRPr="00AF23CA">
        <w:rPr>
          <w:rFonts w:ascii="Times New Roman" w:hAnsi="Times New Roman" w:cs="Times New Roman"/>
          <w:sz w:val="24"/>
          <w:szCs w:val="24"/>
        </w:rPr>
        <w:tab/>
        <w:t xml:space="preserve">4) ________________ часть материка и омываются водами 5) _______ океанов. Хотя страны почти равны по площади, численность населения в них различается в            6) _________ раз. </w:t>
      </w:r>
    </w:p>
    <w:p w:rsidR="00AF23CA" w:rsidRPr="00AF23CA" w:rsidRDefault="00AF23CA" w:rsidP="00AF2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В южной части материка находится регион 7) ______________. Америка. В него входит одна крупная страна —8) ___________ и почти 9) _______________</w:t>
      </w:r>
      <w:r w:rsidRPr="00AF23CA">
        <w:rPr>
          <w:rFonts w:ascii="Times New Roman" w:hAnsi="Times New Roman" w:cs="Times New Roman"/>
          <w:sz w:val="24"/>
          <w:szCs w:val="24"/>
        </w:rPr>
        <w:tab/>
        <w:t xml:space="preserve"> небольших стран.</w:t>
      </w:r>
    </w:p>
    <w:p w:rsidR="00AF23CA" w:rsidRPr="00AF23CA" w:rsidRDefault="00AF23CA" w:rsidP="00AF2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CA" w:rsidRPr="00AF23CA" w:rsidRDefault="00AF23CA" w:rsidP="00AF2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CA" w:rsidRPr="00AF23CA" w:rsidRDefault="00AF23CA" w:rsidP="00AF2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CA" w:rsidRPr="00AF23CA" w:rsidRDefault="00AF23CA" w:rsidP="00AF2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A">
        <w:rPr>
          <w:rFonts w:ascii="Times New Roman" w:hAnsi="Times New Roman" w:cs="Times New Roman"/>
          <w:b/>
          <w:sz w:val="24"/>
          <w:szCs w:val="24"/>
        </w:rPr>
        <w:t>Контрольная работа по теме «Северная Америка»</w:t>
      </w:r>
    </w:p>
    <w:p w:rsidR="00AF23CA" w:rsidRPr="00AF23CA" w:rsidRDefault="00AF23CA" w:rsidP="00AF23C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AF23C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F23CA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AF23CA" w:rsidRPr="00AF23CA" w:rsidRDefault="00AF23CA" w:rsidP="00AF23CA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Кто из перечисленных мореплавателей не имеет отношения к истории открытия и и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следования Северной Америки?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Христофор Колумб;      б) Джон Кабот;      в) Лейф Эйриксон;     г) Роберт Скотт.</w:t>
      </w:r>
    </w:p>
    <w:p w:rsidR="00AF23CA" w:rsidRPr="00AF23CA" w:rsidRDefault="00AF23CA" w:rsidP="00AF23CA">
      <w:pPr>
        <w:numPr>
          <w:ilvl w:val="0"/>
          <w:numId w:val="60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В какой части Северо-Американского материка располагается раз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лом Сан-Андреас?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в  западной;      б) в восточной;      в) в центральной;      г</w:t>
      </w:r>
      <w:proofErr w:type="gramStart"/>
      <w:r w:rsidRPr="00AF23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F23CA">
        <w:rPr>
          <w:rFonts w:ascii="Times New Roman" w:hAnsi="Times New Roman" w:cs="Times New Roman"/>
          <w:sz w:val="24"/>
          <w:szCs w:val="24"/>
        </w:rPr>
        <w:t xml:space="preserve"> южной.</w:t>
      </w:r>
    </w:p>
    <w:p w:rsidR="00AF23CA" w:rsidRPr="00AF23CA" w:rsidRDefault="00AF23CA" w:rsidP="00AF23CA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Какие из перечисленных природных объектов располагаются пре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имущественно в ум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ренном климатическом поясе?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Остров Ньюфаундленд;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б)</w:t>
      </w:r>
      <w:r w:rsidRPr="00AF23CA">
        <w:rPr>
          <w:rFonts w:ascii="Times New Roman" w:hAnsi="Times New Roman" w:cs="Times New Roman"/>
          <w:sz w:val="24"/>
          <w:szCs w:val="24"/>
        </w:rPr>
        <w:tab/>
        <w:t>полуостров Флорида;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AF23CA">
        <w:rPr>
          <w:rFonts w:ascii="Times New Roman" w:hAnsi="Times New Roman" w:cs="Times New Roman"/>
          <w:sz w:val="24"/>
          <w:szCs w:val="24"/>
        </w:rPr>
        <w:tab/>
        <w:t>Гудзонов пролив;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г)</w:t>
      </w:r>
      <w:r w:rsidRPr="00AF23CA">
        <w:rPr>
          <w:rFonts w:ascii="Times New Roman" w:hAnsi="Times New Roman" w:cs="Times New Roman"/>
          <w:sz w:val="24"/>
          <w:szCs w:val="24"/>
        </w:rPr>
        <w:tab/>
        <w:t>остров Ванкувер.</w:t>
      </w:r>
    </w:p>
    <w:p w:rsidR="00AF23CA" w:rsidRPr="00AF23CA" w:rsidRDefault="00AF23CA" w:rsidP="00AF2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AF23CA" w:rsidRPr="00AF23CA" w:rsidRDefault="00AF23CA" w:rsidP="00AF23CA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какой из природных зон Северной Америки характерны следую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щие растения: каштан, тюльпанное дерево, платан, гикори и бук?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зона тайги;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б)</w:t>
      </w:r>
      <w:r w:rsidRPr="00AF23CA">
        <w:rPr>
          <w:rFonts w:ascii="Times New Roman" w:hAnsi="Times New Roman" w:cs="Times New Roman"/>
          <w:sz w:val="24"/>
          <w:szCs w:val="24"/>
        </w:rPr>
        <w:tab/>
        <w:t>смешанных и широколиственных лесов;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AF23CA">
        <w:rPr>
          <w:rFonts w:ascii="Times New Roman" w:hAnsi="Times New Roman" w:cs="Times New Roman"/>
          <w:sz w:val="24"/>
          <w:szCs w:val="24"/>
        </w:rPr>
        <w:tab/>
        <w:t>зона жестколистных вечнозеленых лесов;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г)</w:t>
      </w:r>
      <w:r w:rsidRPr="00AF23CA">
        <w:rPr>
          <w:rFonts w:ascii="Times New Roman" w:hAnsi="Times New Roman" w:cs="Times New Roman"/>
          <w:sz w:val="24"/>
          <w:szCs w:val="24"/>
        </w:rPr>
        <w:tab/>
        <w:t>эти виды растений здесь не встречаются.</w:t>
      </w:r>
    </w:p>
    <w:p w:rsidR="00AF23CA" w:rsidRPr="00AF23CA" w:rsidRDefault="00AF23CA" w:rsidP="00AF2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AF23CA" w:rsidRPr="00AF23CA" w:rsidRDefault="00AF23CA" w:rsidP="00AF23CA">
      <w:pPr>
        <w:numPr>
          <w:ilvl w:val="0"/>
          <w:numId w:val="60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Крупнейший город франкоговорящей части Канады — это: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Ванкувер;      б) Виннипег;       в) Калгари;      г) Монреаль.</w:t>
      </w:r>
    </w:p>
    <w:p w:rsidR="00AF23CA" w:rsidRPr="00AF23CA" w:rsidRDefault="00AF23CA" w:rsidP="00AF23CA">
      <w:pPr>
        <w:numPr>
          <w:ilvl w:val="0"/>
          <w:numId w:val="60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Какой из перечисленных национальных парков находится в Север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ной Ам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рике?</w:t>
      </w:r>
    </w:p>
    <w:p w:rsidR="00AF23CA" w:rsidRPr="00AF23CA" w:rsidRDefault="00AF23CA" w:rsidP="00AF23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а)</w:t>
      </w:r>
      <w:r w:rsidRPr="00AF23CA">
        <w:rPr>
          <w:rFonts w:ascii="Times New Roman" w:hAnsi="Times New Roman" w:cs="Times New Roman"/>
          <w:sz w:val="24"/>
          <w:szCs w:val="24"/>
        </w:rPr>
        <w:tab/>
        <w:t>Серенгети;     б) Йеллоустонский;     в) Корбетт;      г)</w:t>
      </w:r>
      <w:r w:rsidRPr="00AF23CA">
        <w:rPr>
          <w:rFonts w:ascii="Times New Roman" w:hAnsi="Times New Roman" w:cs="Times New Roman"/>
          <w:sz w:val="24"/>
          <w:szCs w:val="24"/>
        </w:rPr>
        <w:tab/>
        <w:t>Вирунга.</w:t>
      </w:r>
    </w:p>
    <w:p w:rsidR="00AF23CA" w:rsidRPr="00AF23CA" w:rsidRDefault="00AF23CA" w:rsidP="00AF23CA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Отметьте правильные высказывания словом «Да», неправильные —</w:t>
      </w: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br/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54"/>
        <w:gridCol w:w="1241"/>
      </w:tblGrid>
      <w:tr w:rsidR="00AF23CA" w:rsidRPr="00AF23CA" w:rsidTr="00AF2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Название полуострова Флорида в переводе означает «цве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тущая»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У берегов Северной Америки находится крупнейший ос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тров планеты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В горной системе Кордильер отсутствуют действующие вулканы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В районе Великих Американских озер располагается одно из богате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ших в мире месторождений железной руды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Один из самых влажных районов Северной Америки — по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бережье Аляски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Для западных склонов Кордильер характерен умеренный морской кл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Группу Великих Американских озер образуют четыре озе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ра: Верхнее, Мичиган, Гурон и Онтарио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Великий ледник пришел на территорию Северной Амери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со стороны Гренландии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Наибольшую площадь на Северо-Американском материке занимает степная зона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Секвойи — самые большие деревья нашей планеты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Столица Соединенных Штатов Америки — город Вашингтон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Самая низкая температура воздуха в США отмечается на севере страны — на границе с Канадой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Мексика — крупнейшая страна Латинской Америки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Человек переселился на Северо-Американский материк из Южной Америки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Центральная Америка является частью Латинской Америки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60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Установите соответствие страна - столица: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1770"/>
        <w:gridCol w:w="1802"/>
        <w:gridCol w:w="1752"/>
        <w:gridCol w:w="1522"/>
        <w:gridCol w:w="1333"/>
      </w:tblGrid>
      <w:tr w:rsidR="00AF23CA" w:rsidRPr="00AF23CA" w:rsidTr="00AF23CA">
        <w:tc>
          <w:tcPr>
            <w:tcW w:w="1392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1) Куба</w:t>
            </w:r>
          </w:p>
        </w:tc>
        <w:tc>
          <w:tcPr>
            <w:tcW w:w="1770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2) Коста-Рика</w:t>
            </w:r>
          </w:p>
        </w:tc>
        <w:tc>
          <w:tcPr>
            <w:tcW w:w="1802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3) Никарагуа</w:t>
            </w:r>
          </w:p>
        </w:tc>
        <w:tc>
          <w:tcPr>
            <w:tcW w:w="1752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4) Гондурас</w:t>
            </w:r>
          </w:p>
        </w:tc>
        <w:tc>
          <w:tcPr>
            <w:tcW w:w="1522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5) Ямайка</w:t>
            </w:r>
          </w:p>
        </w:tc>
        <w:tc>
          <w:tcPr>
            <w:tcW w:w="1333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6) Гаити</w:t>
            </w:r>
          </w:p>
        </w:tc>
      </w:tr>
      <w:tr w:rsidR="00AF23CA" w:rsidRPr="00AF23CA" w:rsidTr="00AF23CA">
        <w:tc>
          <w:tcPr>
            <w:tcW w:w="1392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>а) Сан-Хосе;     б) Порт-о-Пренс;     в) Кингстон;     г) Гавана;   д) Манагуа;   е) Тегусигал</w:t>
      </w:r>
      <w:r w:rsidRPr="00AF23CA">
        <w:rPr>
          <w:rFonts w:ascii="Times New Roman" w:hAnsi="Times New Roman" w:cs="Times New Roman"/>
          <w:sz w:val="24"/>
          <w:szCs w:val="24"/>
        </w:rPr>
        <w:t>ь</w:t>
      </w:r>
      <w:r w:rsidRPr="00AF23CA">
        <w:rPr>
          <w:rFonts w:ascii="Times New Roman" w:hAnsi="Times New Roman" w:cs="Times New Roman"/>
          <w:sz w:val="24"/>
          <w:szCs w:val="24"/>
        </w:rPr>
        <w:t>па</w:t>
      </w:r>
    </w:p>
    <w:p w:rsidR="00AF23CA" w:rsidRPr="00AF23CA" w:rsidRDefault="00AF23CA" w:rsidP="00AF23CA">
      <w:pPr>
        <w:numPr>
          <w:ilvl w:val="0"/>
          <w:numId w:val="60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Установите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2254"/>
        <w:gridCol w:w="1973"/>
        <w:gridCol w:w="1856"/>
        <w:gridCol w:w="1613"/>
      </w:tblGrid>
      <w:tr w:rsidR="00AF23CA" w:rsidRPr="00AF23CA" w:rsidTr="00AF23CA">
        <w:tc>
          <w:tcPr>
            <w:tcW w:w="1876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1) Преобладают  высоты до 500 м</w:t>
            </w:r>
          </w:p>
        </w:tc>
        <w:tc>
          <w:tcPr>
            <w:tcW w:w="2259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AF23CA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востоке материка</w:t>
            </w:r>
          </w:p>
        </w:tc>
        <w:tc>
          <w:tcPr>
            <w:tcW w:w="1978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3) Находятся на западном поб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режье</w:t>
            </w:r>
          </w:p>
        </w:tc>
        <w:tc>
          <w:tcPr>
            <w:tcW w:w="1862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4) Высшая то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 -</w:t>
            </w:r>
          </w:p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гора Мак-Кинли</w:t>
            </w:r>
          </w:p>
        </w:tc>
        <w:tc>
          <w:tcPr>
            <w:tcW w:w="1596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Покрыты</w:t>
            </w:r>
            <w:proofErr w:type="gramEnd"/>
            <w:r w:rsidRPr="00AF23CA">
              <w:rPr>
                <w:rFonts w:ascii="Times New Roman" w:hAnsi="Times New Roman" w:cs="Times New Roman"/>
                <w:sz w:val="24"/>
                <w:szCs w:val="24"/>
              </w:rPr>
              <w:t xml:space="preserve"> ледниковыми отложениями</w:t>
            </w:r>
          </w:p>
        </w:tc>
      </w:tr>
      <w:tr w:rsidR="00AF23CA" w:rsidRPr="00AF23CA" w:rsidTr="00AF23CA">
        <w:tc>
          <w:tcPr>
            <w:tcW w:w="1876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 xml:space="preserve">а) Кордильеры;     б) Аппалачи;     в) Центральные равнины    </w:t>
      </w:r>
    </w:p>
    <w:p w:rsidR="00AF23CA" w:rsidRPr="00AF23CA" w:rsidRDefault="00AC715F" w:rsidP="00AF23CA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pict>
          <v:line id="_x0000_s1050" style="position:absolute;left:0;text-align:left;z-index:251674624;mso-position-horizontal-relative:margin" from="824.4pt,242.4pt" to="824.4pt,365.3pt" o:allowincell="f" strokeweight=".7pt">
            <w10:wrap anchorx="margin"/>
          </v:line>
        </w:pict>
      </w:r>
      <w:r w:rsidR="00AF23CA" w:rsidRPr="00AF23CA">
        <w:rPr>
          <w:rFonts w:ascii="Times New Roman" w:hAnsi="Times New Roman" w:cs="Times New Roman"/>
          <w:b/>
          <w:sz w:val="24"/>
          <w:szCs w:val="24"/>
          <w:u w:val="single"/>
        </w:rPr>
        <w:t>Проставьте номера указанных географических объектов от самого низкого к самому высокому.</w:t>
      </w:r>
    </w:p>
    <w:tbl>
      <w:tblPr>
        <w:tblW w:w="0" w:type="auto"/>
        <w:jc w:val="center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3190"/>
        <w:gridCol w:w="2517"/>
      </w:tblGrid>
      <w:tr w:rsidR="00AF23CA" w:rsidRPr="00AF23CA" w:rsidTr="00AF23CA">
        <w:trPr>
          <w:trHeight w:val="240"/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Примексиканская низме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Великие равнины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Аппалачи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Скалистые горы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Центральные равнины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960"/>
        <w:gridCol w:w="6993"/>
        <w:gridCol w:w="1560"/>
      </w:tblGrid>
      <w:tr w:rsidR="00AF23CA" w:rsidRPr="00AF23CA" w:rsidTr="00AF23CA">
        <w:trPr>
          <w:trHeight w:val="2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Какие горы — Аппалачи или Корди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льеры — расположены во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точнее?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Что находится западнее: залив Кали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форния или полуостров К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лифорния?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Какой полуостров больше: Аляска или Калифорния?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Какой залив расположен севернее: Ме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ксиканский или Гудзонов?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Мыс Принца Уэльского находится в Восточном или в Западном полушарии?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Какое озеро расположено севернее: Боль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шое Медвежье или Большое Невольничье?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Мексика — южный сосед США или се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верный?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Какая река — Рио-Гранде или Колорадо образовала Большой каньон?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 xml:space="preserve">Какое из озер относится к числу Великих Американских озер: Онтарио или Виннипег?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Калифорнийское течение теплое или холодное?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Какое течение расположено севернее: Аляскинское или Кал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форнийское?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Какой из островов расположен север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нее: Куба или Ньюфаун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ленд?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Воды Калифорнийского течения дви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жутся на север или на юг?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Аппалачи находятся ближе к Тихому или к Атлантическому океану?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Какой   город   расположен   севернее: Нью-Йорк или Новый О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леан?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Какое из Великих Американских озер больше: Мичиган или О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тарио?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A">
              <w:rPr>
                <w:rFonts w:ascii="Times New Roman" w:hAnsi="Times New Roman" w:cs="Times New Roman"/>
                <w:sz w:val="24"/>
                <w:szCs w:val="24"/>
              </w:rPr>
              <w:t>Что расположено восточнее: мыс Прин</w:t>
            </w:r>
            <w:r w:rsidRPr="00AF23CA">
              <w:rPr>
                <w:rFonts w:ascii="Times New Roman" w:hAnsi="Times New Roman" w:cs="Times New Roman"/>
                <w:sz w:val="24"/>
                <w:szCs w:val="24"/>
              </w:rPr>
              <w:softHyphen/>
              <w:t>ца Уэльского или мыс Мерчисон?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60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 w:cs="Times New Roman"/>
          <w:b/>
          <w:sz w:val="24"/>
          <w:szCs w:val="24"/>
          <w:u w:val="single"/>
        </w:rPr>
        <w:t>Заполните пропуски в тексте:</w:t>
      </w:r>
    </w:p>
    <w:p w:rsidR="00AF23CA" w:rsidRPr="00AF23CA" w:rsidRDefault="00AF23CA" w:rsidP="00AF23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3CA">
        <w:rPr>
          <w:rFonts w:ascii="Times New Roman" w:hAnsi="Times New Roman" w:cs="Times New Roman"/>
          <w:sz w:val="24"/>
          <w:szCs w:val="24"/>
        </w:rPr>
        <w:t xml:space="preserve">Большая часть материка находится в условиях 1) __________________ и 2) __________________  климата.  Северная Америка находится в зоне действия трех систем постоянных ветров. На крайнем севере территория продувается 3) ___________________ ветрами. В умеренных широтах со стороны Тихого океана на материк приходят ветры 4) _________________ переноса. </w:t>
      </w:r>
      <w:proofErr w:type="gramStart"/>
      <w:r w:rsidRPr="00AF23CA">
        <w:rPr>
          <w:rFonts w:ascii="Times New Roman" w:hAnsi="Times New Roman" w:cs="Times New Roman"/>
          <w:sz w:val="24"/>
          <w:szCs w:val="24"/>
        </w:rPr>
        <w:t xml:space="preserve">На крайнем юге материк находится под действием 5) ____________________. Система морских течений у берегов Северной Америки довольно сложна: в умеренных широтах Тихого океана вдоль берегов движется теплое 6) ______________ </w:t>
      </w:r>
      <w:r w:rsidRPr="00AF23CA">
        <w:rPr>
          <w:rFonts w:ascii="Times New Roman" w:hAnsi="Times New Roman" w:cs="Times New Roman"/>
          <w:sz w:val="24"/>
          <w:szCs w:val="24"/>
        </w:rPr>
        <w:tab/>
        <w:t>течение, а в тропических — холодное 7)__________________</w:t>
      </w:r>
      <w:r w:rsidRPr="00AF23CA">
        <w:rPr>
          <w:rFonts w:ascii="Times New Roman" w:hAnsi="Times New Roman" w:cs="Times New Roman"/>
          <w:sz w:val="24"/>
          <w:szCs w:val="24"/>
        </w:rPr>
        <w:tab/>
        <w:t>, со ст</w:t>
      </w:r>
      <w:r w:rsidRPr="00AF23CA">
        <w:rPr>
          <w:rFonts w:ascii="Times New Roman" w:hAnsi="Times New Roman" w:cs="Times New Roman"/>
          <w:sz w:val="24"/>
          <w:szCs w:val="24"/>
        </w:rPr>
        <w:t>о</w:t>
      </w:r>
      <w:r w:rsidRPr="00AF23CA">
        <w:rPr>
          <w:rFonts w:ascii="Times New Roman" w:hAnsi="Times New Roman" w:cs="Times New Roman"/>
          <w:sz w:val="24"/>
          <w:szCs w:val="24"/>
        </w:rPr>
        <w:lastRenderedPageBreak/>
        <w:t>роны Атлантики наибольшее влияние на климат материка оказывает самое мощное теч</w:t>
      </w:r>
      <w:r w:rsidRPr="00AF23CA">
        <w:rPr>
          <w:rFonts w:ascii="Times New Roman" w:hAnsi="Times New Roman" w:cs="Times New Roman"/>
          <w:sz w:val="24"/>
          <w:szCs w:val="24"/>
        </w:rPr>
        <w:t>е</w:t>
      </w:r>
      <w:r w:rsidRPr="00AF23CA">
        <w:rPr>
          <w:rFonts w:ascii="Times New Roman" w:hAnsi="Times New Roman" w:cs="Times New Roman"/>
          <w:sz w:val="24"/>
          <w:szCs w:val="24"/>
        </w:rPr>
        <w:t>ние планеты 8)__________________.</w:t>
      </w:r>
      <w:proofErr w:type="gramEnd"/>
    </w:p>
    <w:p w:rsidR="00AF23CA" w:rsidRDefault="00AF23CA" w:rsidP="00AF23CA">
      <w:pPr>
        <w:spacing w:after="0" w:line="240" w:lineRule="auto"/>
        <w:ind w:firstLine="360"/>
        <w:jc w:val="both"/>
      </w:pPr>
    </w:p>
    <w:p w:rsidR="00AF23CA" w:rsidRDefault="00AF23CA" w:rsidP="00AF23CA">
      <w:pPr>
        <w:spacing w:after="0" w:line="240" w:lineRule="auto"/>
        <w:ind w:firstLine="360"/>
        <w:jc w:val="both"/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50BB" w:rsidRDefault="008950BB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50BB" w:rsidRDefault="008950BB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50BB" w:rsidRDefault="008950BB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50BB" w:rsidRDefault="008950BB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8950BB" w:rsidRDefault="008950BB" w:rsidP="00895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0BB">
        <w:rPr>
          <w:rFonts w:ascii="Times New Roman" w:hAnsi="Times New Roman"/>
          <w:b/>
          <w:sz w:val="24"/>
          <w:szCs w:val="24"/>
        </w:rPr>
        <w:t xml:space="preserve">Контрольная работа №7 </w:t>
      </w:r>
      <w:r w:rsidR="00AF23CA" w:rsidRPr="008950BB">
        <w:rPr>
          <w:rFonts w:ascii="Times New Roman" w:hAnsi="Times New Roman"/>
          <w:b/>
          <w:sz w:val="24"/>
          <w:szCs w:val="24"/>
        </w:rPr>
        <w:t>Тема: Евразия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1 вариант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 xml:space="preserve"> 1. Площадь материка Евразия (в млн. кв. км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).: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30,3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54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24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18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,3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14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2. Доля Евразии в площади суши земного шара: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1/3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1/5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1/2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2/5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3/4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3. Сколько частей света выделяют на материке: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1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3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2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4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6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4. По каким горам проходит граница между Европой и Азией?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Алтай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Уральские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Гималаи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Альпы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Крымские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5. Почему воды Атлантического океана  у северо-западных берегов Евразии зимой не з</w:t>
      </w:r>
      <w:r w:rsidRPr="00AF23CA">
        <w:rPr>
          <w:rFonts w:ascii="Times New Roman" w:hAnsi="Times New Roman"/>
          <w:sz w:val="24"/>
          <w:szCs w:val="24"/>
          <w:u w:val="single"/>
        </w:rPr>
        <w:t>а</w:t>
      </w:r>
      <w:r w:rsidRPr="00AF23CA">
        <w:rPr>
          <w:rFonts w:ascii="Times New Roman" w:hAnsi="Times New Roman"/>
          <w:sz w:val="24"/>
          <w:szCs w:val="24"/>
          <w:u w:val="single"/>
        </w:rPr>
        <w:t>мерзают?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находятся в тропическом климатическом поясе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из-за близости материка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С) из-за речных вод, выносимых с материка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протекает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Северо-Атлантическое течение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Е) утверждение, что воды океана не замерзают, неверное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6. Самое мелководное место Атлантического океана: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отмель Доггер-Банка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отмель Феррюгон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Романш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отмель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банкс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Бригсбен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7. На Срединно-Атлантическом хребте находится остров: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Великобритания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Ирландия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Исландия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Шпицберген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Гельголанд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8. самое большое внутреннее море у берегов Евразии: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Чёрное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Средиземное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Балтийское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Азовское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Адриатическое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9. Самое низкорасположенное место в Евразии: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Карагие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Турфанская впадина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С) впадина оз. Лобнор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впадина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Мёртвого моря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Прикаспийская ни</w:t>
      </w:r>
      <w:r w:rsidRPr="00AF23CA">
        <w:rPr>
          <w:rFonts w:ascii="Times New Roman" w:hAnsi="Times New Roman"/>
          <w:sz w:val="24"/>
          <w:szCs w:val="24"/>
          <w:u w:val="single"/>
        </w:rPr>
        <w:t>з</w:t>
      </w:r>
      <w:r w:rsidRPr="00AF23CA">
        <w:rPr>
          <w:rFonts w:ascii="Times New Roman" w:hAnsi="Times New Roman"/>
          <w:sz w:val="24"/>
          <w:szCs w:val="24"/>
          <w:u w:val="single"/>
        </w:rPr>
        <w:t>менность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10. Что является причиной образования Кавказских гор, Армянского нагорья, Тибета?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 xml:space="preserve">А) столкновение Евразийской плиты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Тихоокеанской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вертикальные движения земной коры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С) раздвижиние литосферных плит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извержения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вулканов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Е) столкновение Евразийской плиты с осколками Гондваны: Аравийской и Индостанской  платформами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 xml:space="preserve">11.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Сколько крупных сейсмических поясов проходят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через Евразию?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1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2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3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4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0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12. Самый высокий действующий вулкан Евразии: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 xml:space="preserve">А) Кракатау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 xml:space="preserve">В) Шевелуч  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 xml:space="preserve">С) Фудзияма  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Ключевская Сопка   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 xml:space="preserve">Е) Килиманджаро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13. Чем объяснить наличие молодых складчатых гор в Евразии?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 xml:space="preserve">А) извержением вулканов  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 xml:space="preserve">В) величиной материка  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 xml:space="preserve">С) наличием на нём границ литосферных плит  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большим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количеством платформ 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Е) молодостью материка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2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14. Сколько климатических поясов на материке Евразия?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3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5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6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7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4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15. Полюс холода северного полушария: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Триполи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 Черапунджи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Верхоянск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Мурманск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Оймякон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16. Влиянию Атлантического океана на формирование климата Евразии способствуют: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горы на побережье океана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равнины материка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С) западные ветры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течения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 xml:space="preserve">Е) западные ветры и равнинный рельеф западных районов материка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2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17. Чем объяснить наличие морского климата в умеренном поясе Евразии?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наличием гор на побережье Атлант</w:t>
      </w:r>
      <w:r w:rsidRPr="00AF23CA">
        <w:rPr>
          <w:rFonts w:ascii="Times New Roman" w:hAnsi="Times New Roman"/>
          <w:sz w:val="24"/>
          <w:szCs w:val="24"/>
          <w:u w:val="single"/>
        </w:rPr>
        <w:t>и</w:t>
      </w:r>
      <w:r w:rsidRPr="00AF23CA">
        <w:rPr>
          <w:rFonts w:ascii="Times New Roman" w:hAnsi="Times New Roman"/>
          <w:sz w:val="24"/>
          <w:szCs w:val="24"/>
          <w:u w:val="single"/>
        </w:rPr>
        <w:t>ческого океана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равниностью материка на западе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С) западными ветрами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западными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ветрами и Северо-Атлантическим тёплым течением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Е) морской климат отсутствует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2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18. Какую часть площади Евразии занимает бассейн внутреннего речного стока?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1/3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1/2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1/4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1/5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1/6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19. «Жёлтая река»: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Янцзы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Волга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Хуанхэ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Меконг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Инд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20. Самая большая река бассейна внутреннего стока в Евразии: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Янцзы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Волга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Хуанхэ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Меконг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Инд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21. Река бассейна Индийского океана: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Янцзы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Волга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Хуанхэ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Ганг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 Обь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22. Природные зоны западных и восточных частей умеренного пояса Евразии: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леса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В) степи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пустыни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тундра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лесостепи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23. Самый густонаселённый регион Евразии: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Европа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 юг Азии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юго-запад Азии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север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Европы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Юго-Восточная Азия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24. Где проживают в Евразии представители экваториальной расы?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Западные районы Китая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 Остров Шри-Ланка и юг Индии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С) юго-запад Азии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север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Европы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Е) Юго-Восточная Азия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2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25. Сколько «чудес света» находилось в Евразии?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5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7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3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4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 xml:space="preserve">Е) 1                     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 xml:space="preserve"> Ключ:1В, 2А, 3С, 4В, 5</w:t>
      </w: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, 6А, 7С, 8В, 9</w:t>
      </w: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, 10Е, 11В, 12</w:t>
      </w: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, 13С, 14</w:t>
      </w: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 ,                                                       15Е, 16Е, 17</w:t>
      </w: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, 18А, 19С, 20В, 21</w:t>
      </w: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, 22А, 23Е, 24В, 25А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2 вариант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 xml:space="preserve">1. Долгота  крайней восточной точки материка –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м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>. Дежнёва: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9° з.д.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169°40' з.д.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45°10' в.д.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81° в.д.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 169° в.д.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2. Первые географические сведения были собраны: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китайцами, японцами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греками, египтянами, финикийцами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С) испанцами, португальцами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финикийцы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>, китайцы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Е) англичане, французы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2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3. Какой народ дал название частям света в Евразии?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китайцы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греки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римляне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японцы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финикийцы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4. Одна из первых географических карт, хранящаяся в Британском музее в Лондоне, в</w:t>
      </w:r>
      <w:r w:rsidRPr="00AF23CA">
        <w:rPr>
          <w:rFonts w:ascii="Times New Roman" w:hAnsi="Times New Roman"/>
          <w:sz w:val="24"/>
          <w:szCs w:val="24"/>
          <w:u w:val="single"/>
        </w:rPr>
        <w:t>ы</w:t>
      </w:r>
      <w:r w:rsidRPr="00AF23CA">
        <w:rPr>
          <w:rFonts w:ascii="Times New Roman" w:hAnsi="Times New Roman"/>
          <w:sz w:val="24"/>
          <w:szCs w:val="24"/>
          <w:u w:val="single"/>
        </w:rPr>
        <w:t>полнена вавилонянами: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на бумаге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на папирусе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на глиняной табличке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пергаменте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на бересте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5. Чему равно самое узкое место  Гибралтарского пролива?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19 км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 44 км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24 км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34 км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14 км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6. Торосы – это: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птицы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В) морские животные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нагромождения льда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ветры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народ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7. Самое большое по площади море Северного Ледовитого океана у берегов Евразии: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Баренцево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Белое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Норвежское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Карское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Чукотское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8. Водные массы Северного Ледовитого океана, перемещаясь с запада на восток, образуют океаническое течение: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Северо-Атлантическое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В) Гольфстрим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С) Канарское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Бенгельское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Е) Трансарктическое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9. Альпийский тип рельефа это: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рельеф гор Альп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вершины высоких  гор острые, склоны крутые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плоские вершины высоких гор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склоны</w:t>
      </w:r>
      <w:proofErr w:type="gramEnd"/>
      <w:r w:rsidRPr="00AF23CA">
        <w:rPr>
          <w:rFonts w:ascii="Times New Roman" w:hAnsi="Times New Roman"/>
          <w:sz w:val="24"/>
          <w:szCs w:val="24"/>
          <w:u w:val="single"/>
        </w:rPr>
        <w:t xml:space="preserve"> гор образуют ступени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Е) горы невысокие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2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10. В какой части Евразии проходит оловянно-вольфрамовый пояс?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восточной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западной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северной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южной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центральной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11. Не лежит в области Тихоокеанского огненного кольца  у берегов Евразии вулкан: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Везувий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Ключевская Сопка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Фудзияма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Шевелуч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Кракатау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12. Крупнейшее в мире месторождение фосфоритов находится в горах: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Алтая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Каратау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Саяны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Памире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Кавказских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13. Сколько климатических областей выделяется в умеренном климатическом поясе Евр</w:t>
      </w:r>
      <w:r w:rsidRPr="00AF23CA">
        <w:rPr>
          <w:rFonts w:ascii="Times New Roman" w:hAnsi="Times New Roman"/>
          <w:sz w:val="24"/>
          <w:szCs w:val="24"/>
          <w:u w:val="single"/>
        </w:rPr>
        <w:t>а</w:t>
      </w:r>
      <w:r w:rsidRPr="00AF23CA">
        <w:rPr>
          <w:rFonts w:ascii="Times New Roman" w:hAnsi="Times New Roman"/>
          <w:sz w:val="24"/>
          <w:szCs w:val="24"/>
          <w:u w:val="single"/>
        </w:rPr>
        <w:t>зии?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5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 xml:space="preserve">В) 4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3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6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2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14. В Юго-Восточной части Азии расположен крупнейший порт мира: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Сингапур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Пномпень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 xml:space="preserve">С) Ханой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Манила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Бангкок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15. Самая крупная страна Юго-Восточной Азии: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Индонезия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Вьетнам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Камбоджа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Таиланд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Мьянма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16. Самая большая река бассейна внутреннего стока в Евразии: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Янцзы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Волга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Хуанхэ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Меконг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Инд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17. Самое большое по площади озеро планеты: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Каспийское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Байкал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Ладожское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Лобнор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Зайсан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18. 20% пресных вод земного шара находится в озере: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Каспийское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Байкал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Ладожское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Лобнор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Зайсан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19. Крупнейший на материке Евразия ледник Федченко находится в горах: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Кавказ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Памир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Тибет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Алтай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Гималаи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20. Южные границы многолетней мерзлоты в Евразии достигают: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Китая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Монголии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России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Индии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 Италии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21. Типичные деревья в лесостепях Западной Сибири: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липа, клён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 берёза, осина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лишайники, мхи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саксаул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кипарис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22. Обитатель арктических пустынь: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гималайский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бурый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панда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барибал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белый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23. Сколько историко-географических регионов выделяют в Европе?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5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7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3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4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1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24. Страны Северной Европы: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Дания, Франция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Дания, Финляндия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Исландия, Польша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) Румыния, Швеция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Е) Норвегия, Германия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25. Глубокие, но узкие, с крутыми берегами заливы Скандинавского полуострова: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А) фьорды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t>В)  каньоны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С) шхеры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AF23CA">
        <w:rPr>
          <w:rFonts w:ascii="Times New Roman" w:hAnsi="Times New Roman"/>
          <w:sz w:val="24"/>
          <w:szCs w:val="24"/>
          <w:u w:val="single"/>
        </w:rPr>
        <w:t>рифы</w:t>
      </w:r>
      <w:proofErr w:type="gramEnd"/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 xml:space="preserve">Е) губы                         </w:t>
      </w: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23CA">
        <w:rPr>
          <w:rFonts w:ascii="Times New Roman" w:hAnsi="Times New Roman"/>
          <w:sz w:val="24"/>
          <w:szCs w:val="24"/>
          <w:u w:val="single"/>
        </w:rPr>
        <w:lastRenderedPageBreak/>
        <w:t>Ключ: 1В, 2В, 3Е, 4С, 5Е, 6С, 7С, 8Е, 9В, 10А, 12В, 13В, 14А, 15А, 16В, 17А, 18В, 19В, 20В, 21В, 22Е, 23</w:t>
      </w:r>
      <w:r w:rsidRPr="00AF23C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AF23CA">
        <w:rPr>
          <w:rFonts w:ascii="Times New Roman" w:hAnsi="Times New Roman"/>
          <w:sz w:val="24"/>
          <w:szCs w:val="24"/>
          <w:u w:val="single"/>
        </w:rPr>
        <w:t>, 24В, 25А,</w:t>
      </w: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3CA" w:rsidRPr="00AF23CA" w:rsidRDefault="00AF23CA" w:rsidP="00AF23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  <w:sectPr w:rsidR="00AF23CA" w:rsidRPr="00AF23CA" w:rsidSect="00AF23CA">
          <w:type w:val="continuous"/>
          <w:pgSz w:w="11906" w:h="16838"/>
          <w:pgMar w:top="1134" w:right="850" w:bottom="1134" w:left="1701" w:header="708" w:footer="708" w:gutter="0"/>
          <w:cols w:space="471"/>
          <w:docGrid w:linePitch="360"/>
        </w:sectPr>
      </w:pPr>
    </w:p>
    <w:p w:rsidR="00AF23CA" w:rsidRPr="00AF23CA" w:rsidRDefault="00AF23CA" w:rsidP="00AF23CA">
      <w:pPr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lastRenderedPageBreak/>
        <w:t>Отметьте правильные высказывания словом «Да», неправильные —</w:t>
      </w:r>
      <w:r w:rsidRPr="00AF23CA">
        <w:rPr>
          <w:rFonts w:ascii="Times New Roman" w:hAnsi="Times New Roman"/>
          <w:b/>
          <w:sz w:val="24"/>
          <w:szCs w:val="24"/>
          <w:u w:val="single"/>
        </w:rPr>
        <w:br/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55"/>
        <w:gridCol w:w="1241"/>
      </w:tblGrid>
      <w:tr w:rsidR="00AF23CA" w:rsidRPr="00AF23CA" w:rsidTr="00AF23CA">
        <w:tc>
          <w:tcPr>
            <w:tcW w:w="67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Большая часть Южной Америки располагается в Южном полушарии</w:t>
            </w:r>
          </w:p>
        </w:tc>
        <w:tc>
          <w:tcPr>
            <w:tcW w:w="1241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Пролив Магеллана находится южнее, чем пролив Дрейка</w:t>
            </w:r>
          </w:p>
        </w:tc>
        <w:tc>
          <w:tcPr>
            <w:tcW w:w="1241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Западная часть Южной Америки — равнинная, а на восто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ке материка протянулась огромная горная цепь — Анды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Высшая точка Южной Америки — гора Аконкагуа — на несколько метров выше 7 км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Название «Анды» в переводе с языка инков означает «се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ребро»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 Южной Америке представлены все типы климата, начи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 xml:space="preserve">ная </w:t>
            </w:r>
            <w:proofErr w:type="gramStart"/>
            <w:r w:rsidRPr="00AF23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F23CA">
              <w:rPr>
                <w:rFonts w:ascii="Times New Roman" w:hAnsi="Times New Roman"/>
                <w:sz w:val="24"/>
                <w:szCs w:val="24"/>
              </w:rPr>
              <w:t xml:space="preserve"> экват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риального и заканчивая субантарктическим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Со стороны Атлантики Южная Америка омывается теплыми течени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я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ми, а со стороны Тихого океана — холодными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Амазонка — самая полноводная река в мире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На реке Амазонке, на расстоянии более 1 тыс. км от побе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режья Атла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н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тического океана, расположен морской порт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 южноамериканских саваннах практически нет деревьев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Империя инков находилась на территории современного Перу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Крупнейшие города Южной Америки находятся на терри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тории Арге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н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тины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Максимальная плотность населения в Южной Америке наблюдается в долине Амазонки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Учитывая историю заселения материка, восстановите последовательность, в которой индейские племена могли открывать указанные природные объекты.</w:t>
      </w:r>
    </w:p>
    <w:tbl>
      <w:tblPr>
        <w:tblW w:w="6946" w:type="dxa"/>
        <w:jc w:val="center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3190"/>
        <w:gridCol w:w="2517"/>
      </w:tblGrid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Панамский перешеек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Амазонка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Гвианское плоскогорье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 xml:space="preserve">Бразильское плоскогорье  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Огненная Земля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Река Парана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jc w:val="center"/>
        </w:trPr>
        <w:tc>
          <w:tcPr>
            <w:tcW w:w="1239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190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 xml:space="preserve">Залив Ла-Плата     </w:t>
            </w:r>
          </w:p>
        </w:tc>
        <w:tc>
          <w:tcPr>
            <w:tcW w:w="2517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Установите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3155"/>
        <w:gridCol w:w="3155"/>
      </w:tblGrid>
      <w:tr w:rsidR="00AF23CA" w:rsidRPr="00AF23CA" w:rsidTr="00AF23CA">
        <w:tc>
          <w:tcPr>
            <w:tcW w:w="3154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 xml:space="preserve">1) Крупный </w:t>
            </w:r>
          </w:p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производитель говядины</w:t>
            </w:r>
          </w:p>
        </w:tc>
        <w:tc>
          <w:tcPr>
            <w:tcW w:w="315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2) Медная руда</w:t>
            </w:r>
          </w:p>
        </w:tc>
        <w:tc>
          <w:tcPr>
            <w:tcW w:w="315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3) Не имеет</w:t>
            </w:r>
          </w:p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выхода к морю</w:t>
            </w:r>
          </w:p>
        </w:tc>
      </w:tr>
      <w:tr w:rsidR="00AF23CA" w:rsidRPr="00AF23CA" w:rsidTr="00AF23CA">
        <w:tc>
          <w:tcPr>
            <w:tcW w:w="3154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а) Аргентина;   б) Ла-Пас;   в) Боливия;   г) Сантьяго;   д) Чили;   е) Буэнос-Айрес</w:t>
      </w:r>
    </w:p>
    <w:p w:rsidR="00AF23CA" w:rsidRPr="00AF23CA" w:rsidRDefault="00AF23CA" w:rsidP="00AF23CA">
      <w:pPr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960"/>
        <w:gridCol w:w="6993"/>
        <w:gridCol w:w="1560"/>
      </w:tblGrid>
      <w:tr w:rsidR="00AF23CA" w:rsidRPr="00AF23CA" w:rsidTr="00AF23CA">
        <w:trPr>
          <w:trHeight w:val="2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Где находится гора Аконкагуа — в Чили или в Аргентине?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Какой мыс — Париньяс или Кабу-Бранку — расположен восто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ч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нее?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Что находится севернее: озеро Титикака или вулкан Чимборасо?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Где находится устье Амазонки — в Вос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точном или в Западном полушарии?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Какой водопад расположен севернее: Игуасу или Анхель?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Какая страна не имеет выхода к морю: Парагвай или Уругвай?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Какая страна имеет большую протяжен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ность с севера на юг: А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р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гентина или Чили?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Амазонка в основном протекает по тер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ритории Бразилии или П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3CA">
              <w:rPr>
                <w:rFonts w:ascii="Times New Roman" w:hAnsi="Times New Roman"/>
                <w:sz w:val="24"/>
                <w:szCs w:val="24"/>
              </w:rPr>
              <w:lastRenderedPageBreak/>
              <w:t>ру?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F23CA" w:rsidRPr="00AF23CA" w:rsidTr="00AF23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AF23CA">
              <w:rPr>
                <w:rFonts w:ascii="Times New Roman" w:hAnsi="Times New Roman"/>
                <w:sz w:val="24"/>
                <w:szCs w:val="24"/>
              </w:rPr>
              <w:t>притоке</w:t>
            </w:r>
            <w:proofErr w:type="gramEnd"/>
            <w:r w:rsidRPr="00AF23CA">
              <w:rPr>
                <w:rFonts w:ascii="Times New Roman" w:hAnsi="Times New Roman"/>
                <w:sz w:val="24"/>
                <w:szCs w:val="24"/>
              </w:rPr>
              <w:t xml:space="preserve"> какой реки находится водопад Анхель: Амазонки или Ориноко?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Что расположено восточнее: Анды или Гвианское плоскогорье?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Какие острова расположены на эквато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ре: Фолклендские или Г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лапагосские?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3CA">
              <w:rPr>
                <w:rFonts w:ascii="Times New Roman" w:hAnsi="Times New Roman"/>
                <w:sz w:val="24"/>
                <w:szCs w:val="24"/>
              </w:rPr>
              <w:t>В каком полушарии — в Восточном или Западном — располож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ны Фолклендские острова?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Какое  течение  расположено  южнее: Фолклендское или Бр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 xml:space="preserve">зильское?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Устье Амазонки расположено в экватори</w:t>
            </w:r>
            <w:r w:rsidRPr="00AF23CA">
              <w:rPr>
                <w:rFonts w:ascii="Times New Roman" w:hAnsi="Times New Roman"/>
                <w:sz w:val="24"/>
                <w:szCs w:val="24"/>
              </w:rPr>
              <w:softHyphen/>
              <w:t>альном или в субэкват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3CA">
              <w:rPr>
                <w:rFonts w:ascii="Times New Roman" w:hAnsi="Times New Roman"/>
                <w:sz w:val="24"/>
                <w:szCs w:val="24"/>
              </w:rPr>
              <w:t>риальном поясе?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Амазонка течет на запад или на восток?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 xml:space="preserve">Какое озеро расположено севернее: Маракайбо или Титикака?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CA" w:rsidRPr="00AF23CA" w:rsidTr="00AF23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CA">
              <w:rPr>
                <w:rFonts w:ascii="Times New Roman" w:hAnsi="Times New Roman"/>
                <w:sz w:val="24"/>
                <w:szCs w:val="24"/>
              </w:rPr>
              <w:t>Какая страна Южной Америки самая восточная: Бразилия или Перу?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CA" w:rsidRPr="00AF23CA" w:rsidRDefault="00AF23CA" w:rsidP="00AF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3CA" w:rsidRPr="00AF23CA" w:rsidRDefault="00AF23CA" w:rsidP="00AF23CA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Заполните пропуски в тексте: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F23CA">
        <w:rPr>
          <w:rFonts w:ascii="Times New Roman" w:hAnsi="Times New Roman"/>
          <w:sz w:val="24"/>
          <w:szCs w:val="24"/>
        </w:rPr>
        <w:t>Вдоль побережья Тихого океана тянется полоса, в которой почти не бывает дождей, наз</w:t>
      </w:r>
      <w:r w:rsidRPr="00AF23CA">
        <w:rPr>
          <w:rFonts w:ascii="Times New Roman" w:hAnsi="Times New Roman"/>
          <w:sz w:val="24"/>
          <w:szCs w:val="24"/>
        </w:rPr>
        <w:t>ы</w:t>
      </w:r>
      <w:r w:rsidRPr="00AF23CA">
        <w:rPr>
          <w:rFonts w:ascii="Times New Roman" w:hAnsi="Times New Roman"/>
          <w:sz w:val="24"/>
          <w:szCs w:val="24"/>
        </w:rPr>
        <w:t>ваемая 1)___________________. Именно здесь находится крупнейшая пустыня Южной Америки —</w:t>
      </w:r>
      <w:r w:rsidRPr="00AF23CA">
        <w:rPr>
          <w:rFonts w:ascii="Times New Roman" w:hAnsi="Times New Roman"/>
          <w:sz w:val="24"/>
          <w:szCs w:val="24"/>
        </w:rPr>
        <w:tab/>
        <w:t>2)_________________. Между горными цепями Анд располагаются широкие холодные и сухие плато, называемые</w:t>
      </w:r>
      <w:r w:rsidRPr="00AF23CA">
        <w:rPr>
          <w:rFonts w:ascii="Times New Roman" w:hAnsi="Times New Roman"/>
          <w:sz w:val="24"/>
          <w:szCs w:val="24"/>
        </w:rPr>
        <w:tab/>
        <w:t>3)______________ и 4)_____________. На гран</w:t>
      </w:r>
      <w:r w:rsidRPr="00AF23CA">
        <w:rPr>
          <w:rFonts w:ascii="Times New Roman" w:hAnsi="Times New Roman"/>
          <w:sz w:val="24"/>
          <w:szCs w:val="24"/>
        </w:rPr>
        <w:t>и</w:t>
      </w:r>
      <w:r w:rsidRPr="00AF23CA">
        <w:rPr>
          <w:rFonts w:ascii="Times New Roman" w:hAnsi="Times New Roman"/>
          <w:sz w:val="24"/>
          <w:szCs w:val="24"/>
        </w:rPr>
        <w:t>це стран 5)________________ и 6)_______________ лежит самое крупное высокогорное озеро на нашей планете —</w:t>
      </w:r>
      <w:r w:rsidRPr="00AF23CA">
        <w:rPr>
          <w:rFonts w:ascii="Times New Roman" w:hAnsi="Times New Roman"/>
          <w:sz w:val="24"/>
          <w:szCs w:val="24"/>
        </w:rPr>
        <w:tab/>
        <w:t xml:space="preserve"> 7)_________________.</w:t>
      </w:r>
      <w:proofErr w:type="gramEnd"/>
    </w:p>
    <w:p w:rsidR="00AF23CA" w:rsidRPr="00AF23CA" w:rsidRDefault="00AF23CA" w:rsidP="00AF23CA">
      <w:pPr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CA">
        <w:rPr>
          <w:rFonts w:ascii="Times New Roman" w:hAnsi="Times New Roman"/>
          <w:b/>
          <w:sz w:val="24"/>
          <w:szCs w:val="24"/>
          <w:u w:val="single"/>
        </w:rPr>
        <w:t>Сколько ошибок допущено в приведенном тексте? Укажите их.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  <w:r w:rsidRPr="00AF23CA">
        <w:rPr>
          <w:rFonts w:ascii="Times New Roman" w:hAnsi="Times New Roman"/>
          <w:sz w:val="24"/>
          <w:szCs w:val="24"/>
        </w:rPr>
        <w:t>На востоке Южной Америки коренные народы — индейцы — составляют очень знач</w:t>
      </w:r>
      <w:r w:rsidRPr="00AF23CA">
        <w:rPr>
          <w:rFonts w:ascii="Times New Roman" w:hAnsi="Times New Roman"/>
          <w:sz w:val="24"/>
          <w:szCs w:val="24"/>
        </w:rPr>
        <w:t>и</w:t>
      </w:r>
      <w:r w:rsidRPr="00AF23CA">
        <w:rPr>
          <w:rFonts w:ascii="Times New Roman" w:hAnsi="Times New Roman"/>
          <w:sz w:val="24"/>
          <w:szCs w:val="24"/>
        </w:rPr>
        <w:t xml:space="preserve">тельную долю населения. Особенно много индейцев Аргентине и Уругвае. </w:t>
      </w:r>
      <w:proofErr w:type="gramStart"/>
      <w:r w:rsidRPr="00AF23CA">
        <w:rPr>
          <w:rFonts w:ascii="Times New Roman" w:hAnsi="Times New Roman"/>
          <w:sz w:val="24"/>
          <w:szCs w:val="24"/>
        </w:rPr>
        <w:t>Европейское население (креолы) восточной части материка представлено потомками португальцев, п</w:t>
      </w:r>
      <w:r w:rsidRPr="00AF23CA">
        <w:rPr>
          <w:rFonts w:ascii="Times New Roman" w:hAnsi="Times New Roman"/>
          <w:sz w:val="24"/>
          <w:szCs w:val="24"/>
        </w:rPr>
        <w:t>о</w:t>
      </w:r>
      <w:r w:rsidRPr="00AF23CA">
        <w:rPr>
          <w:rFonts w:ascii="Times New Roman" w:hAnsi="Times New Roman"/>
          <w:sz w:val="24"/>
          <w:szCs w:val="24"/>
        </w:rPr>
        <w:t>ляков, испанцев, греков, голланд</w:t>
      </w:r>
      <w:r w:rsidRPr="00AF23CA">
        <w:rPr>
          <w:rFonts w:ascii="Times New Roman" w:hAnsi="Times New Roman"/>
          <w:sz w:val="24"/>
          <w:szCs w:val="24"/>
        </w:rPr>
        <w:softHyphen/>
        <w:t>цев, французов, англичан и японцев.</w:t>
      </w:r>
      <w:proofErr w:type="gramEnd"/>
      <w:r w:rsidRPr="00AF23CA">
        <w:rPr>
          <w:rFonts w:ascii="Times New Roman" w:hAnsi="Times New Roman"/>
          <w:sz w:val="24"/>
          <w:szCs w:val="24"/>
        </w:rPr>
        <w:t xml:space="preserve"> Значительна доля чернокожего населения африканского происхождения. Особенно много потомков выхо</w:t>
      </w:r>
      <w:r w:rsidRPr="00AF23CA">
        <w:rPr>
          <w:rFonts w:ascii="Times New Roman" w:hAnsi="Times New Roman"/>
          <w:sz w:val="24"/>
          <w:szCs w:val="24"/>
        </w:rPr>
        <w:t>д</w:t>
      </w:r>
      <w:r w:rsidRPr="00AF23CA">
        <w:rPr>
          <w:rFonts w:ascii="Times New Roman" w:hAnsi="Times New Roman"/>
          <w:sz w:val="24"/>
          <w:szCs w:val="24"/>
        </w:rPr>
        <w:t>цев из Африки в Бразилии. Официальные языки, на которых говорят жители, являются наследием колониального периода. В Аргентине, Парагвае и Уругвае говорят по-португальски, в Гайане — по-голландски, в Суринаме — по-испански.</w:t>
      </w:r>
    </w:p>
    <w:p w:rsidR="00AF23CA" w:rsidRPr="00AF23CA" w:rsidRDefault="00AF23CA" w:rsidP="00AF23CA">
      <w:pPr>
        <w:jc w:val="both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433F9B" w:rsidRDefault="00433F9B" w:rsidP="00433F9B">
      <w:pPr>
        <w:pStyle w:val="aa"/>
        <w:rPr>
          <w:rFonts w:ascii="Times New Roman" w:hAnsi="Times New Roman"/>
          <w:sz w:val="24"/>
          <w:szCs w:val="24"/>
        </w:rPr>
      </w:pPr>
    </w:p>
    <w:p w:rsidR="00433F9B" w:rsidRPr="00575246" w:rsidRDefault="00433F9B" w:rsidP="00575246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3F9B" w:rsidRPr="00575246" w:rsidSect="001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6A" w:rsidRDefault="00B87C6A" w:rsidP="00D6433E">
      <w:pPr>
        <w:spacing w:after="0" w:line="240" w:lineRule="auto"/>
      </w:pPr>
      <w:r>
        <w:separator/>
      </w:r>
    </w:p>
  </w:endnote>
  <w:endnote w:type="continuationSeparator" w:id="1">
    <w:p w:rsidR="00B87C6A" w:rsidRDefault="00B87C6A" w:rsidP="00D6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6A" w:rsidRDefault="00AC715F">
    <w:pPr>
      <w:pStyle w:val="a5"/>
      <w:jc w:val="center"/>
    </w:pPr>
    <w:fldSimple w:instr="PAGE   \* MERGEFORMAT">
      <w:r w:rsidR="00505F1D">
        <w:rPr>
          <w:noProof/>
        </w:rPr>
        <w:t>30</w:t>
      </w:r>
    </w:fldSimple>
  </w:p>
  <w:p w:rsidR="00B87C6A" w:rsidRDefault="00B87C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6A" w:rsidRDefault="00B87C6A" w:rsidP="00D6433E">
      <w:pPr>
        <w:spacing w:after="0" w:line="240" w:lineRule="auto"/>
      </w:pPr>
      <w:r>
        <w:separator/>
      </w:r>
    </w:p>
  </w:footnote>
  <w:footnote w:type="continuationSeparator" w:id="1">
    <w:p w:rsidR="00B87C6A" w:rsidRDefault="00B87C6A" w:rsidP="00D6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BC63FE"/>
    <w:multiLevelType w:val="hybridMultilevel"/>
    <w:tmpl w:val="4CF4ACA4"/>
    <w:lvl w:ilvl="0" w:tplc="9F900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45A2C81"/>
    <w:multiLevelType w:val="hybridMultilevel"/>
    <w:tmpl w:val="B08C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051C0"/>
    <w:multiLevelType w:val="hybridMultilevel"/>
    <w:tmpl w:val="0582949A"/>
    <w:lvl w:ilvl="0" w:tplc="57443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BC6E57"/>
    <w:multiLevelType w:val="hybridMultilevel"/>
    <w:tmpl w:val="B2AA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2C334E"/>
    <w:multiLevelType w:val="hybridMultilevel"/>
    <w:tmpl w:val="0E7059FE"/>
    <w:lvl w:ilvl="0" w:tplc="EE725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123E7866"/>
    <w:multiLevelType w:val="hybridMultilevel"/>
    <w:tmpl w:val="761C805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47F0E8A"/>
    <w:multiLevelType w:val="hybridMultilevel"/>
    <w:tmpl w:val="ACC215A6"/>
    <w:lvl w:ilvl="0" w:tplc="DE38B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93633C"/>
    <w:multiLevelType w:val="hybridMultilevel"/>
    <w:tmpl w:val="05D65692"/>
    <w:lvl w:ilvl="0" w:tplc="07BE6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9FE484B"/>
    <w:multiLevelType w:val="hybridMultilevel"/>
    <w:tmpl w:val="F68E2742"/>
    <w:lvl w:ilvl="0" w:tplc="1AA48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DA04260"/>
    <w:multiLevelType w:val="hybridMultilevel"/>
    <w:tmpl w:val="186EB7B4"/>
    <w:lvl w:ilvl="0" w:tplc="705CE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5B460D"/>
    <w:multiLevelType w:val="hybridMultilevel"/>
    <w:tmpl w:val="C2722452"/>
    <w:lvl w:ilvl="0" w:tplc="E7624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9678E8"/>
    <w:multiLevelType w:val="hybridMultilevel"/>
    <w:tmpl w:val="B104698C"/>
    <w:lvl w:ilvl="0" w:tplc="16FC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8B7830"/>
    <w:multiLevelType w:val="hybridMultilevel"/>
    <w:tmpl w:val="B7FA94C0"/>
    <w:lvl w:ilvl="0" w:tplc="7D825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E00E28"/>
    <w:multiLevelType w:val="hybridMultilevel"/>
    <w:tmpl w:val="47E45AC4"/>
    <w:lvl w:ilvl="0" w:tplc="ABBE1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A13DE"/>
    <w:multiLevelType w:val="hybridMultilevel"/>
    <w:tmpl w:val="68526E88"/>
    <w:lvl w:ilvl="0" w:tplc="90047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295315B"/>
    <w:multiLevelType w:val="hybridMultilevel"/>
    <w:tmpl w:val="440255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B24772"/>
    <w:multiLevelType w:val="hybridMultilevel"/>
    <w:tmpl w:val="9F82DD6C"/>
    <w:lvl w:ilvl="0" w:tplc="336C31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8">
    <w:nsid w:val="36701F74"/>
    <w:multiLevelType w:val="hybridMultilevel"/>
    <w:tmpl w:val="AB4E789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A64ED1"/>
    <w:multiLevelType w:val="hybridMultilevel"/>
    <w:tmpl w:val="F702A058"/>
    <w:lvl w:ilvl="0" w:tplc="5D3EA756">
      <w:start w:val="1"/>
      <w:numFmt w:val="decimal"/>
      <w:lvlText w:val="%1."/>
      <w:lvlJc w:val="left"/>
      <w:pPr>
        <w:ind w:left="720" w:hanging="360"/>
      </w:pPr>
      <w:rPr>
        <w:rFonts w:ascii="Adobe Fangsong Std R" w:eastAsia="Adobe Fangsong Std R" w:hAnsi="Adobe Fangsong Std 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84120F"/>
    <w:multiLevelType w:val="hybridMultilevel"/>
    <w:tmpl w:val="BF14E740"/>
    <w:lvl w:ilvl="0" w:tplc="D90A1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DBE59FC"/>
    <w:multiLevelType w:val="hybridMultilevel"/>
    <w:tmpl w:val="F27E6720"/>
    <w:lvl w:ilvl="0" w:tplc="2D687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E2421A"/>
    <w:multiLevelType w:val="hybridMultilevel"/>
    <w:tmpl w:val="526E9E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C24589"/>
    <w:multiLevelType w:val="hybridMultilevel"/>
    <w:tmpl w:val="E4FE70BE"/>
    <w:lvl w:ilvl="0" w:tplc="8DC2B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BB21BA"/>
    <w:multiLevelType w:val="hybridMultilevel"/>
    <w:tmpl w:val="0CB4947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886A42"/>
    <w:multiLevelType w:val="hybridMultilevel"/>
    <w:tmpl w:val="EEFCED36"/>
    <w:lvl w:ilvl="0" w:tplc="BFD4B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F8971B1"/>
    <w:multiLevelType w:val="hybridMultilevel"/>
    <w:tmpl w:val="A7D66B5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564F1"/>
    <w:multiLevelType w:val="hybridMultilevel"/>
    <w:tmpl w:val="0628A60C"/>
    <w:lvl w:ilvl="0" w:tplc="FD0A0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B96B1D"/>
    <w:multiLevelType w:val="hybridMultilevel"/>
    <w:tmpl w:val="B13CEC00"/>
    <w:lvl w:ilvl="0" w:tplc="65781A24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8131191"/>
    <w:multiLevelType w:val="hybridMultilevel"/>
    <w:tmpl w:val="393049D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CB6DA9"/>
    <w:multiLevelType w:val="hybridMultilevel"/>
    <w:tmpl w:val="963C02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F96D4A"/>
    <w:multiLevelType w:val="hybridMultilevel"/>
    <w:tmpl w:val="9D1A95C0"/>
    <w:lvl w:ilvl="0" w:tplc="86108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0932959"/>
    <w:multiLevelType w:val="hybridMultilevel"/>
    <w:tmpl w:val="BCA6A7E0"/>
    <w:lvl w:ilvl="0" w:tplc="C0FE5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1D16CED"/>
    <w:multiLevelType w:val="hybridMultilevel"/>
    <w:tmpl w:val="1D50CC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BC14A3"/>
    <w:multiLevelType w:val="hybridMultilevel"/>
    <w:tmpl w:val="0F5ED3B0"/>
    <w:lvl w:ilvl="0" w:tplc="D90A1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EF0501"/>
    <w:multiLevelType w:val="hybridMultilevel"/>
    <w:tmpl w:val="6106BFEA"/>
    <w:lvl w:ilvl="0" w:tplc="20D01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5BA60C2"/>
    <w:multiLevelType w:val="hybridMultilevel"/>
    <w:tmpl w:val="A914E53E"/>
    <w:lvl w:ilvl="0" w:tplc="8054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1">
    <w:nsid w:val="6D69237E"/>
    <w:multiLevelType w:val="hybridMultilevel"/>
    <w:tmpl w:val="92FA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6C76D4"/>
    <w:multiLevelType w:val="hybridMultilevel"/>
    <w:tmpl w:val="3596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EE7A25"/>
    <w:multiLevelType w:val="hybridMultilevel"/>
    <w:tmpl w:val="03B2085E"/>
    <w:lvl w:ilvl="0" w:tplc="A82C0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6">
    <w:nsid w:val="78955042"/>
    <w:multiLevelType w:val="hybridMultilevel"/>
    <w:tmpl w:val="CC182B8A"/>
    <w:lvl w:ilvl="0" w:tplc="8054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F462A5"/>
    <w:multiLevelType w:val="hybridMultilevel"/>
    <w:tmpl w:val="5A221C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DFB60D2"/>
    <w:multiLevelType w:val="hybridMultilevel"/>
    <w:tmpl w:val="367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20700"/>
    <w:multiLevelType w:val="hybridMultilevel"/>
    <w:tmpl w:val="679077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F983989"/>
    <w:multiLevelType w:val="hybridMultilevel"/>
    <w:tmpl w:val="32C2B700"/>
    <w:lvl w:ilvl="0" w:tplc="5A2EF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42"/>
  </w:num>
  <w:num w:numId="12">
    <w:abstractNumId w:val="29"/>
  </w:num>
  <w:num w:numId="13">
    <w:abstractNumId w:val="51"/>
  </w:num>
  <w:num w:numId="14">
    <w:abstractNumId w:val="55"/>
  </w:num>
  <w:num w:numId="15">
    <w:abstractNumId w:val="30"/>
  </w:num>
  <w:num w:numId="16">
    <w:abstractNumId w:val="49"/>
  </w:num>
  <w:num w:numId="17">
    <w:abstractNumId w:val="41"/>
  </w:num>
  <w:num w:numId="18">
    <w:abstractNumId w:val="14"/>
  </w:num>
  <w:num w:numId="19">
    <w:abstractNumId w:val="13"/>
  </w:num>
  <w:num w:numId="20">
    <w:abstractNumId w:val="44"/>
  </w:num>
  <w:num w:numId="21">
    <w:abstractNumId w:val="25"/>
  </w:num>
  <w:num w:numId="22">
    <w:abstractNumId w:val="50"/>
  </w:num>
  <w:num w:numId="23">
    <w:abstractNumId w:val="57"/>
  </w:num>
  <w:num w:numId="24">
    <w:abstractNumId w:val="26"/>
  </w:num>
  <w:num w:numId="25">
    <w:abstractNumId w:val="20"/>
  </w:num>
  <w:num w:numId="26">
    <w:abstractNumId w:val="65"/>
  </w:num>
  <w:num w:numId="27">
    <w:abstractNumId w:val="60"/>
  </w:num>
  <w:num w:numId="28">
    <w:abstractNumId w:val="27"/>
  </w:num>
  <w:num w:numId="29">
    <w:abstractNumId w:val="18"/>
  </w:num>
  <w:num w:numId="30">
    <w:abstractNumId w:val="39"/>
  </w:num>
  <w:num w:numId="31">
    <w:abstractNumId w:val="56"/>
  </w:num>
  <w:num w:numId="32">
    <w:abstractNumId w:val="53"/>
  </w:num>
  <w:num w:numId="33">
    <w:abstractNumId w:val="54"/>
  </w:num>
  <w:num w:numId="34">
    <w:abstractNumId w:val="69"/>
  </w:num>
  <w:num w:numId="35">
    <w:abstractNumId w:val="52"/>
  </w:num>
  <w:num w:numId="36">
    <w:abstractNumId w:val="43"/>
  </w:num>
  <w:num w:numId="37">
    <w:abstractNumId w:val="47"/>
  </w:num>
  <w:num w:numId="38">
    <w:abstractNumId w:val="36"/>
  </w:num>
  <w:num w:numId="39">
    <w:abstractNumId w:val="38"/>
  </w:num>
  <w:num w:numId="40">
    <w:abstractNumId w:val="19"/>
  </w:num>
  <w:num w:numId="41">
    <w:abstractNumId w:val="16"/>
  </w:num>
  <w:num w:numId="42">
    <w:abstractNumId w:val="40"/>
  </w:num>
  <w:num w:numId="43">
    <w:abstractNumId w:val="70"/>
  </w:num>
  <w:num w:numId="44">
    <w:abstractNumId w:val="63"/>
  </w:num>
  <w:num w:numId="45">
    <w:abstractNumId w:val="67"/>
  </w:num>
  <w:num w:numId="46">
    <w:abstractNumId w:val="46"/>
  </w:num>
  <w:num w:numId="47">
    <w:abstractNumId w:val="32"/>
  </w:num>
  <w:num w:numId="48">
    <w:abstractNumId w:val="15"/>
  </w:num>
  <w:num w:numId="49">
    <w:abstractNumId w:val="48"/>
  </w:num>
  <w:num w:numId="50">
    <w:abstractNumId w:val="35"/>
  </w:num>
  <w:num w:numId="51">
    <w:abstractNumId w:val="24"/>
  </w:num>
  <w:num w:numId="52">
    <w:abstractNumId w:val="33"/>
  </w:num>
  <w:num w:numId="53">
    <w:abstractNumId w:val="22"/>
  </w:num>
  <w:num w:numId="54">
    <w:abstractNumId w:val="17"/>
  </w:num>
  <w:num w:numId="55">
    <w:abstractNumId w:val="23"/>
  </w:num>
  <w:num w:numId="56">
    <w:abstractNumId w:val="62"/>
  </w:num>
  <w:num w:numId="57">
    <w:abstractNumId w:val="66"/>
  </w:num>
  <w:num w:numId="58">
    <w:abstractNumId w:val="58"/>
  </w:num>
  <w:num w:numId="59">
    <w:abstractNumId w:val="34"/>
  </w:num>
  <w:num w:numId="60">
    <w:abstractNumId w:val="21"/>
  </w:num>
  <w:num w:numId="61">
    <w:abstractNumId w:val="37"/>
  </w:num>
  <w:num w:numId="62">
    <w:abstractNumId w:val="6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33E"/>
    <w:rsid w:val="00006DE5"/>
    <w:rsid w:val="000135BF"/>
    <w:rsid w:val="00022DC1"/>
    <w:rsid w:val="000352BA"/>
    <w:rsid w:val="00037CEB"/>
    <w:rsid w:val="00047448"/>
    <w:rsid w:val="000711DA"/>
    <w:rsid w:val="000821A1"/>
    <w:rsid w:val="00166014"/>
    <w:rsid w:val="00174AEC"/>
    <w:rsid w:val="00181AAE"/>
    <w:rsid w:val="001C4095"/>
    <w:rsid w:val="001D4985"/>
    <w:rsid w:val="001E4CDD"/>
    <w:rsid w:val="00245849"/>
    <w:rsid w:val="00252402"/>
    <w:rsid w:val="00270128"/>
    <w:rsid w:val="0027726F"/>
    <w:rsid w:val="00290E89"/>
    <w:rsid w:val="002B3871"/>
    <w:rsid w:val="002C0000"/>
    <w:rsid w:val="002D5CBB"/>
    <w:rsid w:val="00310AB9"/>
    <w:rsid w:val="00312110"/>
    <w:rsid w:val="00341786"/>
    <w:rsid w:val="00377038"/>
    <w:rsid w:val="003874A4"/>
    <w:rsid w:val="003C64D5"/>
    <w:rsid w:val="00404D54"/>
    <w:rsid w:val="004230F8"/>
    <w:rsid w:val="00427B1D"/>
    <w:rsid w:val="00430F08"/>
    <w:rsid w:val="00433F9B"/>
    <w:rsid w:val="00473B79"/>
    <w:rsid w:val="004C4920"/>
    <w:rsid w:val="004E1097"/>
    <w:rsid w:val="004F1509"/>
    <w:rsid w:val="00500F1D"/>
    <w:rsid w:val="00505F1D"/>
    <w:rsid w:val="005064CE"/>
    <w:rsid w:val="0052237B"/>
    <w:rsid w:val="005305CC"/>
    <w:rsid w:val="005503AC"/>
    <w:rsid w:val="00575246"/>
    <w:rsid w:val="005B7BE4"/>
    <w:rsid w:val="005D4994"/>
    <w:rsid w:val="005D5B9C"/>
    <w:rsid w:val="005E43B7"/>
    <w:rsid w:val="005E7EAF"/>
    <w:rsid w:val="005F610B"/>
    <w:rsid w:val="00602BF2"/>
    <w:rsid w:val="00632A10"/>
    <w:rsid w:val="00640F21"/>
    <w:rsid w:val="006518F2"/>
    <w:rsid w:val="00663C2A"/>
    <w:rsid w:val="006748E6"/>
    <w:rsid w:val="006E2E1F"/>
    <w:rsid w:val="006F7D86"/>
    <w:rsid w:val="00711112"/>
    <w:rsid w:val="00753212"/>
    <w:rsid w:val="00755FAF"/>
    <w:rsid w:val="00784AC1"/>
    <w:rsid w:val="0078710F"/>
    <w:rsid w:val="00793527"/>
    <w:rsid w:val="007A2EDE"/>
    <w:rsid w:val="007C698D"/>
    <w:rsid w:val="007C712C"/>
    <w:rsid w:val="007D51E1"/>
    <w:rsid w:val="007F59CA"/>
    <w:rsid w:val="00801EBA"/>
    <w:rsid w:val="00855448"/>
    <w:rsid w:val="00864A1D"/>
    <w:rsid w:val="00884EF4"/>
    <w:rsid w:val="008855A8"/>
    <w:rsid w:val="008950BB"/>
    <w:rsid w:val="00896AFB"/>
    <w:rsid w:val="008D1F98"/>
    <w:rsid w:val="008E30EA"/>
    <w:rsid w:val="008F2943"/>
    <w:rsid w:val="0091097F"/>
    <w:rsid w:val="00926CE5"/>
    <w:rsid w:val="009469CB"/>
    <w:rsid w:val="009474CF"/>
    <w:rsid w:val="00970EEE"/>
    <w:rsid w:val="009840BE"/>
    <w:rsid w:val="009861F3"/>
    <w:rsid w:val="009D45F5"/>
    <w:rsid w:val="00A412CD"/>
    <w:rsid w:val="00A57017"/>
    <w:rsid w:val="00A867B2"/>
    <w:rsid w:val="00AB14EE"/>
    <w:rsid w:val="00AC715F"/>
    <w:rsid w:val="00AF23CA"/>
    <w:rsid w:val="00AF33DA"/>
    <w:rsid w:val="00B140A8"/>
    <w:rsid w:val="00B26406"/>
    <w:rsid w:val="00B41CBA"/>
    <w:rsid w:val="00B46AC2"/>
    <w:rsid w:val="00B87C6A"/>
    <w:rsid w:val="00BB5347"/>
    <w:rsid w:val="00BD4429"/>
    <w:rsid w:val="00BD7875"/>
    <w:rsid w:val="00C13E87"/>
    <w:rsid w:val="00C7641D"/>
    <w:rsid w:val="00C9257B"/>
    <w:rsid w:val="00CB5289"/>
    <w:rsid w:val="00CF4D4E"/>
    <w:rsid w:val="00D055B2"/>
    <w:rsid w:val="00D10B42"/>
    <w:rsid w:val="00D42874"/>
    <w:rsid w:val="00D51554"/>
    <w:rsid w:val="00D63F97"/>
    <w:rsid w:val="00D6433E"/>
    <w:rsid w:val="00DA1CC8"/>
    <w:rsid w:val="00DD32DB"/>
    <w:rsid w:val="00DE2070"/>
    <w:rsid w:val="00DF1392"/>
    <w:rsid w:val="00E011C4"/>
    <w:rsid w:val="00E30F93"/>
    <w:rsid w:val="00E50FFC"/>
    <w:rsid w:val="00E620A9"/>
    <w:rsid w:val="00E644F7"/>
    <w:rsid w:val="00E75C6A"/>
    <w:rsid w:val="00E83AEE"/>
    <w:rsid w:val="00ED1668"/>
    <w:rsid w:val="00EF14F5"/>
    <w:rsid w:val="00F216BE"/>
    <w:rsid w:val="00F768F6"/>
    <w:rsid w:val="00F82034"/>
    <w:rsid w:val="00F83B23"/>
    <w:rsid w:val="00F90A93"/>
    <w:rsid w:val="00FA2526"/>
    <w:rsid w:val="00FC4949"/>
    <w:rsid w:val="00FE1375"/>
    <w:rsid w:val="00FE4C83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3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4287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10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5064CE"/>
    <w:pPr>
      <w:keepNext/>
      <w:shd w:val="clear" w:color="auto" w:fill="FFFFFF"/>
      <w:spacing w:after="0" w:line="264" w:lineRule="auto"/>
      <w:jc w:val="center"/>
      <w:outlineLvl w:val="7"/>
    </w:pPr>
    <w:rPr>
      <w:rFonts w:ascii="Times New Roman" w:eastAsia="Calibri" w:hAnsi="Times New Roman" w:cs="Times New Roman"/>
      <w:b/>
      <w:bCs/>
      <w:spacing w:val="-3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3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D6433E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D6433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D6433E"/>
    <w:rPr>
      <w:rFonts w:ascii="Calibri" w:eastAsia="Times New Roman" w:hAnsi="Calibri" w:cs="Calibri"/>
      <w:lang w:eastAsia="ru-RU"/>
    </w:rPr>
  </w:style>
  <w:style w:type="paragraph" w:customStyle="1" w:styleId="1A">
    <w:name w:val="Заголовок 1 A"/>
    <w:next w:val="a"/>
    <w:rsid w:val="00D6433E"/>
    <w:pPr>
      <w:keepNext/>
      <w:outlineLvl w:val="0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1">
    <w:name w:val="Обычный1"/>
    <w:rsid w:val="00270128"/>
    <w:pPr>
      <w:widowControl w:val="0"/>
    </w:pPr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012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No Spacing"/>
    <w:link w:val="a8"/>
    <w:uiPriority w:val="99"/>
    <w:qFormat/>
    <w:rsid w:val="0091097F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91097F"/>
    <w:rPr>
      <w:sz w:val="22"/>
      <w:szCs w:val="22"/>
      <w:lang w:eastAsia="en-US" w:bidi="ar-SA"/>
    </w:rPr>
  </w:style>
  <w:style w:type="character" w:customStyle="1" w:styleId="80">
    <w:name w:val="Заголовок 8 Знак"/>
    <w:link w:val="8"/>
    <w:uiPriority w:val="99"/>
    <w:rsid w:val="005064CE"/>
    <w:rPr>
      <w:rFonts w:ascii="Times New Roman" w:hAnsi="Times New Roman"/>
      <w:b/>
      <w:bCs/>
      <w:spacing w:val="-3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5064CE"/>
  </w:style>
  <w:style w:type="character" w:customStyle="1" w:styleId="a9">
    <w:name w:val="Основной текст_"/>
    <w:link w:val="21"/>
    <w:rsid w:val="00D63F97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D63F97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78710F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5F610B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20">
    <w:name w:val="Заголовок 2 Знак"/>
    <w:link w:val="2"/>
    <w:uiPriority w:val="9"/>
    <w:rsid w:val="00D4287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E7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70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Базовый"/>
    <w:uiPriority w:val="99"/>
    <w:rsid w:val="00312110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2B387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e">
    <w:name w:val="Название Знак"/>
    <w:link w:val="ad"/>
    <w:rsid w:val="002B3871"/>
    <w:rPr>
      <w:rFonts w:ascii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6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82</Pages>
  <Words>24566</Words>
  <Characters>140030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</dc:creator>
  <cp:lastModifiedBy>User</cp:lastModifiedBy>
  <cp:revision>31</cp:revision>
  <cp:lastPrinted>2019-09-07T05:15:00Z</cp:lastPrinted>
  <dcterms:created xsi:type="dcterms:W3CDTF">2018-08-28T15:59:00Z</dcterms:created>
  <dcterms:modified xsi:type="dcterms:W3CDTF">2019-09-18T14:43:00Z</dcterms:modified>
</cp:coreProperties>
</file>