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8E" w:rsidRPr="005D5B08" w:rsidRDefault="00617EC4" w:rsidP="00877422">
      <w:pPr>
        <w:spacing w:after="0" w:line="240" w:lineRule="auto"/>
        <w:ind w:firstLine="709"/>
        <w:jc w:val="center"/>
        <w:rPr>
          <w:rFonts w:ascii="Times New Roman" w:eastAsia="MS Mincho" w:hAnsi="Times New Roman" w:cs="Times New Roman"/>
          <w:b/>
          <w:sz w:val="24"/>
          <w:szCs w:val="24"/>
          <w:lang w:eastAsia="ja-JP"/>
        </w:rPr>
      </w:pPr>
      <w:r w:rsidRPr="005D5B08">
        <w:rPr>
          <w:rFonts w:ascii="Times New Roman" w:hAnsi="Times New Roman" w:cs="Times New Roman"/>
          <w:sz w:val="24"/>
          <w:szCs w:val="24"/>
        </w:rPr>
        <w:t xml:space="preserve">           </w:t>
      </w:r>
      <w:r w:rsidR="00C1428E" w:rsidRPr="005D5B08">
        <w:rPr>
          <w:rFonts w:ascii="Times New Roman" w:eastAsia="MS Mincho" w:hAnsi="Times New Roman" w:cs="Times New Roman"/>
          <w:b/>
          <w:sz w:val="24"/>
          <w:szCs w:val="24"/>
          <w:lang w:eastAsia="ja-JP"/>
        </w:rPr>
        <w:t>Пояснительная записка</w:t>
      </w:r>
    </w:p>
    <w:p w:rsidR="005D5B08" w:rsidRPr="005D5B08" w:rsidRDefault="00806A10" w:rsidP="005D5B08">
      <w:pPr>
        <w:spacing w:after="0" w:line="240" w:lineRule="auto"/>
        <w:ind w:firstLine="142"/>
        <w:rPr>
          <w:rFonts w:ascii="Times New Roman" w:hAnsi="Times New Roman" w:cs="Times New Roman"/>
          <w:sz w:val="24"/>
          <w:szCs w:val="24"/>
        </w:rPr>
      </w:pPr>
      <w:proofErr w:type="gramStart"/>
      <w:r>
        <w:rPr>
          <w:rFonts w:ascii="Times New Roman" w:hAnsi="Times New Roman" w:cs="Times New Roman"/>
          <w:color w:val="000000"/>
          <w:sz w:val="24"/>
          <w:szCs w:val="24"/>
        </w:rPr>
        <w:t>Интегрированная р</w:t>
      </w:r>
      <w:r w:rsidRPr="002B5039">
        <w:rPr>
          <w:rFonts w:ascii="Times New Roman" w:hAnsi="Times New Roman" w:cs="Times New Roman"/>
          <w:color w:val="000000"/>
          <w:sz w:val="24"/>
          <w:szCs w:val="24"/>
        </w:rPr>
        <w:t xml:space="preserve">абочая программа по литературному чтению </w:t>
      </w:r>
      <w:r>
        <w:rPr>
          <w:rFonts w:ascii="Times New Roman" w:hAnsi="Times New Roman" w:cs="Times New Roman"/>
          <w:color w:val="000000"/>
          <w:sz w:val="24"/>
          <w:szCs w:val="24"/>
        </w:rPr>
        <w:t>и литературному чтению на родном языке</w:t>
      </w:r>
      <w:r w:rsidRPr="002B5039">
        <w:rPr>
          <w:rFonts w:ascii="Times New Roman" w:hAnsi="Times New Roman" w:cs="Times New Roman"/>
          <w:color w:val="000000"/>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cs="Times New Roman"/>
          <w:color w:val="000000"/>
          <w:sz w:val="24"/>
          <w:szCs w:val="24"/>
        </w:rPr>
        <w:t xml:space="preserve">  (с изменениями)</w:t>
      </w:r>
      <w:r w:rsidRPr="002B5039">
        <w:rPr>
          <w:rFonts w:ascii="Times New Roman" w:hAnsi="Times New Roman" w:cs="Times New Roman"/>
          <w:color w:val="000000"/>
          <w:sz w:val="24"/>
          <w:szCs w:val="24"/>
        </w:rPr>
        <w:t>,</w:t>
      </w:r>
      <w:r w:rsidRPr="002B5039">
        <w:rPr>
          <w:color w:val="000000"/>
          <w:sz w:val="24"/>
          <w:szCs w:val="24"/>
        </w:rPr>
        <w:t xml:space="preserve"> </w:t>
      </w:r>
      <w:r w:rsidRPr="002B5039">
        <w:rPr>
          <w:sz w:val="24"/>
          <w:szCs w:val="24"/>
        </w:rPr>
        <w:t xml:space="preserve"> </w:t>
      </w:r>
      <w:r w:rsidR="005D5B08" w:rsidRPr="005D5B08">
        <w:rPr>
          <w:rFonts w:ascii="Times New Roman" w:eastAsia="Times New Roman" w:hAnsi="Times New Roman" w:cs="Times New Roman"/>
          <w:sz w:val="24"/>
          <w:szCs w:val="24"/>
        </w:rPr>
        <w:t xml:space="preserve">(ФГОС), </w:t>
      </w:r>
      <w:r w:rsidR="005D5B08" w:rsidRPr="005D5B08">
        <w:rPr>
          <w:rFonts w:ascii="Times New Roman" w:hAnsi="Times New Roman" w:cs="Times New Roman"/>
          <w:color w:val="000000"/>
          <w:sz w:val="24"/>
          <w:szCs w:val="24"/>
        </w:rPr>
        <w:t>утвержденного приказом Министерства образования Оренбургской области от 18.07.2019 г. № 01-21/1463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 и приказом №146 от</w:t>
      </w:r>
      <w:proofErr w:type="gramEnd"/>
      <w:r w:rsidR="005D5B08" w:rsidRPr="005D5B08">
        <w:rPr>
          <w:rFonts w:ascii="Times New Roman" w:hAnsi="Times New Roman" w:cs="Times New Roman"/>
          <w:color w:val="000000"/>
          <w:sz w:val="24"/>
          <w:szCs w:val="24"/>
        </w:rPr>
        <w:t xml:space="preserve"> </w:t>
      </w:r>
      <w:proofErr w:type="gramStart"/>
      <w:r w:rsidR="005D5B08" w:rsidRPr="005D5B08">
        <w:rPr>
          <w:rFonts w:ascii="Times New Roman" w:hAnsi="Times New Roman" w:cs="Times New Roman"/>
          <w:color w:val="000000"/>
          <w:sz w:val="24"/>
          <w:szCs w:val="24"/>
        </w:rPr>
        <w:t>30.08.2019 г</w:t>
      </w:r>
      <w:proofErr w:type="gramEnd"/>
      <w:r w:rsidR="005D5B08" w:rsidRPr="005D5B08">
        <w:rPr>
          <w:rFonts w:ascii="Times New Roman" w:hAnsi="Times New Roman" w:cs="Times New Roman"/>
          <w:color w:val="000000"/>
          <w:sz w:val="24"/>
          <w:szCs w:val="24"/>
        </w:rPr>
        <w:t>. «Об утверждении учебного плана МАОУ «</w:t>
      </w:r>
      <w:proofErr w:type="spellStart"/>
      <w:r w:rsidR="005D5B08" w:rsidRPr="005D5B08">
        <w:rPr>
          <w:rFonts w:ascii="Times New Roman" w:hAnsi="Times New Roman" w:cs="Times New Roman"/>
          <w:color w:val="000000"/>
          <w:sz w:val="24"/>
          <w:szCs w:val="24"/>
        </w:rPr>
        <w:t>Уртазымская</w:t>
      </w:r>
      <w:proofErr w:type="spellEnd"/>
      <w:r w:rsidR="005D5B08" w:rsidRPr="005D5B08">
        <w:rPr>
          <w:rFonts w:ascii="Times New Roman" w:hAnsi="Times New Roman" w:cs="Times New Roman"/>
          <w:color w:val="000000"/>
          <w:sz w:val="24"/>
          <w:szCs w:val="24"/>
        </w:rPr>
        <w:t xml:space="preserve"> СОШ» на 2019-2020 учебный год.</w:t>
      </w:r>
    </w:p>
    <w:p w:rsidR="005D5B08" w:rsidRPr="005D5B08" w:rsidRDefault="005D5B08" w:rsidP="005D5B08">
      <w:pPr>
        <w:spacing w:after="0" w:line="240" w:lineRule="auto"/>
        <w:ind w:firstLine="142"/>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 xml:space="preserve">  </w:t>
      </w:r>
      <w:r w:rsidR="00806A10" w:rsidRPr="002B5039">
        <w:rPr>
          <w:rFonts w:ascii="Times New Roman" w:hAnsi="Times New Roman" w:cs="Times New Roman"/>
          <w:color w:val="000000"/>
          <w:sz w:val="24"/>
          <w:szCs w:val="24"/>
        </w:rPr>
        <w:t>На изучение материала отведено 136 часов из расчета 4 часа  в недел</w:t>
      </w:r>
      <w:proofErr w:type="gramStart"/>
      <w:r w:rsidR="00806A10" w:rsidRPr="002B5039">
        <w:rPr>
          <w:rFonts w:ascii="Times New Roman" w:hAnsi="Times New Roman" w:cs="Times New Roman"/>
          <w:color w:val="000000"/>
          <w:sz w:val="24"/>
          <w:szCs w:val="24"/>
        </w:rPr>
        <w:t>ю</w:t>
      </w:r>
      <w:r w:rsidR="00806A10">
        <w:rPr>
          <w:rFonts w:ascii="Times New Roman" w:hAnsi="Times New Roman" w:cs="Times New Roman"/>
          <w:color w:val="000000"/>
          <w:sz w:val="24"/>
          <w:szCs w:val="24"/>
        </w:rPr>
        <w:t>(</w:t>
      </w:r>
      <w:proofErr w:type="gramEnd"/>
      <w:r w:rsidR="00806A10">
        <w:rPr>
          <w:rFonts w:ascii="Times New Roman" w:hAnsi="Times New Roman" w:cs="Times New Roman"/>
          <w:color w:val="000000"/>
          <w:sz w:val="24"/>
          <w:szCs w:val="24"/>
        </w:rPr>
        <w:t xml:space="preserve"> в них 34 часа литературное чтение на родном языке).</w:t>
      </w:r>
      <w:r w:rsidRPr="005D5B08">
        <w:rPr>
          <w:rFonts w:ascii="Times New Roman" w:eastAsia="Times New Roman" w:hAnsi="Times New Roman" w:cs="Times New Roman"/>
          <w:sz w:val="24"/>
          <w:szCs w:val="24"/>
        </w:rPr>
        <w:t xml:space="preserve">  </w:t>
      </w:r>
    </w:p>
    <w:p w:rsidR="005D5B08" w:rsidRPr="005D5B08" w:rsidRDefault="005D5B08" w:rsidP="005D5B08">
      <w:pPr>
        <w:spacing w:after="0" w:line="240" w:lineRule="auto"/>
        <w:ind w:firstLine="142"/>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w:t>
      </w:r>
      <w:proofErr w:type="spellStart"/>
      <w:r w:rsidRPr="005D5B08">
        <w:rPr>
          <w:rFonts w:ascii="Times New Roman" w:eastAsia="Times New Roman" w:hAnsi="Times New Roman" w:cs="Times New Roman"/>
          <w:sz w:val="24"/>
          <w:szCs w:val="24"/>
        </w:rPr>
        <w:t>межпредметных</w:t>
      </w:r>
      <w:proofErr w:type="spellEnd"/>
      <w:r w:rsidRPr="005D5B08">
        <w:rPr>
          <w:rFonts w:ascii="Times New Roman" w:eastAsia="Times New Roman" w:hAnsi="Times New Roman" w:cs="Times New Roman"/>
          <w:sz w:val="24"/>
          <w:szCs w:val="24"/>
        </w:rPr>
        <w:t xml:space="preserve"> связей, логики представления учебного материала, возрастных особенностей учащихся.</w:t>
      </w:r>
    </w:p>
    <w:p w:rsidR="005D5B08" w:rsidRPr="005D5B08" w:rsidRDefault="005D5B08" w:rsidP="005D5B08">
      <w:pPr>
        <w:pStyle w:val="a4"/>
        <w:ind w:firstLine="284"/>
        <w:rPr>
          <w:rFonts w:ascii="Times New Roman" w:hAnsi="Times New Roman"/>
          <w:sz w:val="24"/>
          <w:szCs w:val="24"/>
        </w:rPr>
      </w:pPr>
    </w:p>
    <w:p w:rsidR="005D5B08" w:rsidRPr="005D5B08" w:rsidRDefault="005D5B08" w:rsidP="005D5B08">
      <w:pPr>
        <w:pStyle w:val="a4"/>
        <w:ind w:firstLine="284"/>
        <w:rPr>
          <w:rFonts w:ascii="Times New Roman" w:hAnsi="Times New Roman"/>
          <w:sz w:val="24"/>
          <w:szCs w:val="24"/>
        </w:rPr>
      </w:pPr>
      <w:r w:rsidRPr="005D5B08">
        <w:rPr>
          <w:rFonts w:ascii="Times New Roman" w:hAnsi="Times New Roman"/>
          <w:sz w:val="24"/>
          <w:szCs w:val="24"/>
        </w:rPr>
        <w:t>Литературное чтение — один из основных предметов в об</w:t>
      </w:r>
      <w:r w:rsidRPr="005D5B08">
        <w:rPr>
          <w:rFonts w:ascii="Times New Roman" w:hAnsi="Times New Roman"/>
          <w:sz w:val="24"/>
          <w:szCs w:val="24"/>
        </w:rPr>
        <w:softHyphen/>
        <w:t xml:space="preserve">учении младших школьников. Он формирует </w:t>
      </w:r>
      <w:proofErr w:type="spellStart"/>
      <w:r w:rsidRPr="005D5B08">
        <w:rPr>
          <w:rFonts w:ascii="Times New Roman" w:hAnsi="Times New Roman"/>
          <w:sz w:val="24"/>
          <w:szCs w:val="24"/>
        </w:rPr>
        <w:t>общеучебный</w:t>
      </w:r>
      <w:proofErr w:type="spellEnd"/>
      <w:r w:rsidRPr="005D5B08">
        <w:rPr>
          <w:rFonts w:ascii="Times New Roman" w:hAnsi="Times New Roman"/>
          <w:sz w:val="24"/>
          <w:szCs w:val="24"/>
        </w:rPr>
        <w:t xml:space="preserve"> на</w:t>
      </w:r>
      <w:r w:rsidRPr="005D5B08">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617EC4" w:rsidRPr="005D5B08" w:rsidRDefault="00617EC4" w:rsidP="005D5B08">
      <w:pPr>
        <w:spacing w:after="0" w:line="240" w:lineRule="auto"/>
        <w:ind w:firstLine="709"/>
        <w:rPr>
          <w:rFonts w:ascii="Times New Roman" w:hAnsi="Times New Roman"/>
          <w:sz w:val="24"/>
          <w:szCs w:val="24"/>
        </w:rPr>
      </w:pPr>
      <w:r w:rsidRPr="005D5B08">
        <w:rPr>
          <w:rFonts w:ascii="Times New Roman" w:hAnsi="Times New Roman"/>
          <w:sz w:val="24"/>
          <w:szCs w:val="24"/>
        </w:rPr>
        <w:t>Успешность изучения курса литературного чтения обеспечи</w:t>
      </w:r>
      <w:r w:rsidRPr="005D5B08">
        <w:rPr>
          <w:rFonts w:ascii="Times New Roman" w:hAnsi="Times New Roman"/>
          <w:sz w:val="24"/>
          <w:szCs w:val="24"/>
        </w:rPr>
        <w:softHyphen/>
        <w:t>вает результативность по другим предметам начальной школы.</w:t>
      </w:r>
    </w:p>
    <w:p w:rsidR="009C50D3" w:rsidRDefault="009C50D3" w:rsidP="00877422">
      <w:pPr>
        <w:pStyle w:val="a4"/>
        <w:ind w:firstLine="709"/>
        <w:rPr>
          <w:rFonts w:ascii="Times New Roman" w:hAnsi="Times New Roman"/>
          <w:sz w:val="24"/>
          <w:szCs w:val="24"/>
        </w:rPr>
      </w:pPr>
    </w:p>
    <w:p w:rsidR="00617EC4" w:rsidRPr="005D5B08" w:rsidRDefault="00617EC4" w:rsidP="00877422">
      <w:pPr>
        <w:pStyle w:val="a4"/>
        <w:ind w:firstLine="709"/>
        <w:rPr>
          <w:rFonts w:ascii="Times New Roman" w:hAnsi="Times New Roman"/>
          <w:sz w:val="24"/>
          <w:szCs w:val="24"/>
        </w:rPr>
      </w:pPr>
      <w:r w:rsidRPr="005D5B08">
        <w:rPr>
          <w:rFonts w:ascii="Times New Roman" w:hAnsi="Times New Roman"/>
          <w:sz w:val="24"/>
          <w:szCs w:val="24"/>
        </w:rPr>
        <w:t>Курс литературного чтения направлен на достижение следу</w:t>
      </w:r>
      <w:r w:rsidRPr="005D5B08">
        <w:rPr>
          <w:rFonts w:ascii="Times New Roman" w:hAnsi="Times New Roman"/>
          <w:sz w:val="24"/>
          <w:szCs w:val="24"/>
        </w:rPr>
        <w:softHyphen/>
        <w:t xml:space="preserve">ющих </w:t>
      </w:r>
      <w:r w:rsidRPr="005D5B08">
        <w:rPr>
          <w:rFonts w:ascii="Times New Roman" w:hAnsi="Times New Roman"/>
          <w:bCs/>
          <w:sz w:val="24"/>
          <w:szCs w:val="24"/>
        </w:rPr>
        <w:t>целей:</w:t>
      </w:r>
    </w:p>
    <w:p w:rsidR="00617EC4" w:rsidRPr="005D5B08" w:rsidRDefault="00617EC4" w:rsidP="00877422">
      <w:pPr>
        <w:pStyle w:val="a4"/>
        <w:numPr>
          <w:ilvl w:val="0"/>
          <w:numId w:val="1"/>
        </w:numPr>
        <w:rPr>
          <w:rFonts w:ascii="Times New Roman" w:hAnsi="Times New Roman"/>
          <w:sz w:val="24"/>
          <w:szCs w:val="24"/>
        </w:rPr>
      </w:pPr>
      <w:r w:rsidRPr="005D5B08">
        <w:rPr>
          <w:rFonts w:ascii="Times New Roman" w:hAnsi="Times New Roman"/>
          <w:sz w:val="24"/>
          <w:szCs w:val="24"/>
        </w:rPr>
        <w:t>овладение осознанным, правильным, беглым и вырази</w:t>
      </w:r>
      <w:r w:rsidRPr="005D5B08">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D5B08">
        <w:rPr>
          <w:rFonts w:ascii="Times New Roman" w:hAnsi="Times New Roman"/>
          <w:sz w:val="24"/>
          <w:szCs w:val="24"/>
        </w:rPr>
        <w:softHyphen/>
        <w:t>дами текстов; развитие интереса к чтению и книге; формиро</w:t>
      </w:r>
      <w:r w:rsidRPr="005D5B08">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617EC4" w:rsidRPr="005D5B08" w:rsidRDefault="00617EC4" w:rsidP="00877422">
      <w:pPr>
        <w:pStyle w:val="a4"/>
        <w:numPr>
          <w:ilvl w:val="0"/>
          <w:numId w:val="1"/>
        </w:numPr>
        <w:rPr>
          <w:rFonts w:ascii="Times New Roman" w:hAnsi="Times New Roman"/>
          <w:sz w:val="24"/>
          <w:szCs w:val="24"/>
        </w:rPr>
      </w:pPr>
      <w:r w:rsidRPr="005D5B08">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5D5B08">
        <w:rPr>
          <w:rFonts w:ascii="Times New Roman" w:hAnsi="Times New Roman"/>
          <w:sz w:val="24"/>
          <w:szCs w:val="24"/>
        </w:rPr>
        <w:softHyphen/>
        <w:t>ственных произведений; формирование эстетического отноше</w:t>
      </w:r>
      <w:r w:rsidRPr="005D5B08">
        <w:rPr>
          <w:rFonts w:ascii="Times New Roman" w:hAnsi="Times New Roman"/>
          <w:sz w:val="24"/>
          <w:szCs w:val="24"/>
        </w:rPr>
        <w:softHyphen/>
        <w:t>ния к слову и умения понимать художественное произведение;</w:t>
      </w:r>
    </w:p>
    <w:p w:rsidR="00617EC4" w:rsidRPr="005D5B08" w:rsidRDefault="00617EC4" w:rsidP="00877422">
      <w:pPr>
        <w:pStyle w:val="a4"/>
        <w:numPr>
          <w:ilvl w:val="0"/>
          <w:numId w:val="1"/>
        </w:numPr>
        <w:rPr>
          <w:rFonts w:ascii="Times New Roman" w:hAnsi="Times New Roman"/>
          <w:sz w:val="24"/>
          <w:szCs w:val="24"/>
        </w:rPr>
      </w:pPr>
      <w:r w:rsidRPr="005D5B08">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w:t>
      </w:r>
      <w:r w:rsidRPr="005D5B08">
        <w:rPr>
          <w:rFonts w:ascii="Times New Roman" w:hAnsi="Times New Roman"/>
          <w:sz w:val="24"/>
          <w:szCs w:val="24"/>
        </w:rPr>
        <w:softHyphen/>
        <w:t>ственных представлений о добре, дружбе, правде и ответствен</w:t>
      </w:r>
      <w:r w:rsidRPr="005D5B08">
        <w:rPr>
          <w:rFonts w:ascii="Times New Roman" w:hAnsi="Times New Roman"/>
          <w:sz w:val="24"/>
          <w:szCs w:val="24"/>
        </w:rPr>
        <w:softHyphen/>
        <w:t>ности; воспитание интереса и уважения к отечественной куль</w:t>
      </w:r>
      <w:r w:rsidRPr="005D5B08">
        <w:rPr>
          <w:rFonts w:ascii="Times New Roman" w:hAnsi="Times New Roman"/>
          <w:sz w:val="24"/>
          <w:szCs w:val="24"/>
        </w:rPr>
        <w:softHyphen/>
        <w:t>туре и культуре народов многонациональной России и других стран.</w:t>
      </w:r>
    </w:p>
    <w:p w:rsidR="00617EC4" w:rsidRPr="005D5B08" w:rsidRDefault="00617EC4" w:rsidP="00877422">
      <w:pPr>
        <w:pStyle w:val="a4"/>
        <w:jc w:val="both"/>
        <w:rPr>
          <w:rFonts w:ascii="Times New Roman" w:hAnsi="Times New Roman"/>
          <w:sz w:val="24"/>
          <w:szCs w:val="24"/>
        </w:rPr>
      </w:pPr>
      <w:r w:rsidRPr="005D5B08">
        <w:rPr>
          <w:rFonts w:ascii="Times New Roman" w:hAnsi="Times New Roman"/>
          <w:sz w:val="24"/>
          <w:szCs w:val="24"/>
        </w:rPr>
        <w:t>Литературное чтение как учебный предмет в начальной шко</w:t>
      </w:r>
      <w:r w:rsidRPr="005D5B08">
        <w:rPr>
          <w:rFonts w:ascii="Times New Roman" w:hAnsi="Times New Roman"/>
          <w:sz w:val="24"/>
          <w:szCs w:val="24"/>
        </w:rPr>
        <w:softHyphen/>
        <w:t>ле имеет большое значение в решении задач не только обуче</w:t>
      </w:r>
      <w:r w:rsidRPr="005D5B08">
        <w:rPr>
          <w:rFonts w:ascii="Times New Roman" w:hAnsi="Times New Roman"/>
          <w:sz w:val="24"/>
          <w:szCs w:val="24"/>
        </w:rPr>
        <w:softHyphen/>
        <w:t>ния, но и воспитания.</w:t>
      </w:r>
    </w:p>
    <w:p w:rsidR="00617EC4" w:rsidRPr="005D5B08" w:rsidRDefault="00617EC4" w:rsidP="00877422">
      <w:pPr>
        <w:pStyle w:val="a4"/>
        <w:ind w:firstLine="709"/>
        <w:jc w:val="both"/>
        <w:rPr>
          <w:rFonts w:ascii="Times New Roman" w:hAnsi="Times New Roman"/>
          <w:sz w:val="24"/>
          <w:szCs w:val="24"/>
        </w:rPr>
      </w:pPr>
      <w:r w:rsidRPr="005D5B08">
        <w:rPr>
          <w:rFonts w:ascii="Times New Roman" w:hAnsi="Times New Roman"/>
          <w:sz w:val="24"/>
          <w:szCs w:val="24"/>
        </w:rPr>
        <w:t>Знакомство учащихся с доступными их возрасту художе</w:t>
      </w:r>
      <w:r w:rsidRPr="005D5B08">
        <w:rPr>
          <w:rFonts w:ascii="Times New Roman" w:hAnsi="Times New Roman"/>
          <w:sz w:val="24"/>
          <w:szCs w:val="24"/>
        </w:rPr>
        <w:softHyphen/>
        <w:t>ственными произведениями, духовно-нравственное и эстети</w:t>
      </w:r>
      <w:r w:rsidRPr="005D5B08">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D5B08">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5D5B08">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617EC4" w:rsidRPr="005D5B08" w:rsidRDefault="00617EC4" w:rsidP="00877422">
      <w:pPr>
        <w:pStyle w:val="a4"/>
        <w:ind w:firstLine="709"/>
        <w:jc w:val="both"/>
        <w:rPr>
          <w:rFonts w:ascii="Times New Roman" w:hAnsi="Times New Roman"/>
          <w:sz w:val="24"/>
          <w:szCs w:val="24"/>
        </w:rPr>
      </w:pPr>
      <w:r w:rsidRPr="005D5B08">
        <w:rPr>
          <w:rFonts w:ascii="Times New Roman" w:hAnsi="Times New Roman"/>
          <w:sz w:val="24"/>
          <w:szCs w:val="24"/>
        </w:rPr>
        <w:t>Важнейшим аспектом литературного чтения является фор</w:t>
      </w:r>
      <w:r w:rsidRPr="005D5B08">
        <w:rPr>
          <w:rFonts w:ascii="Times New Roman" w:hAnsi="Times New Roman"/>
          <w:sz w:val="24"/>
          <w:szCs w:val="24"/>
        </w:rPr>
        <w:softHyphen/>
        <w:t>мирование навыка чтения и других видов речевой деятельно</w:t>
      </w:r>
      <w:r w:rsidRPr="005D5B08">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D5B08">
        <w:rPr>
          <w:rFonts w:ascii="Times New Roman" w:hAnsi="Times New Roman"/>
          <w:sz w:val="24"/>
          <w:szCs w:val="24"/>
        </w:rPr>
        <w:softHyphen/>
        <w:t>жающем мире.</w:t>
      </w:r>
    </w:p>
    <w:p w:rsidR="00617EC4" w:rsidRPr="005D5B08" w:rsidRDefault="0081647E" w:rsidP="00877422">
      <w:pPr>
        <w:pStyle w:val="a4"/>
        <w:jc w:val="both"/>
        <w:rPr>
          <w:rFonts w:ascii="Times New Roman" w:hAnsi="Times New Roman"/>
          <w:sz w:val="24"/>
          <w:szCs w:val="24"/>
        </w:rPr>
      </w:pPr>
      <w:r w:rsidRPr="005D5B08">
        <w:rPr>
          <w:rFonts w:ascii="Times New Roman" w:hAnsi="Times New Roman"/>
          <w:sz w:val="24"/>
          <w:szCs w:val="24"/>
        </w:rPr>
        <w:t xml:space="preserve">            </w:t>
      </w:r>
      <w:r w:rsidR="00617EC4" w:rsidRPr="005D5B08">
        <w:rPr>
          <w:rFonts w:ascii="Times New Roman" w:hAnsi="Times New Roman"/>
          <w:sz w:val="24"/>
          <w:szCs w:val="24"/>
        </w:rPr>
        <w:t>В процессе освоения курса у младших школьников повыша</w:t>
      </w:r>
      <w:r w:rsidR="00617EC4" w:rsidRPr="005D5B08">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00617EC4" w:rsidRPr="005D5B08">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00617EC4" w:rsidRPr="005D5B08">
        <w:rPr>
          <w:rFonts w:ascii="Times New Roman" w:hAnsi="Times New Roman"/>
          <w:sz w:val="24"/>
          <w:szCs w:val="24"/>
        </w:rPr>
        <w:softHyphen/>
        <w:t>вочниках и энциклопедиях.</w:t>
      </w:r>
    </w:p>
    <w:p w:rsidR="00617EC4" w:rsidRPr="005D5B08" w:rsidRDefault="00617EC4" w:rsidP="00877422">
      <w:pPr>
        <w:pStyle w:val="a4"/>
        <w:jc w:val="both"/>
        <w:rPr>
          <w:rFonts w:ascii="Times New Roman" w:hAnsi="Times New Roman"/>
          <w:sz w:val="24"/>
          <w:szCs w:val="24"/>
        </w:rPr>
      </w:pPr>
      <w:r w:rsidRPr="005D5B08">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D5B08">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617EC4" w:rsidRPr="005D5B08" w:rsidRDefault="00617EC4" w:rsidP="00877422">
      <w:pPr>
        <w:pStyle w:val="a4"/>
        <w:ind w:firstLine="709"/>
        <w:jc w:val="both"/>
        <w:rPr>
          <w:rFonts w:ascii="Times New Roman" w:hAnsi="Times New Roman"/>
          <w:sz w:val="24"/>
          <w:szCs w:val="24"/>
        </w:rPr>
      </w:pPr>
      <w:r w:rsidRPr="005D5B08">
        <w:rPr>
          <w:rFonts w:ascii="Times New Roman" w:hAnsi="Times New Roman"/>
          <w:sz w:val="24"/>
          <w:szCs w:val="24"/>
        </w:rPr>
        <w:lastRenderedPageBreak/>
        <w:t>Курс литературного чтения пробуждает интерес учащих</w:t>
      </w:r>
      <w:r w:rsidRPr="005D5B08">
        <w:rPr>
          <w:rFonts w:ascii="Times New Roman" w:hAnsi="Times New Roman"/>
          <w:sz w:val="24"/>
          <w:szCs w:val="24"/>
        </w:rPr>
        <w:softHyphen/>
        <w:t>ся к чтению художественных произведений. Внимание начи</w:t>
      </w:r>
      <w:r w:rsidRPr="005D5B08">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17EC4" w:rsidRPr="005D5B08" w:rsidRDefault="00617EC4" w:rsidP="00877422">
      <w:pPr>
        <w:pStyle w:val="a4"/>
        <w:jc w:val="both"/>
        <w:rPr>
          <w:rFonts w:ascii="Times New Roman" w:hAnsi="Times New Roman"/>
          <w:sz w:val="24"/>
          <w:szCs w:val="24"/>
        </w:rPr>
      </w:pPr>
      <w:r w:rsidRPr="005D5B08">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17EC4" w:rsidRPr="005D5B08" w:rsidRDefault="00617EC4" w:rsidP="00877422">
      <w:pPr>
        <w:pStyle w:val="a4"/>
        <w:jc w:val="both"/>
        <w:rPr>
          <w:rFonts w:ascii="Times New Roman" w:hAnsi="Times New Roman"/>
          <w:sz w:val="24"/>
          <w:szCs w:val="24"/>
        </w:rPr>
      </w:pPr>
    </w:p>
    <w:p w:rsidR="00617EC4" w:rsidRPr="005D5B08" w:rsidRDefault="00617EC4" w:rsidP="00877422">
      <w:pPr>
        <w:pStyle w:val="a4"/>
        <w:jc w:val="center"/>
        <w:rPr>
          <w:rFonts w:ascii="Times New Roman" w:hAnsi="Times New Roman"/>
          <w:b/>
          <w:sz w:val="24"/>
          <w:szCs w:val="24"/>
        </w:rPr>
      </w:pPr>
      <w:r w:rsidRPr="005D5B08">
        <w:rPr>
          <w:rFonts w:ascii="Times New Roman" w:hAnsi="Times New Roman"/>
          <w:b/>
          <w:sz w:val="24"/>
          <w:szCs w:val="24"/>
        </w:rPr>
        <w:t>Общая характеристика курса</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sz w:val="24"/>
          <w:szCs w:val="24"/>
        </w:rPr>
        <w:t xml:space="preserve">Раздел </w:t>
      </w:r>
      <w:r w:rsidRPr="005D5B08">
        <w:rPr>
          <w:rFonts w:ascii="Times New Roman" w:hAnsi="Times New Roman" w:cs="Times New Roman"/>
          <w:b/>
          <w:sz w:val="24"/>
          <w:szCs w:val="24"/>
        </w:rPr>
        <w:t xml:space="preserve">«Круг детского чтения» </w:t>
      </w:r>
      <w:r w:rsidRPr="005D5B08">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sz w:val="24"/>
          <w:szCs w:val="24"/>
        </w:rPr>
        <w:t xml:space="preserve">Раздел </w:t>
      </w:r>
      <w:r w:rsidRPr="005D5B08">
        <w:rPr>
          <w:rFonts w:ascii="Times New Roman" w:hAnsi="Times New Roman" w:cs="Times New Roman"/>
          <w:b/>
          <w:sz w:val="24"/>
          <w:szCs w:val="24"/>
        </w:rPr>
        <w:t xml:space="preserve">«Виды речевой и читательской деятельности» </w:t>
      </w:r>
      <w:r w:rsidRPr="005D5B08">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i/>
          <w:sz w:val="24"/>
          <w:szCs w:val="24"/>
        </w:rPr>
        <w:t>Навык чтения</w:t>
      </w:r>
      <w:r w:rsidRPr="005D5B08">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sz w:val="24"/>
          <w:szCs w:val="24"/>
        </w:rPr>
        <w:t xml:space="preserve">Совершенствование устной речи (умения </w:t>
      </w:r>
      <w:r w:rsidRPr="005D5B08">
        <w:rPr>
          <w:rFonts w:ascii="Times New Roman" w:hAnsi="Times New Roman" w:cs="Times New Roman"/>
          <w:i/>
          <w:sz w:val="24"/>
          <w:szCs w:val="24"/>
        </w:rPr>
        <w:t xml:space="preserve">слушать </w:t>
      </w:r>
      <w:r w:rsidRPr="005D5B08">
        <w:rPr>
          <w:rFonts w:ascii="Times New Roman" w:hAnsi="Times New Roman" w:cs="Times New Roman"/>
          <w:sz w:val="24"/>
          <w:szCs w:val="24"/>
        </w:rPr>
        <w:t>и</w:t>
      </w:r>
      <w:r w:rsidRPr="005D5B08">
        <w:rPr>
          <w:rFonts w:ascii="Times New Roman" w:hAnsi="Times New Roman" w:cs="Times New Roman"/>
          <w:i/>
          <w:sz w:val="24"/>
          <w:szCs w:val="24"/>
        </w:rPr>
        <w:t xml:space="preserve"> говорить</w:t>
      </w:r>
      <w:r w:rsidRPr="005D5B08">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5D5B08">
        <w:rPr>
          <w:rFonts w:ascii="Times New Roman" w:hAnsi="Times New Roman" w:cs="Times New Roman"/>
          <w:sz w:val="24"/>
          <w:szCs w:val="24"/>
        </w:rPr>
        <w:t>внеучебного</w:t>
      </w:r>
      <w:proofErr w:type="spellEnd"/>
      <w:r w:rsidRPr="005D5B08">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i/>
          <w:sz w:val="24"/>
          <w:szCs w:val="24"/>
        </w:rPr>
      </w:pPr>
      <w:r w:rsidRPr="005D5B08">
        <w:rPr>
          <w:rFonts w:ascii="Times New Roman" w:hAnsi="Times New Roman" w:cs="Times New Roman"/>
          <w:sz w:val="24"/>
          <w:szCs w:val="24"/>
        </w:rPr>
        <w:t xml:space="preserve">Особое место в программе отводится </w:t>
      </w:r>
      <w:r w:rsidRPr="005D5B08">
        <w:rPr>
          <w:rFonts w:ascii="Times New Roman" w:hAnsi="Times New Roman" w:cs="Times New Roman"/>
          <w:i/>
          <w:sz w:val="24"/>
          <w:szCs w:val="24"/>
        </w:rPr>
        <w:t xml:space="preserve">работе с текстом художественного произведения. </w:t>
      </w:r>
      <w:r w:rsidRPr="005D5B08">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5D5B08">
        <w:rPr>
          <w:rFonts w:ascii="Times New Roman" w:hAnsi="Times New Roman" w:cs="Times New Roman"/>
          <w:sz w:val="24"/>
          <w:szCs w:val="24"/>
        </w:rPr>
        <w:t>озаглавливание</w:t>
      </w:r>
      <w:proofErr w:type="spellEnd"/>
      <w:r w:rsidRPr="005D5B08">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sz w:val="24"/>
          <w:szCs w:val="24"/>
        </w:rPr>
        <w:t xml:space="preserve">Программой предусмотрена </w:t>
      </w:r>
      <w:r w:rsidRPr="005D5B08">
        <w:rPr>
          <w:rFonts w:ascii="Times New Roman" w:hAnsi="Times New Roman" w:cs="Times New Roman"/>
          <w:i/>
          <w:sz w:val="24"/>
          <w:szCs w:val="24"/>
        </w:rPr>
        <w:t>литературоведческая пропедевтика</w:t>
      </w:r>
      <w:r w:rsidRPr="005D5B08">
        <w:rPr>
          <w:rFonts w:ascii="Times New Roman" w:hAnsi="Times New Roman" w:cs="Times New Roman"/>
          <w:sz w:val="24"/>
          <w:szCs w:val="24"/>
        </w:rPr>
        <w:t xml:space="preserve">. </w:t>
      </w:r>
      <w:proofErr w:type="gramStart"/>
      <w:r w:rsidRPr="005D5B08">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5D5B08">
        <w:rPr>
          <w:rFonts w:ascii="Times New Roman" w:hAnsi="Times New Roman" w:cs="Times New Roman"/>
          <w:sz w:val="24"/>
          <w:szCs w:val="24"/>
        </w:rPr>
        <w:t xml:space="preserve"> Дети учатся </w:t>
      </w:r>
      <w:r w:rsidRPr="005D5B08">
        <w:rPr>
          <w:rFonts w:ascii="Times New Roman" w:hAnsi="Times New Roman" w:cs="Times New Roman"/>
          <w:sz w:val="24"/>
          <w:szCs w:val="24"/>
        </w:rPr>
        <w:lastRenderedPageBreak/>
        <w:t xml:space="preserve">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5D5B08">
        <w:rPr>
          <w:rFonts w:ascii="Times New Roman" w:hAnsi="Times New Roman" w:cs="Times New Roman"/>
          <w:sz w:val="24"/>
          <w:szCs w:val="24"/>
        </w:rPr>
        <w:softHyphen/>
        <w:t>ведения и сопереживать ему.</w:t>
      </w:r>
    </w:p>
    <w:p w:rsidR="00C06DB4" w:rsidRPr="005D5B08" w:rsidRDefault="00C06DB4" w:rsidP="0087742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D5B08">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06DB4" w:rsidRPr="005D5B08" w:rsidRDefault="00C06DB4" w:rsidP="00877422">
      <w:pPr>
        <w:pStyle w:val="aa"/>
        <w:ind w:firstLine="720"/>
        <w:jc w:val="both"/>
        <w:rPr>
          <w:sz w:val="24"/>
        </w:rPr>
      </w:pPr>
      <w:r w:rsidRPr="005D5B08">
        <w:rPr>
          <w:sz w:val="24"/>
        </w:rPr>
        <w:t xml:space="preserve">Раздел </w:t>
      </w:r>
      <w:r w:rsidRPr="005D5B08">
        <w:rPr>
          <w:b/>
          <w:bCs/>
          <w:sz w:val="24"/>
        </w:rPr>
        <w:t xml:space="preserve">«Опыт творческой деятельности» </w:t>
      </w:r>
      <w:r w:rsidRPr="005D5B08">
        <w:rPr>
          <w:sz w:val="24"/>
        </w:rPr>
        <w:t>раскрывает при</w:t>
      </w:r>
      <w:r w:rsidRPr="005D5B08">
        <w:rPr>
          <w:sz w:val="24"/>
        </w:rPr>
        <w:softHyphen/>
        <w:t>ёмы и способы деятельности, которые помогут учащимся адек</w:t>
      </w:r>
      <w:r w:rsidRPr="005D5B08">
        <w:rPr>
          <w:sz w:val="24"/>
        </w:rPr>
        <w:softHyphen/>
        <w:t>ватно воспринимать художественное произведение и проявлять собственные творческие способности. При работе с художе</w:t>
      </w:r>
      <w:r w:rsidRPr="005D5B08">
        <w:rPr>
          <w:sz w:val="24"/>
        </w:rPr>
        <w:softHyphen/>
        <w:t>ственным текстом (со словом) используется жизненный, кон</w:t>
      </w:r>
      <w:r w:rsidRPr="005D5B08">
        <w:rPr>
          <w:sz w:val="24"/>
        </w:rPr>
        <w:softHyphen/>
        <w:t>кретно-чувственный опыт ребёнка и активизируются образные представления, возникающие у него в процессе чтения, разви</w:t>
      </w:r>
      <w:r w:rsidRPr="005D5B08">
        <w:rPr>
          <w:sz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D5B08">
        <w:rPr>
          <w:sz w:val="24"/>
        </w:rPr>
        <w:softHyphen/>
        <w:t>ственно-эстетического отношения к действительности. Учащие</w:t>
      </w:r>
      <w:r w:rsidRPr="005D5B08">
        <w:rPr>
          <w:sz w:val="24"/>
        </w:rPr>
        <w:softHyphen/>
        <w:t xml:space="preserve">ся выбирают произведения (отрывки из них) для чтения по ролям, словесного рисования, </w:t>
      </w:r>
      <w:proofErr w:type="spellStart"/>
      <w:r w:rsidRPr="005D5B08">
        <w:rPr>
          <w:sz w:val="24"/>
        </w:rPr>
        <w:t>инсценирования</w:t>
      </w:r>
      <w:proofErr w:type="spellEnd"/>
      <w:r w:rsidRPr="005D5B08">
        <w:rPr>
          <w:sz w:val="24"/>
        </w:rPr>
        <w:t xml:space="preserve"> и декламации, выступают в роли актёров, режиссёров и художников. Они пи</w:t>
      </w:r>
      <w:r w:rsidRPr="005D5B08">
        <w:rPr>
          <w:sz w:val="24"/>
        </w:rPr>
        <w:softHyphen/>
        <w:t>шут изложения и сочинения, сочиняют стихи и сказки, у них развивается интерес к литературному творчеству писателей, соз</w:t>
      </w:r>
      <w:r w:rsidRPr="005D5B08">
        <w:rPr>
          <w:sz w:val="24"/>
        </w:rPr>
        <w:softHyphen/>
        <w:t>дателей произведений словесного искусства.</w:t>
      </w:r>
    </w:p>
    <w:p w:rsidR="0081647E" w:rsidRPr="005D5B08" w:rsidRDefault="00617EC4" w:rsidP="00877422">
      <w:pPr>
        <w:pStyle w:val="a4"/>
        <w:ind w:firstLine="709"/>
        <w:jc w:val="both"/>
        <w:rPr>
          <w:rFonts w:ascii="Times New Roman" w:hAnsi="Times New Roman"/>
          <w:sz w:val="24"/>
          <w:szCs w:val="24"/>
        </w:rPr>
      </w:pPr>
      <w:r w:rsidRPr="005D5B08">
        <w:rPr>
          <w:rFonts w:ascii="Times New Roman" w:hAnsi="Times New Roman"/>
          <w:sz w:val="24"/>
          <w:szCs w:val="24"/>
        </w:rPr>
        <w:t>.</w:t>
      </w:r>
    </w:p>
    <w:p w:rsidR="0081647E" w:rsidRPr="005D5B08" w:rsidRDefault="0081647E" w:rsidP="00877422">
      <w:pPr>
        <w:spacing w:after="0" w:line="240" w:lineRule="auto"/>
        <w:ind w:firstLine="720"/>
        <w:jc w:val="center"/>
        <w:rPr>
          <w:rFonts w:ascii="Times New Roman" w:hAnsi="Times New Roman" w:cs="Times New Roman"/>
          <w:b/>
          <w:bCs/>
          <w:iCs/>
          <w:sz w:val="24"/>
          <w:szCs w:val="24"/>
        </w:rPr>
      </w:pPr>
      <w:r w:rsidRPr="005D5B08">
        <w:rPr>
          <w:rFonts w:ascii="Times New Roman" w:hAnsi="Times New Roman" w:cs="Times New Roman"/>
          <w:b/>
          <w:bCs/>
          <w:iCs/>
          <w:sz w:val="24"/>
          <w:szCs w:val="24"/>
        </w:rPr>
        <w:t>Место предмета в базисном учебном плане</w:t>
      </w:r>
    </w:p>
    <w:p w:rsidR="00102FB9" w:rsidRPr="005D5B08" w:rsidRDefault="0081647E" w:rsidP="00877422">
      <w:pPr>
        <w:spacing w:after="0" w:line="240" w:lineRule="auto"/>
        <w:ind w:firstLine="720"/>
        <w:rPr>
          <w:rFonts w:ascii="Times New Roman" w:hAnsi="Times New Roman" w:cs="Times New Roman"/>
          <w:bCs/>
          <w:sz w:val="24"/>
          <w:szCs w:val="24"/>
        </w:rPr>
      </w:pPr>
      <w:r w:rsidRPr="005D5B08">
        <w:rPr>
          <w:rFonts w:ascii="Times New Roman" w:hAnsi="Times New Roman" w:cs="Times New Roman"/>
          <w:iCs/>
          <w:sz w:val="24"/>
          <w:szCs w:val="24"/>
        </w:rPr>
        <w:t xml:space="preserve">На изучение литературного чтения отводится 448 ч, из них </w:t>
      </w:r>
      <w:r w:rsidRPr="005D5B08">
        <w:rPr>
          <w:rFonts w:ascii="Times New Roman" w:hAnsi="Times New Roman" w:cs="Times New Roman"/>
          <w:bCs/>
          <w:sz w:val="24"/>
          <w:szCs w:val="24"/>
        </w:rPr>
        <w:t xml:space="preserve"> в 1 классе - 92 учебных час</w:t>
      </w:r>
      <w:proofErr w:type="gramStart"/>
      <w:r w:rsidRPr="005D5B08">
        <w:rPr>
          <w:rFonts w:ascii="Times New Roman" w:hAnsi="Times New Roman" w:cs="Times New Roman"/>
          <w:bCs/>
          <w:sz w:val="24"/>
          <w:szCs w:val="24"/>
        </w:rPr>
        <w:t>а(</w:t>
      </w:r>
      <w:proofErr w:type="gramEnd"/>
      <w:r w:rsidRPr="005D5B08">
        <w:rPr>
          <w:rFonts w:ascii="Times New Roman" w:hAnsi="Times New Roman" w:cs="Times New Roman"/>
          <w:bCs/>
          <w:sz w:val="24"/>
          <w:szCs w:val="24"/>
        </w:rPr>
        <w:t xml:space="preserve">в период обучения грамоте), </w:t>
      </w:r>
      <w:r w:rsidRPr="005D5B08">
        <w:rPr>
          <w:rFonts w:ascii="Times New Roman" w:hAnsi="Times New Roman" w:cs="Times New Roman"/>
          <w:iCs/>
          <w:sz w:val="24"/>
          <w:szCs w:val="24"/>
        </w:rPr>
        <w:t xml:space="preserve"> </w:t>
      </w:r>
      <w:r w:rsidRPr="005D5B08">
        <w:rPr>
          <w:rFonts w:ascii="Times New Roman" w:hAnsi="Times New Roman" w:cs="Times New Roman"/>
          <w:bCs/>
          <w:sz w:val="24"/>
          <w:szCs w:val="24"/>
        </w:rPr>
        <w:t>40 учебных часов (литературное чтение) в год, 4 часа  в неделю,</w:t>
      </w:r>
      <w:r w:rsidRPr="005D5B08">
        <w:rPr>
          <w:rFonts w:ascii="Times New Roman" w:hAnsi="Times New Roman" w:cs="Times New Roman"/>
          <w:iCs/>
          <w:sz w:val="24"/>
          <w:szCs w:val="24"/>
        </w:rPr>
        <w:t xml:space="preserve"> </w:t>
      </w:r>
      <w:r w:rsidRPr="005D5B08">
        <w:rPr>
          <w:rFonts w:ascii="Times New Roman" w:hAnsi="Times New Roman" w:cs="Times New Roman"/>
          <w:bCs/>
          <w:sz w:val="24"/>
          <w:szCs w:val="24"/>
        </w:rPr>
        <w:t>во 2 – 4  классах  по  136 учебных часов в год (4 часа  в неделю, 34 учебные недели)</w:t>
      </w:r>
    </w:p>
    <w:p w:rsidR="00102FB9" w:rsidRPr="005D5B08" w:rsidRDefault="00102FB9" w:rsidP="00877422">
      <w:pPr>
        <w:spacing w:after="0" w:line="240" w:lineRule="auto"/>
        <w:jc w:val="center"/>
        <w:rPr>
          <w:rFonts w:ascii="Times New Roman" w:hAnsi="Times New Roman" w:cs="Times New Roman"/>
          <w:b/>
          <w:sz w:val="24"/>
          <w:szCs w:val="24"/>
        </w:rPr>
      </w:pPr>
      <w:r w:rsidRPr="005D5B08">
        <w:rPr>
          <w:rFonts w:ascii="Times New Roman" w:hAnsi="Times New Roman" w:cs="Times New Roman"/>
          <w:b/>
          <w:sz w:val="24"/>
          <w:szCs w:val="24"/>
        </w:rPr>
        <w:t>Результаты изучения учебного предмета</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 xml:space="preserve">Реализация программы обеспечивает достижение выпускниками начальной школы следующих личностных, </w:t>
      </w:r>
      <w:proofErr w:type="spellStart"/>
      <w:r w:rsidRPr="005D5B08">
        <w:rPr>
          <w:rFonts w:ascii="Times New Roman" w:hAnsi="Times New Roman"/>
          <w:sz w:val="24"/>
          <w:szCs w:val="24"/>
        </w:rPr>
        <w:t>метапредметных</w:t>
      </w:r>
      <w:proofErr w:type="spellEnd"/>
      <w:r w:rsidRPr="005D5B08">
        <w:rPr>
          <w:rFonts w:ascii="Times New Roman" w:hAnsi="Times New Roman"/>
          <w:sz w:val="24"/>
          <w:szCs w:val="24"/>
        </w:rPr>
        <w:t xml:space="preserve"> и предметных результатов.</w:t>
      </w:r>
    </w:p>
    <w:p w:rsidR="00102FB9" w:rsidRPr="005D5B08" w:rsidRDefault="00102FB9" w:rsidP="00877422">
      <w:pPr>
        <w:pStyle w:val="a4"/>
        <w:jc w:val="both"/>
        <w:rPr>
          <w:rFonts w:ascii="Times New Roman" w:hAnsi="Times New Roman"/>
          <w:b/>
          <w:sz w:val="24"/>
          <w:szCs w:val="24"/>
        </w:rPr>
      </w:pPr>
      <w:r w:rsidRPr="005D5B08">
        <w:rPr>
          <w:rFonts w:ascii="Times New Roman" w:hAnsi="Times New Roman"/>
          <w:b/>
          <w:sz w:val="24"/>
          <w:szCs w:val="24"/>
        </w:rPr>
        <w:t>Личностные результаты:</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 xml:space="preserve">1) формирование чувства гордости за свою Родину, её историю, российский народ, становление </w:t>
      </w:r>
      <w:proofErr w:type="gramStart"/>
      <w:r w:rsidRPr="005D5B08">
        <w:rPr>
          <w:rFonts w:ascii="Times New Roman" w:hAnsi="Times New Roman"/>
          <w:sz w:val="24"/>
          <w:szCs w:val="24"/>
        </w:rPr>
        <w:t>гуманистических</w:t>
      </w:r>
      <w:proofErr w:type="gramEnd"/>
      <w:r w:rsidRPr="005D5B08">
        <w:rPr>
          <w:rFonts w:ascii="Times New Roman" w:hAnsi="Times New Roman"/>
          <w:sz w:val="24"/>
          <w:szCs w:val="24"/>
        </w:rPr>
        <w:t xml:space="preserve"> и демократических ценностных ориентации многонационального российского общества;</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 xml:space="preserve">6) овладение начальными навыками адаптации к школе, к школьному коллективу; </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 xml:space="preserve">9) развитие навыков сотрудничества </w:t>
      </w:r>
      <w:proofErr w:type="gramStart"/>
      <w:r w:rsidRPr="005D5B08">
        <w:rPr>
          <w:rFonts w:ascii="Times New Roman" w:hAnsi="Times New Roman"/>
          <w:sz w:val="24"/>
          <w:szCs w:val="24"/>
        </w:rPr>
        <w:t>со</w:t>
      </w:r>
      <w:proofErr w:type="gramEnd"/>
      <w:r w:rsidRPr="005D5B08">
        <w:rPr>
          <w:rFonts w:ascii="Times New Roman" w:hAnsi="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102FB9" w:rsidRPr="005D5B08" w:rsidRDefault="00102FB9" w:rsidP="00877422">
      <w:pPr>
        <w:pStyle w:val="a4"/>
        <w:jc w:val="both"/>
        <w:rPr>
          <w:rFonts w:ascii="Times New Roman" w:hAnsi="Times New Roman"/>
          <w:b/>
          <w:sz w:val="24"/>
          <w:szCs w:val="24"/>
        </w:rPr>
      </w:pPr>
      <w:proofErr w:type="spellStart"/>
      <w:r w:rsidRPr="005D5B08">
        <w:rPr>
          <w:rFonts w:ascii="Times New Roman" w:hAnsi="Times New Roman"/>
          <w:b/>
          <w:sz w:val="24"/>
          <w:szCs w:val="24"/>
        </w:rPr>
        <w:lastRenderedPageBreak/>
        <w:t>Метапредметные</w:t>
      </w:r>
      <w:proofErr w:type="spellEnd"/>
      <w:r w:rsidRPr="005D5B08">
        <w:rPr>
          <w:rFonts w:ascii="Times New Roman" w:hAnsi="Times New Roman"/>
          <w:b/>
          <w:sz w:val="24"/>
          <w:szCs w:val="24"/>
        </w:rPr>
        <w:t xml:space="preserve"> результаты:</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2) освоение способами решения проблем творческого и поискового характера;</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5) использование знаково-символических сре</w:t>
      </w:r>
      <w:proofErr w:type="gramStart"/>
      <w:r w:rsidRPr="005D5B08">
        <w:rPr>
          <w:rFonts w:ascii="Times New Roman" w:hAnsi="Times New Roman"/>
          <w:sz w:val="24"/>
          <w:szCs w:val="24"/>
        </w:rPr>
        <w:t>дств пр</w:t>
      </w:r>
      <w:proofErr w:type="gramEnd"/>
      <w:r w:rsidRPr="005D5B08">
        <w:rPr>
          <w:rFonts w:ascii="Times New Roman" w:hAnsi="Times New Roman"/>
          <w:sz w:val="24"/>
          <w:szCs w:val="24"/>
        </w:rPr>
        <w:t>едставления информации о книгах;</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6) активное использование речевых сре</w:t>
      </w:r>
      <w:proofErr w:type="gramStart"/>
      <w:r w:rsidRPr="005D5B08">
        <w:rPr>
          <w:rFonts w:ascii="Times New Roman" w:hAnsi="Times New Roman"/>
          <w:sz w:val="24"/>
          <w:szCs w:val="24"/>
        </w:rPr>
        <w:t>дств дл</w:t>
      </w:r>
      <w:proofErr w:type="gramEnd"/>
      <w:r w:rsidRPr="005D5B08">
        <w:rPr>
          <w:rFonts w:ascii="Times New Roman" w:hAnsi="Times New Roman"/>
          <w:sz w:val="24"/>
          <w:szCs w:val="24"/>
        </w:rPr>
        <w:t>я решения коммуникативных и познавательных задач;</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102FB9" w:rsidRPr="005D5B08" w:rsidRDefault="00102FB9" w:rsidP="00877422">
      <w:pPr>
        <w:pStyle w:val="a4"/>
        <w:jc w:val="both"/>
        <w:rPr>
          <w:rFonts w:ascii="Times New Roman" w:hAnsi="Times New Roman"/>
          <w:sz w:val="24"/>
          <w:szCs w:val="24"/>
        </w:rPr>
      </w:pPr>
      <w:proofErr w:type="gramStart"/>
      <w:r w:rsidRPr="005D5B08">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5D5B08">
        <w:rPr>
          <w:rFonts w:ascii="Times New Roman" w:hAnsi="Times New Roman"/>
          <w:sz w:val="24"/>
          <w:szCs w:val="24"/>
        </w:rPr>
        <w:t>иоценку</w:t>
      </w:r>
      <w:proofErr w:type="spellEnd"/>
      <w:r w:rsidRPr="005D5B08">
        <w:rPr>
          <w:rFonts w:ascii="Times New Roman" w:hAnsi="Times New Roman"/>
          <w:sz w:val="24"/>
          <w:szCs w:val="24"/>
        </w:rPr>
        <w:t xml:space="preserve"> событий;</w:t>
      </w:r>
    </w:p>
    <w:p w:rsidR="004E5D38" w:rsidRPr="005D5B08" w:rsidRDefault="004E5D38" w:rsidP="00877422">
      <w:pPr>
        <w:pStyle w:val="a4"/>
        <w:jc w:val="both"/>
        <w:rPr>
          <w:rFonts w:ascii="Times New Roman" w:hAnsi="Times New Roman"/>
          <w:sz w:val="24"/>
          <w:szCs w:val="24"/>
        </w:rPr>
      </w:pPr>
    </w:p>
    <w:p w:rsidR="00102FB9" w:rsidRPr="005D5B08" w:rsidRDefault="00102FB9" w:rsidP="00877422">
      <w:pPr>
        <w:pStyle w:val="a4"/>
        <w:jc w:val="both"/>
        <w:rPr>
          <w:rFonts w:ascii="Times New Roman" w:hAnsi="Times New Roman"/>
          <w:b/>
          <w:sz w:val="24"/>
          <w:szCs w:val="24"/>
        </w:rPr>
      </w:pPr>
      <w:r w:rsidRPr="005D5B08">
        <w:rPr>
          <w:rFonts w:ascii="Times New Roman" w:hAnsi="Times New Roman"/>
          <w:b/>
          <w:sz w:val="24"/>
          <w:szCs w:val="24"/>
        </w:rPr>
        <w:t>Предметные результаты:</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02FB9" w:rsidRPr="005D5B08" w:rsidRDefault="00102FB9" w:rsidP="00877422">
      <w:pPr>
        <w:pStyle w:val="a4"/>
        <w:jc w:val="both"/>
        <w:rPr>
          <w:rFonts w:ascii="Times New Roman" w:hAnsi="Times New Roman"/>
          <w:sz w:val="24"/>
          <w:szCs w:val="24"/>
        </w:rPr>
      </w:pPr>
      <w:r w:rsidRPr="005D5B08">
        <w:rPr>
          <w:rFonts w:ascii="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102FB9" w:rsidRPr="005D5B08" w:rsidRDefault="00102FB9" w:rsidP="00877422">
      <w:pPr>
        <w:pStyle w:val="a4"/>
        <w:jc w:val="both"/>
        <w:rPr>
          <w:sz w:val="24"/>
          <w:szCs w:val="24"/>
        </w:rPr>
      </w:pPr>
      <w:r w:rsidRPr="005D5B08">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4E5D38" w:rsidRPr="005D5B08" w:rsidRDefault="004E5D38" w:rsidP="00877422">
      <w:pPr>
        <w:spacing w:after="0" w:line="240" w:lineRule="auto"/>
        <w:rPr>
          <w:rFonts w:ascii="Times New Roman" w:hAnsi="Times New Roman" w:cs="Times New Roman"/>
          <w:b/>
          <w:bCs/>
          <w:iCs/>
          <w:sz w:val="24"/>
          <w:szCs w:val="24"/>
        </w:rPr>
      </w:pPr>
    </w:p>
    <w:p w:rsidR="00AC62D3" w:rsidRDefault="00AC62D3" w:rsidP="00877422">
      <w:pPr>
        <w:spacing w:after="0" w:line="240" w:lineRule="auto"/>
        <w:ind w:firstLine="720"/>
        <w:jc w:val="center"/>
        <w:rPr>
          <w:rFonts w:ascii="Times New Roman" w:hAnsi="Times New Roman" w:cs="Times New Roman"/>
          <w:b/>
          <w:bCs/>
          <w:iCs/>
          <w:sz w:val="24"/>
          <w:szCs w:val="24"/>
        </w:rPr>
      </w:pPr>
    </w:p>
    <w:p w:rsidR="00AC62D3" w:rsidRDefault="00AC62D3" w:rsidP="00877422">
      <w:pPr>
        <w:spacing w:after="0" w:line="240" w:lineRule="auto"/>
        <w:ind w:firstLine="720"/>
        <w:jc w:val="center"/>
        <w:rPr>
          <w:rFonts w:ascii="Times New Roman" w:hAnsi="Times New Roman" w:cs="Times New Roman"/>
          <w:b/>
          <w:bCs/>
          <w:iCs/>
          <w:sz w:val="24"/>
          <w:szCs w:val="24"/>
        </w:rPr>
      </w:pPr>
    </w:p>
    <w:p w:rsidR="00AC62D3" w:rsidRDefault="00AC62D3" w:rsidP="00877422">
      <w:pPr>
        <w:spacing w:after="0" w:line="240" w:lineRule="auto"/>
        <w:ind w:firstLine="720"/>
        <w:jc w:val="center"/>
        <w:rPr>
          <w:rFonts w:ascii="Times New Roman" w:hAnsi="Times New Roman" w:cs="Times New Roman"/>
          <w:b/>
          <w:bCs/>
          <w:iCs/>
          <w:sz w:val="24"/>
          <w:szCs w:val="24"/>
        </w:rPr>
      </w:pPr>
    </w:p>
    <w:p w:rsidR="00AC62D3" w:rsidRDefault="00AC62D3" w:rsidP="00877422">
      <w:pPr>
        <w:spacing w:after="0" w:line="240" w:lineRule="auto"/>
        <w:ind w:firstLine="720"/>
        <w:jc w:val="center"/>
        <w:rPr>
          <w:rFonts w:ascii="Times New Roman" w:hAnsi="Times New Roman" w:cs="Times New Roman"/>
          <w:b/>
          <w:bCs/>
          <w:iCs/>
          <w:sz w:val="24"/>
          <w:szCs w:val="24"/>
        </w:rPr>
      </w:pPr>
    </w:p>
    <w:p w:rsidR="00AC62D3" w:rsidRDefault="00AC62D3" w:rsidP="00877422">
      <w:pPr>
        <w:spacing w:after="0" w:line="240" w:lineRule="auto"/>
        <w:ind w:firstLine="720"/>
        <w:jc w:val="center"/>
        <w:rPr>
          <w:rFonts w:ascii="Times New Roman" w:hAnsi="Times New Roman" w:cs="Times New Roman"/>
          <w:b/>
          <w:bCs/>
          <w:iCs/>
          <w:sz w:val="24"/>
          <w:szCs w:val="24"/>
        </w:rPr>
      </w:pPr>
    </w:p>
    <w:p w:rsidR="00AC62D3" w:rsidRDefault="00AC62D3" w:rsidP="00877422">
      <w:pPr>
        <w:spacing w:after="0" w:line="240" w:lineRule="auto"/>
        <w:ind w:firstLine="720"/>
        <w:jc w:val="center"/>
        <w:rPr>
          <w:rFonts w:ascii="Times New Roman" w:hAnsi="Times New Roman" w:cs="Times New Roman"/>
          <w:b/>
          <w:bCs/>
          <w:iCs/>
          <w:sz w:val="24"/>
          <w:szCs w:val="24"/>
        </w:rPr>
      </w:pPr>
    </w:p>
    <w:p w:rsidR="00D05FF1" w:rsidRPr="005D5B08" w:rsidRDefault="00D05FF1" w:rsidP="00877422">
      <w:pPr>
        <w:spacing w:after="0" w:line="240" w:lineRule="auto"/>
        <w:ind w:firstLine="720"/>
        <w:jc w:val="center"/>
        <w:rPr>
          <w:rFonts w:ascii="Times New Roman" w:hAnsi="Times New Roman" w:cs="Times New Roman"/>
          <w:b/>
          <w:bCs/>
          <w:iCs/>
          <w:sz w:val="24"/>
          <w:szCs w:val="24"/>
        </w:rPr>
      </w:pPr>
      <w:r w:rsidRPr="005D5B08">
        <w:rPr>
          <w:rFonts w:ascii="Times New Roman" w:hAnsi="Times New Roman" w:cs="Times New Roman"/>
          <w:b/>
          <w:bCs/>
          <w:iCs/>
          <w:sz w:val="24"/>
          <w:szCs w:val="24"/>
        </w:rPr>
        <w:lastRenderedPageBreak/>
        <w:t xml:space="preserve">Содержание курса </w:t>
      </w:r>
    </w:p>
    <w:p w:rsidR="0081647E" w:rsidRPr="005D5B08" w:rsidRDefault="0081647E" w:rsidP="00877422">
      <w:pPr>
        <w:spacing w:after="0" w:line="240" w:lineRule="auto"/>
        <w:ind w:firstLine="720"/>
        <w:jc w:val="center"/>
        <w:rPr>
          <w:rFonts w:ascii="Times New Roman" w:hAnsi="Times New Roman" w:cs="Times New Roman"/>
          <w:b/>
          <w:bCs/>
          <w:iCs/>
          <w:sz w:val="24"/>
          <w:szCs w:val="24"/>
        </w:rPr>
      </w:pPr>
      <w:r w:rsidRPr="005D5B08">
        <w:rPr>
          <w:rFonts w:ascii="Times New Roman" w:hAnsi="Times New Roman" w:cs="Times New Roman"/>
          <w:b/>
          <w:bCs/>
          <w:iCs/>
          <w:sz w:val="24"/>
          <w:szCs w:val="24"/>
        </w:rPr>
        <w:t>Виды речевой деятельности.</w:t>
      </w:r>
    </w:p>
    <w:p w:rsidR="0081647E" w:rsidRPr="005D5B08" w:rsidRDefault="0081647E" w:rsidP="00877422">
      <w:pPr>
        <w:spacing w:after="0" w:line="240" w:lineRule="auto"/>
        <w:ind w:firstLine="720"/>
        <w:rPr>
          <w:rFonts w:ascii="Times New Roman" w:hAnsi="Times New Roman" w:cs="Times New Roman"/>
          <w:bCs/>
          <w:iCs/>
          <w:sz w:val="24"/>
          <w:szCs w:val="24"/>
        </w:rPr>
      </w:pPr>
      <w:r w:rsidRPr="005D5B08">
        <w:rPr>
          <w:rFonts w:ascii="Times New Roman" w:hAnsi="Times New Roman" w:cs="Times New Roman"/>
          <w:bCs/>
          <w:iCs/>
          <w:sz w:val="24"/>
          <w:szCs w:val="24"/>
        </w:rPr>
        <w:t>Слушание (</w:t>
      </w:r>
      <w:proofErr w:type="spellStart"/>
      <w:r w:rsidRPr="005D5B08">
        <w:rPr>
          <w:rFonts w:ascii="Times New Roman" w:hAnsi="Times New Roman" w:cs="Times New Roman"/>
          <w:bCs/>
          <w:iCs/>
          <w:sz w:val="24"/>
          <w:szCs w:val="24"/>
        </w:rPr>
        <w:t>аудирование</w:t>
      </w:r>
      <w:proofErr w:type="spellEnd"/>
      <w:r w:rsidRPr="005D5B08">
        <w:rPr>
          <w:rFonts w:ascii="Times New Roman" w:hAnsi="Times New Roman" w:cs="Times New Roman"/>
          <w:bCs/>
          <w:iCs/>
          <w:sz w:val="24"/>
          <w:szCs w:val="24"/>
        </w:rPr>
        <w:t xml:space="preserve">) </w:t>
      </w:r>
    </w:p>
    <w:p w:rsidR="0081647E" w:rsidRPr="005D5B08" w:rsidRDefault="0081647E" w:rsidP="00877422">
      <w:pPr>
        <w:spacing w:after="0" w:line="240" w:lineRule="auto"/>
        <w:ind w:firstLine="720"/>
        <w:rPr>
          <w:rFonts w:ascii="Times New Roman" w:hAnsi="Times New Roman" w:cs="Times New Roman"/>
          <w:iCs/>
          <w:sz w:val="24"/>
          <w:szCs w:val="24"/>
        </w:rPr>
      </w:pPr>
      <w:r w:rsidRPr="005D5B08">
        <w:rPr>
          <w:rFonts w:ascii="Times New Roman" w:hAnsi="Times New Roman" w:cs="Times New Roman"/>
          <w:iCs/>
          <w:sz w:val="24"/>
          <w:szCs w:val="24"/>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81647E" w:rsidRPr="005D5B08" w:rsidRDefault="0081647E" w:rsidP="00877422">
      <w:pPr>
        <w:spacing w:after="0" w:line="240" w:lineRule="auto"/>
        <w:ind w:firstLine="720"/>
        <w:rPr>
          <w:rFonts w:ascii="Times New Roman" w:hAnsi="Times New Roman" w:cs="Times New Roman"/>
          <w:bCs/>
          <w:iCs/>
          <w:sz w:val="24"/>
          <w:szCs w:val="24"/>
        </w:rPr>
      </w:pPr>
      <w:r w:rsidRPr="005D5B08">
        <w:rPr>
          <w:rFonts w:ascii="Times New Roman" w:hAnsi="Times New Roman" w:cs="Times New Roman"/>
          <w:bCs/>
          <w:iCs/>
          <w:sz w:val="24"/>
          <w:szCs w:val="24"/>
        </w:rPr>
        <w:t xml:space="preserve">Чтение </w:t>
      </w:r>
    </w:p>
    <w:p w:rsidR="0081647E" w:rsidRPr="005D5B08" w:rsidRDefault="0081647E" w:rsidP="00877422">
      <w:pPr>
        <w:spacing w:after="0" w:line="240" w:lineRule="auto"/>
        <w:ind w:firstLine="720"/>
        <w:rPr>
          <w:rFonts w:ascii="Times New Roman" w:hAnsi="Times New Roman" w:cs="Times New Roman"/>
          <w:bCs/>
          <w:iCs/>
          <w:sz w:val="24"/>
          <w:szCs w:val="24"/>
        </w:rPr>
      </w:pPr>
      <w:r w:rsidRPr="005D5B08">
        <w:rPr>
          <w:rFonts w:ascii="Times New Roman" w:hAnsi="Times New Roman" w:cs="Times New Roman"/>
          <w:bCs/>
          <w:iCs/>
          <w:sz w:val="24"/>
          <w:szCs w:val="24"/>
        </w:rPr>
        <w:t xml:space="preserve">Постепенный переход от слогового к плавному осмысленному чтению целыми словами вслух, постепенное увеличение скорости чтения. Установка на нормальный для </w:t>
      </w:r>
      <w:proofErr w:type="gramStart"/>
      <w:r w:rsidRPr="005D5B08">
        <w:rPr>
          <w:rFonts w:ascii="Times New Roman" w:hAnsi="Times New Roman" w:cs="Times New Roman"/>
          <w:bCs/>
          <w:iCs/>
          <w:sz w:val="24"/>
          <w:szCs w:val="24"/>
        </w:rPr>
        <w:t>читающего</w:t>
      </w:r>
      <w:proofErr w:type="gramEnd"/>
      <w:r w:rsidRPr="005D5B08">
        <w:rPr>
          <w:rFonts w:ascii="Times New Roman" w:hAnsi="Times New Roman" w:cs="Times New Roman"/>
          <w:bCs/>
          <w:iCs/>
          <w:sz w:val="24"/>
          <w:szCs w:val="24"/>
        </w:rPr>
        <w:t xml:space="preserve"> темп беглости, позволяющий ему осознать текст. Соблюдение орфоэпических </w:t>
      </w:r>
      <w:proofErr w:type="spellStart"/>
      <w:r w:rsidRPr="005D5B08">
        <w:rPr>
          <w:rFonts w:ascii="Times New Roman" w:hAnsi="Times New Roman" w:cs="Times New Roman"/>
          <w:bCs/>
          <w:iCs/>
          <w:sz w:val="24"/>
          <w:szCs w:val="24"/>
        </w:rPr>
        <w:t>ии</w:t>
      </w:r>
      <w:proofErr w:type="spellEnd"/>
      <w:r w:rsidRPr="005D5B08">
        <w:rPr>
          <w:rFonts w:ascii="Times New Roman" w:hAnsi="Times New Roman" w:cs="Times New Roman"/>
          <w:bCs/>
          <w:iCs/>
          <w:sz w:val="24"/>
          <w:szCs w:val="24"/>
        </w:rPr>
        <w:t xml:space="preserve">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647E" w:rsidRPr="005D5B08" w:rsidRDefault="0081647E" w:rsidP="00877422">
      <w:pPr>
        <w:spacing w:after="0" w:line="240" w:lineRule="auto"/>
        <w:ind w:firstLine="720"/>
        <w:rPr>
          <w:rFonts w:ascii="Times New Roman" w:hAnsi="Times New Roman" w:cs="Times New Roman"/>
          <w:bCs/>
          <w:iCs/>
          <w:sz w:val="24"/>
          <w:szCs w:val="24"/>
        </w:rPr>
      </w:pPr>
      <w:r w:rsidRPr="005D5B08">
        <w:rPr>
          <w:rFonts w:ascii="Times New Roman" w:hAnsi="Times New Roman" w:cs="Times New Roman"/>
          <w:bCs/>
          <w:iCs/>
          <w:sz w:val="24"/>
          <w:szCs w:val="24"/>
        </w:rPr>
        <w:t>Чтение про себя</w:t>
      </w:r>
    </w:p>
    <w:p w:rsidR="0081647E" w:rsidRPr="005D5B08" w:rsidRDefault="0081647E" w:rsidP="00877422">
      <w:pPr>
        <w:spacing w:after="0" w:line="240" w:lineRule="auto"/>
        <w:ind w:firstLine="720"/>
        <w:rPr>
          <w:rFonts w:ascii="Times New Roman" w:hAnsi="Times New Roman" w:cs="Times New Roman"/>
          <w:bCs/>
          <w:iCs/>
          <w:sz w:val="24"/>
          <w:szCs w:val="24"/>
        </w:rPr>
      </w:pPr>
      <w:proofErr w:type="gramStart"/>
      <w:r w:rsidRPr="005D5B08">
        <w:rPr>
          <w:rFonts w:ascii="Times New Roman" w:hAnsi="Times New Roman" w:cs="Times New Roman"/>
          <w:bCs/>
          <w:iCs/>
          <w:sz w:val="24"/>
          <w:szCs w:val="24"/>
        </w:rPr>
        <w:t>Осознание смысла произведения при чтении про себя (доступных по объему и жанру произведений.</w:t>
      </w:r>
      <w:proofErr w:type="gramEnd"/>
      <w:r w:rsidRPr="005D5B08">
        <w:rPr>
          <w:rFonts w:ascii="Times New Roman" w:hAnsi="Times New Roman" w:cs="Times New Roman"/>
          <w:bCs/>
          <w:iCs/>
          <w:sz w:val="24"/>
          <w:szCs w:val="24"/>
        </w:rPr>
        <w:t xml:space="preserve"> Определение вида чтени</w:t>
      </w:r>
      <w:proofErr w:type="gramStart"/>
      <w:r w:rsidRPr="005D5B08">
        <w:rPr>
          <w:rFonts w:ascii="Times New Roman" w:hAnsi="Times New Roman" w:cs="Times New Roman"/>
          <w:bCs/>
          <w:iCs/>
          <w:sz w:val="24"/>
          <w:szCs w:val="24"/>
        </w:rPr>
        <w:t>я(</w:t>
      </w:r>
      <w:proofErr w:type="gramEnd"/>
      <w:r w:rsidRPr="005D5B08">
        <w:rPr>
          <w:rFonts w:ascii="Times New Roman" w:hAnsi="Times New Roman" w:cs="Times New Roman"/>
          <w:bCs/>
          <w:iCs/>
          <w:sz w:val="24"/>
          <w:szCs w:val="24"/>
        </w:rPr>
        <w:t>изучающее, ознакомительное, просмотровое, выборочное). Умение находить в тексте необходимую информацию.</w:t>
      </w:r>
    </w:p>
    <w:p w:rsidR="0081647E" w:rsidRPr="005D5B08" w:rsidRDefault="0081647E" w:rsidP="00877422">
      <w:pPr>
        <w:spacing w:after="0" w:line="240" w:lineRule="auto"/>
        <w:ind w:firstLine="720"/>
        <w:rPr>
          <w:rFonts w:ascii="Times New Roman" w:hAnsi="Times New Roman" w:cs="Times New Roman"/>
          <w:iCs/>
          <w:sz w:val="24"/>
          <w:szCs w:val="24"/>
        </w:rPr>
      </w:pPr>
      <w:r w:rsidRPr="005D5B08">
        <w:rPr>
          <w:rFonts w:ascii="Times New Roman" w:hAnsi="Times New Roman" w:cs="Times New Roman"/>
          <w:bCs/>
          <w:iCs/>
          <w:sz w:val="24"/>
          <w:szCs w:val="24"/>
        </w:rPr>
        <w:t xml:space="preserve">Говорение </w:t>
      </w:r>
    </w:p>
    <w:p w:rsidR="0081647E" w:rsidRPr="005D5B08" w:rsidRDefault="0081647E" w:rsidP="00877422">
      <w:pPr>
        <w:spacing w:after="0" w:line="240" w:lineRule="auto"/>
        <w:ind w:firstLine="720"/>
        <w:rPr>
          <w:rFonts w:ascii="Times New Roman" w:hAnsi="Times New Roman" w:cs="Times New Roman"/>
          <w:iCs/>
          <w:sz w:val="24"/>
          <w:szCs w:val="24"/>
        </w:rPr>
      </w:pPr>
      <w:r w:rsidRPr="005D5B08">
        <w:rPr>
          <w:rFonts w:ascii="Times New Roman" w:hAnsi="Times New Roman" w:cs="Times New Roman"/>
          <w:iCs/>
          <w:sz w:val="24"/>
          <w:szCs w:val="24"/>
        </w:rPr>
        <w:t xml:space="preserve">Участие в диалоге при обсуждении произведения. Выражение личного отношения к </w:t>
      </w:r>
      <w:proofErr w:type="gramStart"/>
      <w:r w:rsidRPr="005D5B08">
        <w:rPr>
          <w:rFonts w:ascii="Times New Roman" w:hAnsi="Times New Roman" w:cs="Times New Roman"/>
          <w:iCs/>
          <w:sz w:val="24"/>
          <w:szCs w:val="24"/>
        </w:rPr>
        <w:t>прослушанному</w:t>
      </w:r>
      <w:proofErr w:type="gramEnd"/>
      <w:r w:rsidRPr="005D5B08">
        <w:rPr>
          <w:rFonts w:ascii="Times New Roman" w:hAnsi="Times New Roman" w:cs="Times New Roman"/>
          <w:iCs/>
          <w:sz w:val="24"/>
          <w:szCs w:val="24"/>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5D5B08">
        <w:rPr>
          <w:rFonts w:ascii="Times New Roman" w:hAnsi="Times New Roman" w:cs="Times New Roman"/>
          <w:iCs/>
          <w:sz w:val="24"/>
          <w:szCs w:val="24"/>
        </w:rPr>
        <w:t>прочитанного</w:t>
      </w:r>
      <w:proofErr w:type="gramEnd"/>
      <w:r w:rsidRPr="005D5B08">
        <w:rPr>
          <w:rFonts w:ascii="Times New Roman" w:hAnsi="Times New Roman" w:cs="Times New Roman"/>
          <w:iCs/>
          <w:sz w:val="24"/>
          <w:szCs w:val="24"/>
        </w:rPr>
        <w:t>.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81647E" w:rsidRPr="005D5B08" w:rsidRDefault="0081647E" w:rsidP="00877422">
      <w:pPr>
        <w:spacing w:after="0" w:line="240" w:lineRule="auto"/>
        <w:ind w:firstLine="720"/>
        <w:rPr>
          <w:rFonts w:ascii="Times New Roman" w:hAnsi="Times New Roman" w:cs="Times New Roman"/>
          <w:iCs/>
          <w:sz w:val="24"/>
          <w:szCs w:val="24"/>
        </w:rPr>
      </w:pPr>
      <w:r w:rsidRPr="005D5B08">
        <w:rPr>
          <w:rFonts w:ascii="Times New Roman" w:hAnsi="Times New Roman" w:cs="Times New Roman"/>
          <w:iCs/>
          <w:sz w:val="24"/>
          <w:szCs w:val="24"/>
        </w:rPr>
        <w:t xml:space="preserve">Построение небольшого монологического высказывания: рассказ о своих </w:t>
      </w:r>
      <w:proofErr w:type="gramStart"/>
      <w:r w:rsidRPr="005D5B08">
        <w:rPr>
          <w:rFonts w:ascii="Times New Roman" w:hAnsi="Times New Roman" w:cs="Times New Roman"/>
          <w:iCs/>
          <w:sz w:val="24"/>
          <w:szCs w:val="24"/>
        </w:rPr>
        <w:t>впечатлениях</w:t>
      </w:r>
      <w:proofErr w:type="gramEnd"/>
      <w:r w:rsidRPr="005D5B08">
        <w:rPr>
          <w:rFonts w:ascii="Times New Roman" w:hAnsi="Times New Roman" w:cs="Times New Roman"/>
          <w:iCs/>
          <w:sz w:val="24"/>
          <w:szCs w:val="24"/>
        </w:rP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81647E" w:rsidRPr="005D5B08" w:rsidRDefault="0081647E" w:rsidP="00877422">
      <w:pPr>
        <w:spacing w:after="0" w:line="240" w:lineRule="auto"/>
        <w:ind w:firstLine="720"/>
        <w:rPr>
          <w:rFonts w:ascii="Times New Roman" w:hAnsi="Times New Roman" w:cs="Times New Roman"/>
          <w:iCs/>
          <w:sz w:val="24"/>
          <w:szCs w:val="24"/>
        </w:rPr>
      </w:pPr>
      <w:r w:rsidRPr="005D5B08">
        <w:rPr>
          <w:rFonts w:ascii="Times New Roman" w:hAnsi="Times New Roman" w:cs="Times New Roman"/>
          <w:iCs/>
          <w:sz w:val="24"/>
          <w:szCs w:val="24"/>
        </w:rPr>
        <w:t xml:space="preserve">Умение участвовать в литературных играх (викторины, </w:t>
      </w:r>
      <w:proofErr w:type="spellStart"/>
      <w:r w:rsidRPr="005D5B08">
        <w:rPr>
          <w:rFonts w:ascii="Times New Roman" w:hAnsi="Times New Roman" w:cs="Times New Roman"/>
          <w:iCs/>
          <w:sz w:val="24"/>
          <w:szCs w:val="24"/>
        </w:rPr>
        <w:t>инсценирования</w:t>
      </w:r>
      <w:proofErr w:type="spellEnd"/>
      <w:r w:rsidRPr="005D5B08">
        <w:rPr>
          <w:rFonts w:ascii="Times New Roman" w:hAnsi="Times New Roman" w:cs="Times New Roman"/>
          <w:iCs/>
          <w:sz w:val="24"/>
          <w:szCs w:val="24"/>
        </w:rPr>
        <w:t>, декламация и др.). Умение составлять простейшие задания для викторин (литературные загадки-задачи) по прочитанным книгам.</w:t>
      </w:r>
    </w:p>
    <w:p w:rsidR="0081647E" w:rsidRPr="005D5B08" w:rsidRDefault="0081647E" w:rsidP="00877422">
      <w:pPr>
        <w:spacing w:after="0" w:line="240" w:lineRule="auto"/>
        <w:ind w:firstLine="720"/>
        <w:rPr>
          <w:rFonts w:ascii="Times New Roman" w:hAnsi="Times New Roman" w:cs="Times New Roman"/>
          <w:bCs/>
          <w:iCs/>
          <w:sz w:val="24"/>
          <w:szCs w:val="24"/>
        </w:rPr>
      </w:pPr>
      <w:r w:rsidRPr="005D5B08">
        <w:rPr>
          <w:rFonts w:ascii="Times New Roman" w:hAnsi="Times New Roman" w:cs="Times New Roman"/>
          <w:bCs/>
          <w:iCs/>
          <w:sz w:val="24"/>
          <w:szCs w:val="24"/>
        </w:rPr>
        <w:t xml:space="preserve">Письмо </w:t>
      </w:r>
    </w:p>
    <w:p w:rsidR="0081647E" w:rsidRPr="005D5B08" w:rsidRDefault="0081647E" w:rsidP="00877422">
      <w:pPr>
        <w:spacing w:after="0" w:line="240" w:lineRule="auto"/>
        <w:ind w:firstLine="720"/>
        <w:rPr>
          <w:rFonts w:ascii="Times New Roman" w:hAnsi="Times New Roman" w:cs="Times New Roman"/>
          <w:iCs/>
          <w:sz w:val="24"/>
          <w:szCs w:val="24"/>
        </w:rPr>
      </w:pPr>
      <w:r w:rsidRPr="005D5B08">
        <w:rPr>
          <w:rFonts w:ascii="Times New Roman" w:hAnsi="Times New Roman" w:cs="Times New Roman"/>
          <w:iCs/>
          <w:sz w:val="24"/>
          <w:szCs w:val="24"/>
        </w:rPr>
        <w:t xml:space="preserve">Создание небольших письменных ответов на поставленный вопрос по прочитанному (прослушанному) произведению (в том числе с использованием компьютера). </w:t>
      </w:r>
      <w:proofErr w:type="gramStart"/>
      <w:r w:rsidRPr="005D5B08">
        <w:rPr>
          <w:rFonts w:ascii="Times New Roman" w:hAnsi="Times New Roman" w:cs="Times New Roman"/>
          <w:iCs/>
          <w:sz w:val="24"/>
          <w:szCs w:val="24"/>
        </w:rPr>
        <w:t>Нормы письменной речи: соответствия содержания заголовку (отражение темы, места действия, характера героев), использование в письменной речи выразительных средств языка (синонимов, антонимов, сравнения), в мини-сочинениях (повествование, описание, рассуждение), рассказ на заданную тему, отзыв</w:t>
      </w:r>
      <w:proofErr w:type="gramEnd"/>
    </w:p>
    <w:p w:rsidR="00102FB9" w:rsidRPr="005D5B08" w:rsidRDefault="00102FB9" w:rsidP="00877422">
      <w:pPr>
        <w:spacing w:after="0" w:line="240" w:lineRule="auto"/>
        <w:ind w:firstLine="720"/>
        <w:jc w:val="center"/>
        <w:rPr>
          <w:rFonts w:ascii="Times New Roman" w:hAnsi="Times New Roman" w:cs="Times New Roman"/>
          <w:b/>
          <w:bCs/>
          <w:iCs/>
          <w:sz w:val="24"/>
          <w:szCs w:val="24"/>
        </w:rPr>
      </w:pPr>
      <w:r w:rsidRPr="005D5B08">
        <w:rPr>
          <w:rFonts w:ascii="Times New Roman" w:hAnsi="Times New Roman" w:cs="Times New Roman"/>
          <w:b/>
          <w:bCs/>
          <w:iCs/>
          <w:sz w:val="24"/>
          <w:szCs w:val="24"/>
        </w:rPr>
        <w:t>Круг чтения и опыт читательской деятельности</w:t>
      </w:r>
    </w:p>
    <w:p w:rsidR="00102FB9" w:rsidRPr="005D5B08" w:rsidRDefault="00102FB9" w:rsidP="00877422">
      <w:pPr>
        <w:spacing w:after="0" w:line="240" w:lineRule="auto"/>
        <w:ind w:firstLine="720"/>
        <w:rPr>
          <w:rFonts w:ascii="Times New Roman" w:hAnsi="Times New Roman" w:cs="Times New Roman"/>
          <w:iCs/>
          <w:sz w:val="24"/>
          <w:szCs w:val="24"/>
        </w:rPr>
      </w:pPr>
      <w:r w:rsidRPr="005D5B08">
        <w:rPr>
          <w:rFonts w:ascii="Times New Roman" w:hAnsi="Times New Roman" w:cs="Times New Roman"/>
          <w:iCs/>
          <w:sz w:val="24"/>
          <w:szCs w:val="24"/>
        </w:rPr>
        <w:t>Основные темы детского чтения: произведения о Родине, о природе, о труде, о детях, о взаимоотношениях людей, добре и зле; о приключениях и др.</w:t>
      </w:r>
    </w:p>
    <w:p w:rsidR="00102FB9" w:rsidRPr="005D5B08" w:rsidRDefault="00102FB9" w:rsidP="00877422">
      <w:pPr>
        <w:spacing w:after="0" w:line="240" w:lineRule="auto"/>
        <w:ind w:firstLine="720"/>
        <w:rPr>
          <w:rFonts w:ascii="Times New Roman" w:hAnsi="Times New Roman" w:cs="Times New Roman"/>
          <w:iCs/>
          <w:sz w:val="24"/>
          <w:szCs w:val="24"/>
        </w:rPr>
      </w:pPr>
      <w:r w:rsidRPr="005D5B08">
        <w:rPr>
          <w:rFonts w:ascii="Times New Roman" w:hAnsi="Times New Roman" w:cs="Times New Roman"/>
          <w:bCs/>
          <w:iCs/>
          <w:sz w:val="24"/>
          <w:szCs w:val="24"/>
        </w:rPr>
        <w:t>Первоначальное литературное образование</w:t>
      </w:r>
      <w:r w:rsidRPr="005D5B08">
        <w:rPr>
          <w:rFonts w:ascii="Times New Roman" w:hAnsi="Times New Roman" w:cs="Times New Roman"/>
          <w:iCs/>
          <w:sz w:val="24"/>
          <w:szCs w:val="24"/>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102FB9" w:rsidRPr="005D5B08" w:rsidRDefault="00102FB9" w:rsidP="00877422">
      <w:pPr>
        <w:spacing w:after="0" w:line="240" w:lineRule="auto"/>
        <w:rPr>
          <w:rFonts w:ascii="Times New Roman" w:hAnsi="Times New Roman" w:cs="Times New Roman"/>
          <w:iCs/>
          <w:sz w:val="24"/>
          <w:szCs w:val="24"/>
        </w:rPr>
      </w:pPr>
      <w:r w:rsidRPr="005D5B08">
        <w:rPr>
          <w:rFonts w:ascii="Times New Roman" w:hAnsi="Times New Roman" w:cs="Times New Roman"/>
          <w:iCs/>
          <w:sz w:val="24"/>
          <w:szCs w:val="24"/>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102FB9" w:rsidRPr="005D5B08" w:rsidRDefault="00102FB9" w:rsidP="00877422">
      <w:pPr>
        <w:spacing w:after="0" w:line="240" w:lineRule="auto"/>
        <w:ind w:firstLine="720"/>
        <w:rPr>
          <w:rFonts w:ascii="Times New Roman" w:hAnsi="Times New Roman" w:cs="Times New Roman"/>
          <w:iCs/>
          <w:sz w:val="24"/>
          <w:szCs w:val="24"/>
        </w:rPr>
      </w:pPr>
      <w:proofErr w:type="gramStart"/>
      <w:r w:rsidRPr="005D5B08">
        <w:rPr>
          <w:rFonts w:ascii="Times New Roman" w:hAnsi="Times New Roman" w:cs="Times New Roman"/>
          <w:iCs/>
          <w:sz w:val="24"/>
          <w:szCs w:val="24"/>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roofErr w:type="gramEnd"/>
    </w:p>
    <w:p w:rsidR="00102FB9" w:rsidRPr="005D5B08" w:rsidRDefault="00102FB9" w:rsidP="00877422">
      <w:pPr>
        <w:spacing w:after="0" w:line="240" w:lineRule="auto"/>
        <w:ind w:firstLine="720"/>
        <w:rPr>
          <w:rFonts w:ascii="Times New Roman" w:hAnsi="Times New Roman" w:cs="Times New Roman"/>
          <w:iCs/>
          <w:sz w:val="24"/>
          <w:szCs w:val="24"/>
        </w:rPr>
      </w:pPr>
      <w:r w:rsidRPr="005D5B08">
        <w:rPr>
          <w:rFonts w:ascii="Times New Roman" w:hAnsi="Times New Roman" w:cs="Times New Roman"/>
          <w:iCs/>
          <w:sz w:val="24"/>
          <w:szCs w:val="24"/>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102FB9" w:rsidRPr="005D5B08" w:rsidRDefault="00102FB9" w:rsidP="00877422">
      <w:pPr>
        <w:spacing w:after="0" w:line="240" w:lineRule="auto"/>
        <w:ind w:firstLine="720"/>
        <w:rPr>
          <w:rFonts w:ascii="Times New Roman" w:hAnsi="Times New Roman" w:cs="Times New Roman"/>
          <w:iCs/>
          <w:sz w:val="24"/>
          <w:szCs w:val="24"/>
        </w:rPr>
      </w:pPr>
      <w:r w:rsidRPr="005D5B08">
        <w:rPr>
          <w:rFonts w:ascii="Times New Roman" w:hAnsi="Times New Roman" w:cs="Times New Roman"/>
          <w:bCs/>
          <w:iCs/>
          <w:sz w:val="24"/>
          <w:szCs w:val="24"/>
        </w:rPr>
        <w:lastRenderedPageBreak/>
        <w:t xml:space="preserve">Формирование умений читательской деятельности. </w:t>
      </w:r>
      <w:proofErr w:type="gramStart"/>
      <w:r w:rsidRPr="005D5B08">
        <w:rPr>
          <w:rFonts w:ascii="Times New Roman" w:hAnsi="Times New Roman" w:cs="Times New Roman"/>
          <w:iCs/>
          <w:sz w:val="24"/>
          <w:szCs w:val="24"/>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5D5B08">
        <w:rPr>
          <w:rFonts w:ascii="Times New Roman" w:hAnsi="Times New Roman" w:cs="Times New Roman"/>
          <w:iCs/>
          <w:sz w:val="24"/>
          <w:szCs w:val="24"/>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5D5B08">
        <w:rPr>
          <w:rFonts w:ascii="Times New Roman" w:hAnsi="Times New Roman" w:cs="Times New Roman"/>
          <w:iCs/>
          <w:sz w:val="24"/>
          <w:szCs w:val="24"/>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rsidR="00102FB9" w:rsidRPr="005D5B08" w:rsidRDefault="00102FB9" w:rsidP="00877422">
      <w:pPr>
        <w:spacing w:after="0" w:line="240" w:lineRule="auto"/>
        <w:ind w:firstLine="720"/>
        <w:rPr>
          <w:rFonts w:ascii="Times New Roman" w:hAnsi="Times New Roman" w:cs="Times New Roman"/>
          <w:iCs/>
          <w:sz w:val="24"/>
          <w:szCs w:val="24"/>
        </w:rPr>
      </w:pPr>
      <w:proofErr w:type="gramStart"/>
      <w:r w:rsidRPr="005D5B08">
        <w:rPr>
          <w:rFonts w:ascii="Times New Roman" w:hAnsi="Times New Roman" w:cs="Times New Roman"/>
          <w:iCs/>
          <w:sz w:val="24"/>
          <w:szCs w:val="24"/>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roofErr w:type="gramEnd"/>
    </w:p>
    <w:p w:rsidR="00877422" w:rsidRPr="005D5B08" w:rsidRDefault="00877422" w:rsidP="00877422">
      <w:pPr>
        <w:shd w:val="clear" w:color="auto" w:fill="FFFFFF"/>
        <w:autoSpaceDE w:val="0"/>
        <w:autoSpaceDN w:val="0"/>
        <w:adjustRightInd w:val="0"/>
        <w:spacing w:after="0" w:line="240" w:lineRule="auto"/>
        <w:rPr>
          <w:rFonts w:ascii="Times New Roman" w:hAnsi="Times New Roman" w:cs="Times New Roman"/>
          <w:iCs/>
          <w:sz w:val="24"/>
          <w:szCs w:val="24"/>
        </w:rPr>
      </w:pPr>
    </w:p>
    <w:p w:rsidR="005441BA" w:rsidRPr="005D5B08" w:rsidRDefault="005441BA" w:rsidP="00877422">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5D5B08">
        <w:rPr>
          <w:rFonts w:ascii="Times New Roman" w:hAnsi="Times New Roman" w:cs="Times New Roman"/>
          <w:b/>
          <w:smallCaps/>
          <w:color w:val="000000"/>
          <w:sz w:val="24"/>
          <w:szCs w:val="24"/>
        </w:rPr>
        <w:t>Требования к уровню подготовки учащихся</w:t>
      </w:r>
    </w:p>
    <w:p w:rsidR="005441BA" w:rsidRPr="005D5B08" w:rsidRDefault="005441BA" w:rsidP="00877422">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D5B08">
        <w:rPr>
          <w:rFonts w:ascii="Times New Roman" w:hAnsi="Times New Roman" w:cs="Times New Roman"/>
          <w:color w:val="000000"/>
          <w:sz w:val="24"/>
          <w:szCs w:val="24"/>
        </w:rPr>
        <w:t>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hAnsi="Times New Roman" w:cs="Times New Roman"/>
          <w:color w:val="000000"/>
          <w:sz w:val="24"/>
          <w:szCs w:val="24"/>
        </w:rPr>
        <w:t xml:space="preserve">Третьеклассники </w:t>
      </w:r>
      <w:r w:rsidRPr="005D5B08">
        <w:rPr>
          <w:rFonts w:ascii="Times New Roman" w:hAnsi="Times New Roman" w:cs="Times New Roman"/>
          <w:b/>
          <w:bCs/>
          <w:i/>
          <w:iCs/>
          <w:color w:val="000000"/>
          <w:sz w:val="24"/>
          <w:szCs w:val="24"/>
        </w:rPr>
        <w:t>научатся: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осознавать значимость чтения для своего развития, для успешного обучения другим предметам и в дальнейшей жизни;</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бегло, выразительно читать текст;</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выработать умение ускоренно читать произведение за счёт отработки приёмов цело</w:t>
      </w:r>
      <w:r w:rsidRPr="005D5B08">
        <w:rPr>
          <w:rFonts w:ascii="Times New Roman" w:hAnsi="Times New Roman" w:cs="Times New Roman"/>
          <w:color w:val="000000"/>
          <w:sz w:val="24"/>
          <w:szCs w:val="24"/>
        </w:rPr>
        <w:softHyphen/>
        <w:t>стного и точного восприятия слова, быстроты понимания прочитанного (скорость чтения не менее 80-90 слов в минуту);</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улавливать главную мысль произведения, логику повествования, смысловые и инто</w:t>
      </w:r>
      <w:r w:rsidRPr="005D5B08">
        <w:rPr>
          <w:rFonts w:ascii="Times New Roman" w:hAnsi="Times New Roman" w:cs="Times New Roman"/>
          <w:color w:val="000000"/>
          <w:sz w:val="24"/>
          <w:szCs w:val="24"/>
        </w:rPr>
        <w:softHyphen/>
        <w:t>национные связи в тексте;</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описывать устно содержание репродукций картин известных художников и сопостав</w:t>
      </w:r>
      <w:r w:rsidRPr="005D5B08">
        <w:rPr>
          <w:rFonts w:ascii="Times New Roman" w:hAnsi="Times New Roman" w:cs="Times New Roman"/>
          <w:color w:val="000000"/>
          <w:sz w:val="24"/>
          <w:szCs w:val="24"/>
        </w:rPr>
        <w:softHyphen/>
        <w:t>лять их с прочитанными художественными текстами;</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составлять план прочитанного и краткий пересказ его содержания;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устно рисовать картины к прочитанным произведениям;</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научиться ориентироваться в мире книг по предложенному учителем списку;</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оценивать выполнение любой проделанной работы, учебного задания.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hAnsi="Times New Roman" w:cs="Times New Roman"/>
          <w:color w:val="000000"/>
          <w:sz w:val="24"/>
          <w:szCs w:val="24"/>
        </w:rPr>
        <w:t xml:space="preserve">Третьеклассники </w:t>
      </w:r>
      <w:r w:rsidRPr="005D5B08">
        <w:rPr>
          <w:rFonts w:ascii="Times New Roman" w:hAnsi="Times New Roman" w:cs="Times New Roman"/>
          <w:b/>
          <w:bCs/>
          <w:i/>
          <w:iCs/>
          <w:color w:val="000000"/>
          <w:sz w:val="24"/>
          <w:szCs w:val="24"/>
        </w:rPr>
        <w:t>получат возможность научиться: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осознавать основные духовно-нравственные ценности человечества;</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воспринимать окружающий мир в его единстве и многообразии;</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испытывать чувство гордости за свою Родину, народ и историю;</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уважать культуру народов многонациональной России и других стран;</w:t>
      </w:r>
    </w:p>
    <w:p w:rsidR="005441BA" w:rsidRPr="005D5B08" w:rsidRDefault="005441BA"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бережно и ответственно относиться к окружающей природе;</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 xml:space="preserve">развивать способность к </w:t>
      </w:r>
      <w:proofErr w:type="spellStart"/>
      <w:r w:rsidRPr="005D5B08">
        <w:rPr>
          <w:rFonts w:ascii="Times New Roman" w:hAnsi="Times New Roman" w:cs="Times New Roman"/>
          <w:color w:val="000000"/>
          <w:sz w:val="24"/>
          <w:szCs w:val="24"/>
        </w:rPr>
        <w:t>эмпатии</w:t>
      </w:r>
      <w:proofErr w:type="spellEnd"/>
      <w:r w:rsidRPr="005D5B08">
        <w:rPr>
          <w:rFonts w:ascii="Times New Roman" w:hAnsi="Times New Roman" w:cs="Times New Roman"/>
          <w:color w:val="000000"/>
          <w:sz w:val="24"/>
          <w:szCs w:val="24"/>
        </w:rPr>
        <w:t>, эмоционально-нравственной отзывчивости (на основе сопереживания литературным героям);</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определять сходство и различие произведений разных жанров;</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использовать полученную при чтении научно-популярного и учебного текста информацию в практической деятельности;</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высказывать и пояснять свою точку зрения;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применять правила сотрудничества;</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 xml:space="preserve">выделять в тексте опорные (ключевые) слова; </w:t>
      </w:r>
      <w:proofErr w:type="gramStart"/>
      <w:r w:rsidRPr="005D5B08">
        <w:rPr>
          <w:rFonts w:ascii="Times New Roman" w:hAnsi="Times New Roman" w:cs="Times New Roman"/>
          <w:color w:val="000000"/>
          <w:sz w:val="24"/>
          <w:szCs w:val="24"/>
        </w:rPr>
        <w:t>-д</w:t>
      </w:r>
      <w:proofErr w:type="gramEnd"/>
      <w:r w:rsidRPr="005D5B08">
        <w:rPr>
          <w:rFonts w:ascii="Times New Roman" w:hAnsi="Times New Roman" w:cs="Times New Roman"/>
          <w:color w:val="000000"/>
          <w:sz w:val="24"/>
          <w:szCs w:val="24"/>
        </w:rPr>
        <w:t>елать устную презентацию книги (произведения);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пользоваться тематическим (систематическим) каталогом;</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расширять свой читательский кругозор и приобретать дальнейший опыт самостоятельной читательской деятельности.</w:t>
      </w:r>
    </w:p>
    <w:p w:rsidR="002E71C0" w:rsidRPr="005D5B08" w:rsidRDefault="002E71C0" w:rsidP="00877422">
      <w:pPr>
        <w:shd w:val="clear" w:color="auto" w:fill="FFFFFF"/>
        <w:autoSpaceDE w:val="0"/>
        <w:autoSpaceDN w:val="0"/>
        <w:adjustRightInd w:val="0"/>
        <w:spacing w:after="0" w:line="240" w:lineRule="auto"/>
        <w:jc w:val="center"/>
        <w:rPr>
          <w:rFonts w:ascii="Times New Roman" w:hAnsi="Times New Roman" w:cs="Times New Roman"/>
          <w:b/>
          <w:smallCaps/>
          <w:color w:val="000000"/>
          <w:sz w:val="24"/>
          <w:szCs w:val="24"/>
        </w:rPr>
      </w:pPr>
    </w:p>
    <w:p w:rsidR="00AC62D3" w:rsidRDefault="00AC62D3" w:rsidP="00877422">
      <w:pPr>
        <w:shd w:val="clear" w:color="auto" w:fill="FFFFFF"/>
        <w:autoSpaceDE w:val="0"/>
        <w:autoSpaceDN w:val="0"/>
        <w:adjustRightInd w:val="0"/>
        <w:spacing w:after="0" w:line="240" w:lineRule="auto"/>
        <w:jc w:val="center"/>
        <w:rPr>
          <w:rFonts w:ascii="Times New Roman" w:hAnsi="Times New Roman" w:cs="Times New Roman"/>
          <w:b/>
          <w:smallCaps/>
          <w:color w:val="000000"/>
          <w:sz w:val="24"/>
          <w:szCs w:val="24"/>
        </w:rPr>
      </w:pPr>
    </w:p>
    <w:p w:rsidR="00AC62D3" w:rsidRDefault="00AC62D3" w:rsidP="00877422">
      <w:pPr>
        <w:shd w:val="clear" w:color="auto" w:fill="FFFFFF"/>
        <w:autoSpaceDE w:val="0"/>
        <w:autoSpaceDN w:val="0"/>
        <w:adjustRightInd w:val="0"/>
        <w:spacing w:after="0" w:line="240" w:lineRule="auto"/>
        <w:jc w:val="center"/>
        <w:rPr>
          <w:rFonts w:ascii="Times New Roman" w:hAnsi="Times New Roman" w:cs="Times New Roman"/>
          <w:b/>
          <w:smallCaps/>
          <w:color w:val="000000"/>
          <w:sz w:val="24"/>
          <w:szCs w:val="24"/>
        </w:rPr>
      </w:pPr>
    </w:p>
    <w:p w:rsidR="005441BA" w:rsidRPr="005D5B08" w:rsidRDefault="005441BA" w:rsidP="0087742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5D5B08">
        <w:rPr>
          <w:rFonts w:ascii="Times New Roman" w:hAnsi="Times New Roman" w:cs="Times New Roman"/>
          <w:b/>
          <w:smallCaps/>
          <w:color w:val="000000"/>
          <w:sz w:val="24"/>
          <w:szCs w:val="24"/>
        </w:rPr>
        <w:lastRenderedPageBreak/>
        <w:t>Планируемые результаты освоения предмета</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hAnsi="Times New Roman" w:cs="Times New Roman"/>
          <w:color w:val="000000"/>
          <w:sz w:val="24"/>
          <w:szCs w:val="24"/>
        </w:rPr>
        <w:t xml:space="preserve">Программа обеспечивает достижение необходимых личностных, </w:t>
      </w:r>
      <w:proofErr w:type="spellStart"/>
      <w:r w:rsidRPr="005D5B08">
        <w:rPr>
          <w:rFonts w:ascii="Times New Roman" w:hAnsi="Times New Roman" w:cs="Times New Roman"/>
          <w:color w:val="000000"/>
          <w:sz w:val="24"/>
          <w:szCs w:val="24"/>
        </w:rPr>
        <w:t>метапредметных</w:t>
      </w:r>
      <w:proofErr w:type="spellEnd"/>
      <w:r w:rsidRPr="005D5B08">
        <w:rPr>
          <w:rFonts w:ascii="Times New Roman" w:hAnsi="Times New Roman" w:cs="Times New Roman"/>
          <w:color w:val="000000"/>
          <w:sz w:val="24"/>
          <w:szCs w:val="24"/>
        </w:rPr>
        <w:t xml:space="preserve"> предметных результатов освоения курса, заложенных в ФГОС НОО.</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hAnsi="Times New Roman" w:cs="Times New Roman"/>
          <w:color w:val="000000"/>
          <w:sz w:val="24"/>
          <w:szCs w:val="24"/>
        </w:rPr>
        <w:t xml:space="preserve">У третьеклассника продолжится формирование </w:t>
      </w:r>
      <w:r w:rsidRPr="005D5B08">
        <w:rPr>
          <w:rFonts w:ascii="Times New Roman" w:hAnsi="Times New Roman" w:cs="Times New Roman"/>
          <w:b/>
          <w:bCs/>
          <w:color w:val="000000"/>
          <w:sz w:val="24"/>
          <w:szCs w:val="24"/>
        </w:rPr>
        <w:t xml:space="preserve">личностных </w:t>
      </w:r>
      <w:r w:rsidRPr="005D5B08">
        <w:rPr>
          <w:rFonts w:ascii="Times New Roman" w:hAnsi="Times New Roman" w:cs="Times New Roman"/>
          <w:color w:val="000000"/>
          <w:sz w:val="24"/>
          <w:szCs w:val="24"/>
        </w:rPr>
        <w:t>результатов обучения: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формирование средствами литературных произведений целостного взгляда на м</w:t>
      </w:r>
      <w:proofErr w:type="gramStart"/>
      <w:r w:rsidRPr="005D5B08">
        <w:rPr>
          <w:rFonts w:ascii="Times New Roman" w:hAnsi="Times New Roman" w:cs="Times New Roman"/>
          <w:color w:val="000000"/>
          <w:sz w:val="24"/>
          <w:szCs w:val="24"/>
        </w:rPr>
        <w:t>и[</w:t>
      </w:r>
      <w:proofErr w:type="gramEnd"/>
      <w:r w:rsidRPr="005D5B08">
        <w:rPr>
          <w:rFonts w:ascii="Times New Roman" w:hAnsi="Times New Roman" w:cs="Times New Roman"/>
          <w:color w:val="000000"/>
          <w:sz w:val="24"/>
          <w:szCs w:val="24"/>
        </w:rPr>
        <w:t xml:space="preserve"> в единстве и разнообразии природы, народов, культур и религий;</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 xml:space="preserve">воспитание художественно-эстетического вкуса, эстетических потребностей, </w:t>
      </w:r>
      <w:proofErr w:type="gramStart"/>
      <w:r w:rsidRPr="005D5B08">
        <w:rPr>
          <w:rFonts w:ascii="Times New Roman" w:hAnsi="Times New Roman" w:cs="Times New Roman"/>
          <w:color w:val="000000"/>
          <w:sz w:val="24"/>
          <w:szCs w:val="24"/>
        </w:rPr>
        <w:t xml:space="preserve">ценно </w:t>
      </w:r>
      <w:proofErr w:type="spellStart"/>
      <w:r w:rsidRPr="005D5B08">
        <w:rPr>
          <w:rFonts w:ascii="Times New Roman" w:hAnsi="Times New Roman" w:cs="Times New Roman"/>
          <w:color w:val="000000"/>
          <w:sz w:val="24"/>
          <w:szCs w:val="24"/>
        </w:rPr>
        <w:t>стей</w:t>
      </w:r>
      <w:proofErr w:type="spellEnd"/>
      <w:proofErr w:type="gramEnd"/>
      <w:r w:rsidRPr="005D5B08">
        <w:rPr>
          <w:rFonts w:ascii="Times New Roman" w:hAnsi="Times New Roman" w:cs="Times New Roman"/>
          <w:color w:val="000000"/>
          <w:sz w:val="24"/>
          <w:szCs w:val="24"/>
        </w:rPr>
        <w:t xml:space="preserve"> и чувств на основе опыта слушания и заучивания наизусть произведений художествен ной литературы;</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развитие эстетических чувств, доброжелательности и эмоционально-нравственное отзывчивости, понимания и сопереживания чувствам других людей;</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овладение начальными навыками адаптации к школе, к школьному коллективу;</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осознание значимости чтения для своего дальнейшего развития;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восприятие литературного произведения как особого вида искусства;</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5D5B08">
        <w:rPr>
          <w:rFonts w:ascii="Times New Roman" w:hAnsi="Times New Roman" w:cs="Times New Roman"/>
          <w:color w:val="000000"/>
          <w:sz w:val="24"/>
          <w:szCs w:val="24"/>
        </w:rPr>
        <w:softHyphen/>
        <w:t>мопонимания.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hAnsi="Times New Roman" w:cs="Times New Roman"/>
          <w:color w:val="000000"/>
          <w:sz w:val="24"/>
          <w:szCs w:val="24"/>
        </w:rPr>
        <w:t xml:space="preserve">У третьеклассника продолжится формирование </w:t>
      </w:r>
      <w:proofErr w:type="spellStart"/>
      <w:r w:rsidRPr="005D5B08">
        <w:rPr>
          <w:rFonts w:ascii="Times New Roman" w:hAnsi="Times New Roman" w:cs="Times New Roman"/>
          <w:b/>
          <w:bCs/>
          <w:color w:val="000000"/>
          <w:sz w:val="24"/>
          <w:szCs w:val="24"/>
        </w:rPr>
        <w:t>метапредметных</w:t>
      </w:r>
      <w:proofErr w:type="spellEnd"/>
      <w:r w:rsidRPr="005D5B08">
        <w:rPr>
          <w:rFonts w:ascii="Times New Roman" w:hAnsi="Times New Roman" w:cs="Times New Roman"/>
          <w:b/>
          <w:bCs/>
          <w:color w:val="000000"/>
          <w:sz w:val="24"/>
          <w:szCs w:val="24"/>
        </w:rPr>
        <w:t xml:space="preserve"> </w:t>
      </w:r>
      <w:r w:rsidRPr="005D5B08">
        <w:rPr>
          <w:rFonts w:ascii="Times New Roman" w:hAnsi="Times New Roman" w:cs="Times New Roman"/>
          <w:color w:val="000000"/>
          <w:sz w:val="24"/>
          <w:szCs w:val="24"/>
        </w:rPr>
        <w:t>результатов обу</w:t>
      </w:r>
      <w:r w:rsidRPr="005D5B08">
        <w:rPr>
          <w:rFonts w:ascii="Times New Roman" w:hAnsi="Times New Roman" w:cs="Times New Roman"/>
          <w:color w:val="000000"/>
          <w:sz w:val="24"/>
          <w:szCs w:val="24"/>
        </w:rPr>
        <w:softHyphen/>
        <w:t>чения: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овладение способностью принимать и сохранять цели и задачи учебной деятельно</w:t>
      </w:r>
      <w:r w:rsidRPr="005D5B08">
        <w:rPr>
          <w:rFonts w:ascii="Times New Roman" w:hAnsi="Times New Roman" w:cs="Times New Roman"/>
          <w:color w:val="000000"/>
          <w:sz w:val="24"/>
          <w:szCs w:val="24"/>
        </w:rPr>
        <w:softHyphen/>
        <w:t>сти, поиска средств её осуществления;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овладение способами решения проблем творческого и поискового характера;</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овладение навыками смыслового чтения текстов в соответствии с целями и задача</w:t>
      </w:r>
      <w:r w:rsidRPr="005D5B08">
        <w:rPr>
          <w:rFonts w:ascii="Times New Roman" w:hAnsi="Times New Roman" w:cs="Times New Roman"/>
          <w:color w:val="000000"/>
          <w:sz w:val="24"/>
          <w:szCs w:val="24"/>
        </w:rPr>
        <w:softHyphen/>
        <w:t>ми, осознанного построения речевого высказывания в соответствии с задачами коммуника</w:t>
      </w:r>
      <w:r w:rsidRPr="005D5B08">
        <w:rPr>
          <w:rFonts w:ascii="Times New Roman" w:hAnsi="Times New Roman" w:cs="Times New Roman"/>
          <w:color w:val="000000"/>
          <w:sz w:val="24"/>
          <w:szCs w:val="24"/>
        </w:rPr>
        <w:softHyphen/>
        <w:t>ции и составления текстов в устной и письменной формах;</w:t>
      </w:r>
      <w:proofErr w:type="gramEnd"/>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овладение логическими действиями сравнения, анализа, синтеза, обобщения, клас</w:t>
      </w:r>
      <w:r w:rsidRPr="005D5B08">
        <w:rPr>
          <w:rFonts w:ascii="Times New Roman" w:hAnsi="Times New Roman" w:cs="Times New Roman"/>
          <w:color w:val="000000"/>
          <w:sz w:val="24"/>
          <w:szCs w:val="24"/>
        </w:rPr>
        <w:softHyphen/>
        <w:t>сификации по родовидовым признакам, установления причинно-следственных связей, по</w:t>
      </w:r>
      <w:r w:rsidRPr="005D5B08">
        <w:rPr>
          <w:rFonts w:ascii="Times New Roman" w:hAnsi="Times New Roman" w:cs="Times New Roman"/>
          <w:color w:val="000000"/>
          <w:sz w:val="24"/>
          <w:szCs w:val="24"/>
        </w:rPr>
        <w:softHyphen/>
        <w:t>строения рассуждений;</w:t>
      </w:r>
    </w:p>
    <w:p w:rsidR="005441BA" w:rsidRPr="005D5B08" w:rsidRDefault="005441BA"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D5B08">
        <w:rPr>
          <w:rFonts w:ascii="Times New Roman" w:hAnsi="Times New Roman" w:cs="Times New Roman"/>
          <w:color w:val="000000"/>
          <w:sz w:val="24"/>
          <w:szCs w:val="24"/>
        </w:rPr>
        <w:t>готовность слушать собеседника и вести диалог, признавать различные точки зре</w:t>
      </w:r>
      <w:r w:rsidRPr="005D5B08">
        <w:rPr>
          <w:rFonts w:ascii="Times New Roman" w:hAnsi="Times New Roman" w:cs="Times New Roman"/>
          <w:color w:val="000000"/>
          <w:sz w:val="24"/>
          <w:szCs w:val="24"/>
        </w:rPr>
        <w:softHyphen/>
        <w:t>ния и право каждого иметь и излагать своё мнение и аргументировать свою точку зрения и оценку событий.</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hAnsi="Times New Roman" w:cs="Times New Roman"/>
          <w:color w:val="000000"/>
          <w:sz w:val="24"/>
          <w:szCs w:val="24"/>
        </w:rPr>
        <w:t xml:space="preserve">У третьеклассника продолжится формирование </w:t>
      </w:r>
      <w:r w:rsidRPr="005D5B08">
        <w:rPr>
          <w:rFonts w:ascii="Times New Roman" w:hAnsi="Times New Roman" w:cs="Times New Roman"/>
          <w:b/>
          <w:bCs/>
          <w:color w:val="000000"/>
          <w:sz w:val="24"/>
          <w:szCs w:val="24"/>
        </w:rPr>
        <w:t xml:space="preserve">предметных </w:t>
      </w:r>
      <w:r w:rsidRPr="005D5B08">
        <w:rPr>
          <w:rFonts w:ascii="Times New Roman" w:hAnsi="Times New Roman" w:cs="Times New Roman"/>
          <w:color w:val="000000"/>
          <w:sz w:val="24"/>
          <w:szCs w:val="24"/>
        </w:rPr>
        <w:t>результатов обучения: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овладение техникой чтения, приёмами понимания прочитанного и прослушанного произведения;</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осознание значимости чтения для личного развития; формирование представлений э Родине и её людях, окружающем мире, культуре, первоначальных этических представле</w:t>
      </w:r>
      <w:r w:rsidRPr="005D5B08">
        <w:rPr>
          <w:rFonts w:ascii="Times New Roman" w:hAnsi="Times New Roman" w:cs="Times New Roman"/>
          <w:color w:val="000000"/>
          <w:sz w:val="24"/>
          <w:szCs w:val="24"/>
        </w:rPr>
        <w:softHyphen/>
        <w:t>ний, понятий о добре и зле, дружбе, честности; формирование потребности в систематиче</w:t>
      </w:r>
      <w:r w:rsidRPr="005D5B08">
        <w:rPr>
          <w:rFonts w:ascii="Times New Roman" w:hAnsi="Times New Roman" w:cs="Times New Roman"/>
          <w:color w:val="000000"/>
          <w:sz w:val="24"/>
          <w:szCs w:val="24"/>
        </w:rPr>
        <w:softHyphen/>
        <w:t>ском чтении;</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достижение необходимого для продолжения образования уровня читательской ком</w:t>
      </w:r>
      <w:r w:rsidRPr="005D5B08">
        <w:rPr>
          <w:rFonts w:ascii="Times New Roman" w:hAnsi="Times New Roman" w:cs="Times New Roman"/>
          <w:color w:val="000000"/>
          <w:sz w:val="24"/>
          <w:szCs w:val="24"/>
        </w:rPr>
        <w:softHyphen/>
        <w:t>петентности, общего речевого развития, т.е. овладение чтением вслух и про себя, элемен</w:t>
      </w:r>
      <w:r w:rsidRPr="005D5B08">
        <w:rPr>
          <w:rFonts w:ascii="Times New Roman" w:hAnsi="Times New Roman" w:cs="Times New Roman"/>
          <w:color w:val="000000"/>
          <w:sz w:val="24"/>
          <w:szCs w:val="24"/>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использование разных видов чтения (изучающее (смысловое), выборочное, поиско</w:t>
      </w:r>
      <w:r w:rsidRPr="005D5B08">
        <w:rPr>
          <w:rFonts w:ascii="Times New Roman" w:hAnsi="Times New Roman" w:cs="Times New Roman"/>
          <w:color w:val="000000"/>
          <w:sz w:val="24"/>
          <w:szCs w:val="24"/>
        </w:rPr>
        <w:softHyphen/>
        <w:t>вое); умение осознанно воспринимать и оценивать содержание и специфику различных тек</w:t>
      </w:r>
      <w:r w:rsidRPr="005D5B08">
        <w:rPr>
          <w:rFonts w:ascii="Times New Roman" w:hAnsi="Times New Roman" w:cs="Times New Roman"/>
          <w:color w:val="000000"/>
          <w:sz w:val="24"/>
          <w:szCs w:val="24"/>
        </w:rPr>
        <w:softHyphen/>
        <w:t>стов, участвовать в их обсуждении, давать и обосновывать нравственную оценку поступков героев;</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i/>
          <w:iCs/>
          <w:color w:val="000000"/>
          <w:sz w:val="24"/>
          <w:szCs w:val="24"/>
        </w:rPr>
        <w:t xml:space="preserve">-   </w:t>
      </w:r>
      <w:r w:rsidRPr="005D5B08">
        <w:rPr>
          <w:rFonts w:ascii="Times New Roman" w:hAnsi="Times New Roman" w:cs="Times New Roman"/>
          <w:color w:val="000000"/>
          <w:sz w:val="24"/>
          <w:szCs w:val="24"/>
        </w:rPr>
        <w:t>умение самостоятельно выбирать интересующую литературу, пользоваться спра</w:t>
      </w:r>
      <w:r w:rsidRPr="005D5B08">
        <w:rPr>
          <w:rFonts w:ascii="Times New Roman" w:hAnsi="Times New Roman" w:cs="Times New Roman"/>
          <w:color w:val="000000"/>
          <w:sz w:val="24"/>
          <w:szCs w:val="24"/>
        </w:rPr>
        <w:softHyphen/>
        <w:t>вочными источниками;</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умение использовать простейшие виды анализа различных текстов;</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умение работать с разными видами текстов, находить характерные особенности на</w:t>
      </w:r>
      <w:r w:rsidRPr="005D5B08">
        <w:rPr>
          <w:rFonts w:ascii="Times New Roman" w:hAnsi="Times New Roman" w:cs="Times New Roman"/>
          <w:color w:val="000000"/>
          <w:sz w:val="24"/>
          <w:szCs w:val="24"/>
        </w:rPr>
        <w:softHyphen/>
        <w:t>учно-познавательных, учебных и художественных произведений;</w:t>
      </w: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умение создавать собственный текст на основе художественного произведения, ре</w:t>
      </w:r>
      <w:r w:rsidRPr="005D5B08">
        <w:rPr>
          <w:rFonts w:ascii="Times New Roman" w:hAnsi="Times New Roman" w:cs="Times New Roman"/>
          <w:color w:val="000000"/>
          <w:sz w:val="24"/>
          <w:szCs w:val="24"/>
        </w:rPr>
        <w:softHyphen/>
        <w:t>продукции картин художников, по иллюстрациям, на основе личного опыта;</w:t>
      </w:r>
    </w:p>
    <w:p w:rsidR="005441BA" w:rsidRPr="005D5B08" w:rsidRDefault="005441BA"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D5B08">
        <w:rPr>
          <w:rFonts w:ascii="Times New Roman" w:eastAsia="Calibri" w:hAnsi="Times New Roman" w:cs="Times New Roman"/>
          <w:color w:val="000000"/>
          <w:sz w:val="24"/>
          <w:szCs w:val="24"/>
        </w:rPr>
        <w:t xml:space="preserve">-   </w:t>
      </w:r>
      <w:r w:rsidRPr="005D5B08">
        <w:rPr>
          <w:rFonts w:ascii="Times New Roman" w:hAnsi="Times New Roman" w:cs="Times New Roman"/>
          <w:color w:val="000000"/>
          <w:sz w:val="24"/>
          <w:szCs w:val="24"/>
        </w:rPr>
        <w:t>умение декламировать (читать стихи наизусть) стихотворные произведения, высту</w:t>
      </w:r>
      <w:r w:rsidRPr="005D5B08">
        <w:rPr>
          <w:rFonts w:ascii="Times New Roman" w:hAnsi="Times New Roman" w:cs="Times New Roman"/>
          <w:color w:val="000000"/>
          <w:sz w:val="24"/>
          <w:szCs w:val="24"/>
        </w:rPr>
        <w:softHyphen/>
        <w:t>пать перед знакомой аудиторией с небольшими сообщениями.</w:t>
      </w:r>
    </w:p>
    <w:p w:rsidR="005441BA" w:rsidRPr="005D5B08" w:rsidRDefault="005441BA" w:rsidP="00877422">
      <w:pPr>
        <w:shd w:val="clear" w:color="auto" w:fill="FFFFFF"/>
        <w:autoSpaceDE w:val="0"/>
        <w:autoSpaceDN w:val="0"/>
        <w:adjustRightInd w:val="0"/>
        <w:spacing w:after="0" w:line="240" w:lineRule="auto"/>
        <w:jc w:val="both"/>
        <w:rPr>
          <w:rFonts w:eastAsia="Calibri"/>
          <w:sz w:val="24"/>
          <w:szCs w:val="24"/>
        </w:rPr>
      </w:pPr>
    </w:p>
    <w:p w:rsidR="005441BA" w:rsidRPr="005D5B08" w:rsidRDefault="005441BA" w:rsidP="0087742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5441BA" w:rsidRPr="005D5B08" w:rsidRDefault="005441BA" w:rsidP="00877422">
      <w:pPr>
        <w:shd w:val="clear" w:color="auto" w:fill="FFFFFF"/>
        <w:autoSpaceDE w:val="0"/>
        <w:autoSpaceDN w:val="0"/>
        <w:adjustRightInd w:val="0"/>
        <w:spacing w:after="0" w:line="240" w:lineRule="auto"/>
        <w:jc w:val="center"/>
        <w:rPr>
          <w:rFonts w:ascii="Times New Roman" w:hAnsi="Times New Roman" w:cs="Times New Roman"/>
          <w:b/>
          <w:bCs/>
          <w:smallCaps/>
          <w:color w:val="000000"/>
          <w:sz w:val="24"/>
          <w:szCs w:val="24"/>
        </w:rPr>
      </w:pPr>
      <w:r w:rsidRPr="005D5B08">
        <w:rPr>
          <w:rFonts w:ascii="Times New Roman" w:hAnsi="Times New Roman" w:cs="Times New Roman"/>
          <w:b/>
          <w:bCs/>
          <w:smallCaps/>
          <w:color w:val="000000"/>
          <w:sz w:val="24"/>
          <w:szCs w:val="24"/>
        </w:rPr>
        <w:lastRenderedPageBreak/>
        <w:t xml:space="preserve">Система оценки достижения планируемых результатов </w:t>
      </w:r>
    </w:p>
    <w:p w:rsidR="005441BA" w:rsidRPr="005D5B08" w:rsidRDefault="005441BA" w:rsidP="00877422">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5D5B08">
        <w:rPr>
          <w:rFonts w:ascii="Times New Roman" w:hAnsi="Times New Roman" w:cs="Times New Roman"/>
          <w:b/>
          <w:bCs/>
          <w:smallCaps/>
          <w:color w:val="000000"/>
          <w:sz w:val="24"/>
          <w:szCs w:val="24"/>
        </w:rPr>
        <w:t>освоения предмета</w:t>
      </w:r>
      <w:proofErr w:type="gramStart"/>
      <w:r w:rsidRPr="005D5B08">
        <w:rPr>
          <w:rFonts w:ascii="Times New Roman" w:hAnsi="Times New Roman" w:cs="Times New Roman"/>
          <w:b/>
          <w:bCs/>
          <w:smallCaps/>
          <w:color w:val="000000"/>
          <w:sz w:val="24"/>
          <w:szCs w:val="24"/>
        </w:rPr>
        <w:t>.</w:t>
      </w:r>
      <w:proofErr w:type="gramEnd"/>
      <w:r w:rsidRPr="005D5B08">
        <w:rPr>
          <w:rFonts w:ascii="Times New Roman" w:hAnsi="Times New Roman" w:cs="Times New Roman"/>
          <w:b/>
          <w:bCs/>
          <w:smallCaps/>
          <w:color w:val="000000"/>
          <w:sz w:val="24"/>
          <w:szCs w:val="24"/>
        </w:rPr>
        <w:t xml:space="preserve"> </w:t>
      </w:r>
      <w:proofErr w:type="gramStart"/>
      <w:r w:rsidRPr="005D5B08">
        <w:rPr>
          <w:rFonts w:ascii="Times New Roman" w:hAnsi="Times New Roman" w:cs="Times New Roman"/>
          <w:b/>
          <w:bCs/>
          <w:smallCaps/>
          <w:color w:val="000000"/>
          <w:sz w:val="24"/>
          <w:szCs w:val="24"/>
        </w:rPr>
        <w:t>к</w:t>
      </w:r>
      <w:proofErr w:type="gramEnd"/>
      <w:r w:rsidRPr="005D5B08">
        <w:rPr>
          <w:rFonts w:ascii="Times New Roman" w:hAnsi="Times New Roman" w:cs="Times New Roman"/>
          <w:b/>
          <w:bCs/>
          <w:smallCaps/>
          <w:color w:val="000000"/>
          <w:sz w:val="24"/>
          <w:szCs w:val="24"/>
        </w:rPr>
        <w:t>ритерии оценивания</w:t>
      </w:r>
    </w:p>
    <w:p w:rsidR="00E10CF5" w:rsidRPr="005D5B08" w:rsidRDefault="00E10CF5" w:rsidP="00E10CF5">
      <w:pPr>
        <w:spacing w:after="0" w:line="240" w:lineRule="auto"/>
        <w:outlineLvl w:val="3"/>
        <w:rPr>
          <w:rFonts w:ascii="Times New Roman" w:eastAsia="Times New Roman" w:hAnsi="Times New Roman" w:cs="Times New Roman"/>
          <w:b/>
          <w:bCs/>
          <w:sz w:val="24"/>
          <w:szCs w:val="24"/>
        </w:rPr>
      </w:pPr>
      <w:r w:rsidRPr="005D5B08">
        <w:rPr>
          <w:rFonts w:ascii="Times New Roman" w:eastAsia="Times New Roman" w:hAnsi="Times New Roman" w:cs="Times New Roman"/>
          <w:b/>
          <w:bCs/>
          <w:sz w:val="24"/>
          <w:szCs w:val="24"/>
        </w:rPr>
        <w:t>Критерии и нормы оценки знаний обучающихся</w:t>
      </w:r>
    </w:p>
    <w:p w:rsidR="00E10CF5" w:rsidRPr="005D5B08" w:rsidRDefault="00E10CF5" w:rsidP="00E10CF5">
      <w:pPr>
        <w:shd w:val="clear" w:color="auto" w:fill="FFFFFF"/>
        <w:spacing w:after="0" w:line="240" w:lineRule="auto"/>
        <w:rPr>
          <w:rFonts w:ascii="Times New Roman" w:eastAsia="Times New Roman" w:hAnsi="Times New Roman" w:cs="Times New Roman"/>
          <w:b/>
          <w:bCs/>
          <w:iCs/>
          <w:sz w:val="24"/>
          <w:szCs w:val="24"/>
        </w:rPr>
      </w:pPr>
      <w:r w:rsidRPr="005D5B08">
        <w:rPr>
          <w:rFonts w:ascii="Times New Roman" w:eastAsia="Times New Roman" w:hAnsi="Times New Roman" w:cs="Times New Roman"/>
          <w:b/>
          <w:bCs/>
          <w:iCs/>
          <w:sz w:val="24"/>
          <w:szCs w:val="24"/>
        </w:rPr>
        <w:t>Характеристика словесной оценки (оценочное суждение)</w:t>
      </w:r>
    </w:p>
    <w:p w:rsidR="00E10CF5" w:rsidRPr="005D5B08" w:rsidRDefault="00E10CF5" w:rsidP="00E10CF5">
      <w:pPr>
        <w:shd w:val="clear" w:color="auto" w:fill="FFFFFF"/>
        <w:spacing w:after="0" w:line="240" w:lineRule="auto"/>
        <w:rPr>
          <w:rFonts w:ascii="Times New Roman" w:eastAsia="Calibri" w:hAnsi="Times New Roman" w:cs="Times New Roman"/>
          <w:sz w:val="24"/>
          <w:szCs w:val="24"/>
        </w:rPr>
      </w:pPr>
      <w:r w:rsidRPr="005D5B08">
        <w:rPr>
          <w:rFonts w:ascii="Times New Roman" w:eastAsia="Calibri"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E10CF5" w:rsidRPr="005D5B08" w:rsidRDefault="00E10CF5" w:rsidP="00E10CF5">
      <w:pPr>
        <w:shd w:val="clear" w:color="auto" w:fill="FFFFFF"/>
        <w:spacing w:after="0" w:line="240" w:lineRule="auto"/>
        <w:rPr>
          <w:rFonts w:ascii="Times New Roman" w:eastAsia="Calibri" w:hAnsi="Times New Roman" w:cs="Times New Roman"/>
          <w:sz w:val="24"/>
          <w:szCs w:val="24"/>
        </w:rPr>
      </w:pPr>
      <w:r w:rsidRPr="005D5B08">
        <w:rPr>
          <w:rFonts w:ascii="Times New Roman" w:eastAsia="Calibri"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i/>
          <w:iCs/>
          <w:sz w:val="24"/>
          <w:szCs w:val="24"/>
        </w:rPr>
        <w:t>1-й класс</w:t>
      </w: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i/>
          <w:iCs/>
          <w:sz w:val="24"/>
          <w:szCs w:val="24"/>
        </w:rPr>
        <w:t>2-й класс</w:t>
      </w: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 xml:space="preserve">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 </w:t>
      </w: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i/>
          <w:iCs/>
          <w:sz w:val="24"/>
          <w:szCs w:val="24"/>
        </w:rPr>
        <w:t>3-й класс</w:t>
      </w: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i/>
          <w:iCs/>
          <w:sz w:val="24"/>
          <w:szCs w:val="24"/>
        </w:rPr>
        <w:t>4-й класс</w:t>
      </w: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 </w:t>
      </w:r>
    </w:p>
    <w:p w:rsidR="00E10CF5" w:rsidRPr="005D5B08" w:rsidRDefault="00E10CF5" w:rsidP="00E10CF5">
      <w:pPr>
        <w:shd w:val="clear" w:color="auto" w:fill="FFFFFF"/>
        <w:tabs>
          <w:tab w:val="left" w:pos="0"/>
        </w:tabs>
        <w:spacing w:after="0" w:line="240" w:lineRule="auto"/>
        <w:ind w:right="2"/>
        <w:rPr>
          <w:rFonts w:ascii="Times New Roman" w:eastAsia="Times New Roman" w:hAnsi="Times New Roman" w:cs="Times New Roman"/>
          <w:b/>
          <w:bCs/>
          <w:iCs/>
          <w:sz w:val="24"/>
          <w:szCs w:val="24"/>
        </w:rPr>
      </w:pPr>
      <w:r w:rsidRPr="005D5B08">
        <w:rPr>
          <w:rFonts w:ascii="Times New Roman" w:eastAsia="Times New Roman" w:hAnsi="Times New Roman" w:cs="Times New Roman"/>
          <w:b/>
          <w:bCs/>
          <w:iCs/>
          <w:sz w:val="24"/>
          <w:szCs w:val="24"/>
        </w:rPr>
        <w:t>Классификация ошибок и недочетов,</w:t>
      </w:r>
      <w:r w:rsidRPr="005D5B08">
        <w:rPr>
          <w:rFonts w:ascii="Times New Roman" w:eastAsia="Times New Roman" w:hAnsi="Times New Roman" w:cs="Times New Roman"/>
          <w:sz w:val="24"/>
          <w:szCs w:val="24"/>
        </w:rPr>
        <w:t xml:space="preserve"> </w:t>
      </w:r>
      <w:r w:rsidRPr="005D5B08">
        <w:rPr>
          <w:rFonts w:ascii="Times New Roman" w:eastAsia="Times New Roman" w:hAnsi="Times New Roman" w:cs="Times New Roman"/>
          <w:b/>
          <w:bCs/>
          <w:iCs/>
          <w:sz w:val="24"/>
          <w:szCs w:val="24"/>
        </w:rPr>
        <w:t>влияющих на снижение оценки</w:t>
      </w:r>
    </w:p>
    <w:p w:rsidR="00E10CF5" w:rsidRPr="005D5B08" w:rsidRDefault="00E10CF5" w:rsidP="00E10CF5">
      <w:pPr>
        <w:shd w:val="clear" w:color="auto" w:fill="FFFFFF"/>
        <w:spacing w:after="0" w:line="240" w:lineRule="auto"/>
        <w:rPr>
          <w:rFonts w:ascii="Times New Roman" w:eastAsia="Times New Roman" w:hAnsi="Times New Roman" w:cs="Times New Roman"/>
          <w:b/>
          <w:bCs/>
          <w:sz w:val="24"/>
          <w:szCs w:val="24"/>
        </w:rPr>
      </w:pPr>
      <w:r w:rsidRPr="005D5B08">
        <w:rPr>
          <w:rFonts w:ascii="Times New Roman" w:eastAsia="Times New Roman" w:hAnsi="Times New Roman" w:cs="Times New Roman"/>
          <w:b/>
          <w:bCs/>
          <w:i/>
          <w:iCs/>
          <w:sz w:val="24"/>
          <w:szCs w:val="24"/>
        </w:rPr>
        <w:t>Ошибки:</w:t>
      </w:r>
    </w:p>
    <w:p w:rsidR="00E10CF5" w:rsidRPr="005D5B08" w:rsidRDefault="00E10CF5" w:rsidP="00AC32C2">
      <w:pPr>
        <w:numPr>
          <w:ilvl w:val="0"/>
          <w:numId w:val="2"/>
        </w:numPr>
        <w:shd w:val="clear" w:color="auto" w:fill="FFFFFF"/>
        <w:spacing w:after="0" w:line="240" w:lineRule="auto"/>
        <w:ind w:left="360"/>
        <w:rPr>
          <w:rFonts w:ascii="Times New Roman" w:eastAsia="Times New Roman" w:hAnsi="Times New Roman" w:cs="Times New Roman"/>
          <w:i/>
          <w:iCs/>
          <w:sz w:val="24"/>
          <w:szCs w:val="24"/>
        </w:rPr>
      </w:pPr>
      <w:r w:rsidRPr="005D5B08">
        <w:rPr>
          <w:rFonts w:ascii="Times New Roman" w:eastAsia="Times New Roman" w:hAnsi="Times New Roman" w:cs="Times New Roman"/>
          <w:sz w:val="24"/>
          <w:szCs w:val="24"/>
        </w:rPr>
        <w:t>искажения читаемых слов (замена, перестановка, пропуски или добавления букв, слогов, слов);</w:t>
      </w:r>
    </w:p>
    <w:p w:rsidR="00E10CF5" w:rsidRPr="005D5B08" w:rsidRDefault="00E10CF5" w:rsidP="00AC32C2">
      <w:pPr>
        <w:numPr>
          <w:ilvl w:val="0"/>
          <w:numId w:val="2"/>
        </w:numPr>
        <w:shd w:val="clear" w:color="auto" w:fill="FFFFFF"/>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неправильная постановка ударений (более 2);</w:t>
      </w:r>
    </w:p>
    <w:p w:rsidR="00E10CF5" w:rsidRPr="005D5B08" w:rsidRDefault="00E10CF5" w:rsidP="00AC32C2">
      <w:pPr>
        <w:numPr>
          <w:ilvl w:val="0"/>
          <w:numId w:val="2"/>
        </w:numPr>
        <w:shd w:val="clear" w:color="auto" w:fill="FFFFFF"/>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чтение всего текста без смысловых пауз, нарушение темпа и четкости произношения слов при чтении вслух;</w:t>
      </w:r>
    </w:p>
    <w:p w:rsidR="00E10CF5" w:rsidRPr="005D5B08" w:rsidRDefault="00E10CF5" w:rsidP="00AC32C2">
      <w:pPr>
        <w:numPr>
          <w:ilvl w:val="0"/>
          <w:numId w:val="2"/>
        </w:numPr>
        <w:shd w:val="clear" w:color="auto" w:fill="FFFFFF"/>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непонимание общего смысла прочитанного текста за установленное время чтения;</w:t>
      </w:r>
    </w:p>
    <w:p w:rsidR="00E10CF5" w:rsidRPr="005D5B08" w:rsidRDefault="00E10CF5" w:rsidP="00AC32C2">
      <w:pPr>
        <w:numPr>
          <w:ilvl w:val="0"/>
          <w:numId w:val="2"/>
        </w:numPr>
        <w:shd w:val="clear" w:color="auto" w:fill="FFFFFF"/>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неправильные ответы на вопросы по содержанию текста;</w:t>
      </w:r>
    </w:p>
    <w:p w:rsidR="00E10CF5" w:rsidRPr="005D5B08" w:rsidRDefault="00E10CF5" w:rsidP="00AC32C2">
      <w:pPr>
        <w:numPr>
          <w:ilvl w:val="0"/>
          <w:numId w:val="2"/>
        </w:numPr>
        <w:shd w:val="clear" w:color="auto" w:fill="FFFFFF"/>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E10CF5" w:rsidRPr="005D5B08" w:rsidRDefault="00E10CF5" w:rsidP="00AC32C2">
      <w:pPr>
        <w:numPr>
          <w:ilvl w:val="0"/>
          <w:numId w:val="2"/>
        </w:numPr>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нарушение при пересказе последовательности событий в произведении;</w:t>
      </w:r>
    </w:p>
    <w:p w:rsidR="00E10CF5" w:rsidRPr="005D5B08" w:rsidRDefault="00E10CF5" w:rsidP="00AC32C2">
      <w:pPr>
        <w:numPr>
          <w:ilvl w:val="0"/>
          <w:numId w:val="2"/>
        </w:numPr>
        <w:shd w:val="clear" w:color="auto" w:fill="FFFFFF"/>
        <w:tabs>
          <w:tab w:val="left" w:pos="360"/>
        </w:tabs>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нетвердое знание наизусть подготовленного текста;</w:t>
      </w:r>
    </w:p>
    <w:p w:rsidR="00E10CF5" w:rsidRPr="005D5B08" w:rsidRDefault="00E10CF5" w:rsidP="00AC32C2">
      <w:pPr>
        <w:numPr>
          <w:ilvl w:val="0"/>
          <w:numId w:val="2"/>
        </w:numPr>
        <w:shd w:val="clear" w:color="auto" w:fill="FFFFFF"/>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монотонность чтения, отсутствие средств выразительности.</w:t>
      </w:r>
    </w:p>
    <w:p w:rsidR="00E10CF5" w:rsidRPr="005D5B08" w:rsidRDefault="00E10CF5" w:rsidP="00E10CF5">
      <w:pPr>
        <w:shd w:val="clear" w:color="auto" w:fill="FFFFFF"/>
        <w:tabs>
          <w:tab w:val="left" w:pos="180"/>
        </w:tabs>
        <w:spacing w:after="0" w:line="240" w:lineRule="auto"/>
        <w:rPr>
          <w:rFonts w:ascii="Times New Roman" w:eastAsia="Times New Roman" w:hAnsi="Times New Roman" w:cs="Times New Roman"/>
          <w:b/>
          <w:bCs/>
          <w:sz w:val="24"/>
          <w:szCs w:val="24"/>
        </w:rPr>
      </w:pPr>
      <w:r w:rsidRPr="005D5B08">
        <w:rPr>
          <w:rFonts w:ascii="Times New Roman" w:eastAsia="Times New Roman" w:hAnsi="Times New Roman" w:cs="Times New Roman"/>
          <w:b/>
          <w:bCs/>
          <w:i/>
          <w:iCs/>
          <w:sz w:val="24"/>
          <w:szCs w:val="24"/>
        </w:rPr>
        <w:t>Недочеты:</w:t>
      </w:r>
    </w:p>
    <w:p w:rsidR="00E10CF5" w:rsidRPr="005D5B08" w:rsidRDefault="00E10CF5" w:rsidP="00AC32C2">
      <w:pPr>
        <w:numPr>
          <w:ilvl w:val="0"/>
          <w:numId w:val="3"/>
        </w:numPr>
        <w:shd w:val="clear" w:color="auto" w:fill="FFFFFF"/>
        <w:tabs>
          <w:tab w:val="left" w:pos="360"/>
        </w:tabs>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 более двух неправильных ударений;</w:t>
      </w:r>
    </w:p>
    <w:p w:rsidR="00E10CF5" w:rsidRPr="005D5B08" w:rsidRDefault="00E10CF5" w:rsidP="00AC32C2">
      <w:pPr>
        <w:numPr>
          <w:ilvl w:val="0"/>
          <w:numId w:val="3"/>
        </w:numPr>
        <w:shd w:val="clear" w:color="auto" w:fill="FFFFFF"/>
        <w:tabs>
          <w:tab w:val="left" w:pos="360"/>
        </w:tabs>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отдельные нарушения смысловых пауз, темпа и четкости произношения слов при чтении вслух;</w:t>
      </w:r>
    </w:p>
    <w:p w:rsidR="00E10CF5" w:rsidRPr="005D5B08" w:rsidRDefault="00E10CF5" w:rsidP="00AC32C2">
      <w:pPr>
        <w:numPr>
          <w:ilvl w:val="0"/>
          <w:numId w:val="3"/>
        </w:numPr>
        <w:shd w:val="clear" w:color="auto" w:fill="FFFFFF"/>
        <w:tabs>
          <w:tab w:val="left" w:pos="360"/>
        </w:tabs>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осознание прочитанного текста за время, немного превышающее установленное;</w:t>
      </w:r>
    </w:p>
    <w:p w:rsidR="00E10CF5" w:rsidRPr="005D5B08" w:rsidRDefault="00E10CF5" w:rsidP="00AC32C2">
      <w:pPr>
        <w:numPr>
          <w:ilvl w:val="0"/>
          <w:numId w:val="3"/>
        </w:numPr>
        <w:shd w:val="clear" w:color="auto" w:fill="FFFFFF"/>
        <w:tabs>
          <w:tab w:val="left" w:pos="360"/>
        </w:tabs>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неточности при формулировке основной мысли произведения;</w:t>
      </w:r>
    </w:p>
    <w:p w:rsidR="00E10CF5" w:rsidRPr="005D5B08" w:rsidRDefault="00E10CF5" w:rsidP="00AC32C2">
      <w:pPr>
        <w:numPr>
          <w:ilvl w:val="0"/>
          <w:numId w:val="3"/>
        </w:numPr>
        <w:shd w:val="clear" w:color="auto" w:fill="FFFFFF"/>
        <w:tabs>
          <w:tab w:val="left" w:pos="360"/>
        </w:tabs>
        <w:spacing w:after="0" w:line="240" w:lineRule="auto"/>
        <w:ind w:left="360"/>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sz w:val="24"/>
          <w:szCs w:val="24"/>
        </w:rPr>
        <w:t>Техника чтения</w:t>
      </w:r>
    </w:p>
    <w:p w:rsidR="00E10CF5" w:rsidRPr="005D5B08" w:rsidRDefault="00E10CF5" w:rsidP="00E10CF5">
      <w:pPr>
        <w:spacing w:after="0" w:line="240" w:lineRule="auto"/>
        <w:ind w:right="-105"/>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 xml:space="preserve">Переход к осмысленному правильному чтению целыми словами. </w:t>
      </w:r>
    </w:p>
    <w:p w:rsidR="00E10CF5" w:rsidRPr="005D5B08" w:rsidRDefault="00E10CF5" w:rsidP="00E10CF5">
      <w:pPr>
        <w:spacing w:after="0" w:line="240" w:lineRule="auto"/>
        <w:ind w:right="-105"/>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 xml:space="preserve">В </w:t>
      </w:r>
      <w:r w:rsidRPr="005D5B08">
        <w:rPr>
          <w:rFonts w:ascii="Times New Roman" w:eastAsia="Times New Roman" w:hAnsi="Times New Roman" w:cs="Times New Roman"/>
          <w:sz w:val="24"/>
          <w:szCs w:val="24"/>
          <w:lang w:val="en-US"/>
        </w:rPr>
        <w:t>I</w:t>
      </w:r>
      <w:r w:rsidRPr="005D5B08">
        <w:rPr>
          <w:rFonts w:ascii="Times New Roman" w:eastAsia="Times New Roman" w:hAnsi="Times New Roman" w:cs="Times New Roman"/>
          <w:sz w:val="24"/>
          <w:szCs w:val="24"/>
        </w:rPr>
        <w:t xml:space="preserve">-м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w:t>
      </w:r>
    </w:p>
    <w:p w:rsidR="00E10CF5" w:rsidRPr="005D5B08" w:rsidRDefault="00E10CF5" w:rsidP="00E10CF5">
      <w:pPr>
        <w:spacing w:after="0" w:line="240" w:lineRule="auto"/>
        <w:ind w:right="-105"/>
        <w:rPr>
          <w:rFonts w:ascii="Times New Roman" w:eastAsia="Times New Roman" w:hAnsi="Times New Roman" w:cs="Times New Roman"/>
          <w:sz w:val="24"/>
          <w:szCs w:val="24"/>
        </w:rPr>
      </w:pPr>
      <w:proofErr w:type="gramStart"/>
      <w:r w:rsidRPr="005D5B08">
        <w:rPr>
          <w:rFonts w:ascii="Times New Roman" w:eastAsia="Times New Roman" w:hAnsi="Times New Roman" w:cs="Times New Roman"/>
          <w:sz w:val="24"/>
          <w:szCs w:val="24"/>
          <w:lang w:val="en-US"/>
        </w:rPr>
        <w:t>II</w:t>
      </w:r>
      <w:r w:rsidRPr="005D5B08">
        <w:rPr>
          <w:rFonts w:ascii="Times New Roman" w:eastAsia="Times New Roman" w:hAnsi="Times New Roman" w:cs="Times New Roman"/>
          <w:sz w:val="24"/>
          <w:szCs w:val="24"/>
        </w:rPr>
        <w:t>-е полугодие.</w:t>
      </w:r>
      <w:proofErr w:type="gramEnd"/>
      <w:r w:rsidRPr="005D5B08">
        <w:rPr>
          <w:rFonts w:ascii="Times New Roman" w:eastAsia="Times New Roman" w:hAnsi="Times New Roman" w:cs="Times New Roman"/>
          <w:sz w:val="24"/>
          <w:szCs w:val="24"/>
        </w:rPr>
        <w:t xml:space="preserve">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E10CF5" w:rsidRPr="005D5B08" w:rsidRDefault="00E10CF5" w:rsidP="00E10CF5">
      <w:pPr>
        <w:spacing w:after="0" w:line="240" w:lineRule="auto"/>
        <w:rPr>
          <w:rFonts w:ascii="Times New Roman" w:eastAsia="Times New Roman" w:hAnsi="Times New Roman" w:cs="Times New Roman"/>
          <w:b/>
          <w:sz w:val="24"/>
          <w:szCs w:val="24"/>
        </w:rPr>
      </w:pPr>
    </w:p>
    <w:p w:rsidR="00E10CF5" w:rsidRPr="005D5B08" w:rsidRDefault="00E10CF5" w:rsidP="00E10CF5">
      <w:pPr>
        <w:spacing w:after="0" w:line="240" w:lineRule="auto"/>
        <w:rPr>
          <w:rFonts w:ascii="Times New Roman" w:eastAsia="Times New Roman" w:hAnsi="Times New Roman" w:cs="Times New Roman"/>
          <w:b/>
          <w:sz w:val="24"/>
          <w:szCs w:val="24"/>
        </w:rPr>
      </w:pPr>
      <w:r w:rsidRPr="005D5B08">
        <w:rPr>
          <w:rFonts w:ascii="Times New Roman" w:eastAsia="Times New Roman" w:hAnsi="Times New Roman" w:cs="Times New Roman"/>
          <w:b/>
          <w:sz w:val="24"/>
          <w:szCs w:val="24"/>
        </w:rPr>
        <w:lastRenderedPageBreak/>
        <w:t>Критерии оценки по технике чтения в 3 классе</w:t>
      </w:r>
    </w:p>
    <w:tbl>
      <w:tblPr>
        <w:tblW w:w="0" w:type="auto"/>
        <w:jc w:val="center"/>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
        <w:gridCol w:w="1169"/>
        <w:gridCol w:w="1169"/>
        <w:gridCol w:w="1170"/>
        <w:gridCol w:w="1170"/>
        <w:gridCol w:w="1170"/>
        <w:gridCol w:w="1170"/>
        <w:gridCol w:w="1170"/>
        <w:gridCol w:w="1170"/>
      </w:tblGrid>
      <w:tr w:rsidR="00E10CF5" w:rsidRPr="005D5B08" w:rsidTr="00E10CF5">
        <w:trPr>
          <w:trHeight w:val="294"/>
          <w:jc w:val="center"/>
        </w:trPr>
        <w:tc>
          <w:tcPr>
            <w:tcW w:w="0" w:type="auto"/>
            <w:vMerge w:val="restart"/>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отметки</w:t>
            </w:r>
          </w:p>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класс</w:t>
            </w:r>
          </w:p>
        </w:tc>
        <w:tc>
          <w:tcPr>
            <w:tcW w:w="0" w:type="auto"/>
            <w:gridSpan w:val="2"/>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b/>
                <w:sz w:val="24"/>
                <w:szCs w:val="24"/>
              </w:rPr>
            </w:pPr>
            <w:r w:rsidRPr="005D5B08">
              <w:rPr>
                <w:rFonts w:ascii="Times New Roman" w:eastAsia="Times New Roman" w:hAnsi="Times New Roman" w:cs="Times New Roman"/>
                <w:b/>
                <w:sz w:val="24"/>
                <w:szCs w:val="24"/>
              </w:rPr>
              <w:t>«5»</w:t>
            </w:r>
          </w:p>
        </w:tc>
        <w:tc>
          <w:tcPr>
            <w:tcW w:w="0" w:type="auto"/>
            <w:gridSpan w:val="2"/>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b/>
                <w:sz w:val="24"/>
                <w:szCs w:val="24"/>
              </w:rPr>
            </w:pPr>
            <w:r w:rsidRPr="005D5B08">
              <w:rPr>
                <w:rFonts w:ascii="Times New Roman" w:eastAsia="Times New Roman" w:hAnsi="Times New Roman" w:cs="Times New Roman"/>
                <w:b/>
                <w:sz w:val="24"/>
                <w:szCs w:val="24"/>
              </w:rPr>
              <w:t>«4»</w:t>
            </w:r>
          </w:p>
        </w:tc>
        <w:tc>
          <w:tcPr>
            <w:tcW w:w="0" w:type="auto"/>
            <w:gridSpan w:val="2"/>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b/>
                <w:sz w:val="24"/>
                <w:szCs w:val="24"/>
              </w:rPr>
            </w:pPr>
            <w:r w:rsidRPr="005D5B08">
              <w:rPr>
                <w:rFonts w:ascii="Times New Roman" w:eastAsia="Times New Roman" w:hAnsi="Times New Roman" w:cs="Times New Roman"/>
                <w:b/>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b/>
                <w:sz w:val="24"/>
                <w:szCs w:val="24"/>
              </w:rPr>
            </w:pPr>
            <w:r w:rsidRPr="005D5B08">
              <w:rPr>
                <w:rFonts w:ascii="Times New Roman" w:eastAsia="Times New Roman" w:hAnsi="Times New Roman" w:cs="Times New Roman"/>
                <w:b/>
                <w:sz w:val="24"/>
                <w:szCs w:val="24"/>
              </w:rPr>
              <w:t>«2»</w:t>
            </w:r>
          </w:p>
        </w:tc>
      </w:tr>
      <w:tr w:rsidR="00E10CF5" w:rsidRPr="005D5B08" w:rsidTr="00E10CF5">
        <w:trPr>
          <w:trHeight w:val="1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10CF5" w:rsidRPr="005D5B08" w:rsidRDefault="00E10CF5" w:rsidP="00806A10">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I полугодие</w:t>
            </w:r>
          </w:p>
          <w:p w:rsidR="00E10CF5" w:rsidRPr="005D5B08" w:rsidRDefault="00E10CF5" w:rsidP="00806A10">
            <w:pPr>
              <w:spacing w:after="0" w:line="240" w:lineRule="auto"/>
              <w:jc w:val="center"/>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b/>
                <w:sz w:val="24"/>
                <w:szCs w:val="24"/>
              </w:rPr>
            </w:pPr>
            <w:r w:rsidRPr="005D5B08">
              <w:rPr>
                <w:rFonts w:ascii="Times New Roman" w:eastAsia="Times New Roman" w:hAnsi="Times New Roman" w:cs="Times New Roman"/>
                <w:sz w:val="24"/>
                <w:szCs w:val="24"/>
              </w:rPr>
              <w:t>II полугодие</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b/>
                <w:sz w:val="24"/>
                <w:szCs w:val="24"/>
              </w:rPr>
            </w:pPr>
            <w:r w:rsidRPr="005D5B08">
              <w:rPr>
                <w:rFonts w:ascii="Times New Roman" w:eastAsia="Times New Roman" w:hAnsi="Times New Roman" w:cs="Times New Roman"/>
                <w:sz w:val="24"/>
                <w:szCs w:val="24"/>
              </w:rPr>
              <w:t>I полугодие</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b/>
                <w:sz w:val="24"/>
                <w:szCs w:val="24"/>
              </w:rPr>
            </w:pPr>
            <w:r w:rsidRPr="005D5B08">
              <w:rPr>
                <w:rFonts w:ascii="Times New Roman" w:eastAsia="Times New Roman" w:hAnsi="Times New Roman" w:cs="Times New Roman"/>
                <w:sz w:val="24"/>
                <w:szCs w:val="24"/>
              </w:rPr>
              <w:t>II полугодие</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b/>
                <w:sz w:val="24"/>
                <w:szCs w:val="24"/>
              </w:rPr>
            </w:pPr>
            <w:r w:rsidRPr="005D5B08">
              <w:rPr>
                <w:rFonts w:ascii="Times New Roman" w:eastAsia="Times New Roman" w:hAnsi="Times New Roman" w:cs="Times New Roman"/>
                <w:sz w:val="24"/>
                <w:szCs w:val="24"/>
              </w:rPr>
              <w:t>I полугодие</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b/>
                <w:sz w:val="24"/>
                <w:szCs w:val="24"/>
              </w:rPr>
            </w:pPr>
            <w:r w:rsidRPr="005D5B08">
              <w:rPr>
                <w:rFonts w:ascii="Times New Roman" w:eastAsia="Times New Roman" w:hAnsi="Times New Roman" w:cs="Times New Roman"/>
                <w:sz w:val="24"/>
                <w:szCs w:val="24"/>
              </w:rPr>
              <w:t>II полугодие</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b/>
                <w:sz w:val="24"/>
                <w:szCs w:val="24"/>
              </w:rPr>
            </w:pPr>
            <w:r w:rsidRPr="005D5B08">
              <w:rPr>
                <w:rFonts w:ascii="Times New Roman" w:eastAsia="Times New Roman" w:hAnsi="Times New Roman" w:cs="Times New Roman"/>
                <w:sz w:val="24"/>
                <w:szCs w:val="24"/>
              </w:rPr>
              <w:t>I полугодие</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b/>
                <w:sz w:val="24"/>
                <w:szCs w:val="24"/>
              </w:rPr>
            </w:pPr>
            <w:r w:rsidRPr="005D5B08">
              <w:rPr>
                <w:rFonts w:ascii="Times New Roman" w:eastAsia="Times New Roman" w:hAnsi="Times New Roman" w:cs="Times New Roman"/>
                <w:sz w:val="24"/>
                <w:szCs w:val="24"/>
              </w:rPr>
              <w:t>II полугодие</w:t>
            </w:r>
          </w:p>
        </w:tc>
      </w:tr>
      <w:tr w:rsidR="00E10CF5" w:rsidRPr="005D5B08" w:rsidTr="00E10CF5">
        <w:trPr>
          <w:trHeight w:val="571"/>
          <w:jc w:val="center"/>
        </w:trPr>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III</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 менее 60 слов</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 менее 75 слов</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 менее 55 слов</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 менее 70 слов</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 менее 50 слов</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 менее 65 слов</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 менее 35 слов</w:t>
            </w:r>
          </w:p>
        </w:tc>
        <w:tc>
          <w:tcPr>
            <w:tcW w:w="0" w:type="auto"/>
            <w:tcBorders>
              <w:top w:val="single" w:sz="4" w:space="0" w:color="auto"/>
              <w:left w:val="single" w:sz="4" w:space="0" w:color="auto"/>
              <w:bottom w:val="single" w:sz="4" w:space="0" w:color="auto"/>
              <w:right w:val="single" w:sz="4" w:space="0" w:color="auto"/>
            </w:tcBorders>
          </w:tcPr>
          <w:p w:rsidR="00E10CF5" w:rsidRPr="005D5B08" w:rsidRDefault="00E10CF5" w:rsidP="00806A10">
            <w:pPr>
              <w:spacing w:after="0" w:line="240" w:lineRule="auto"/>
              <w:jc w:val="center"/>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не менее 50 слов</w:t>
            </w:r>
          </w:p>
        </w:tc>
      </w:tr>
    </w:tbl>
    <w:p w:rsidR="00E10CF5" w:rsidRPr="005D5B08" w:rsidRDefault="00E10CF5" w:rsidP="00E10CF5">
      <w:pPr>
        <w:spacing w:after="0" w:line="240" w:lineRule="auto"/>
        <w:rPr>
          <w:rFonts w:ascii="Times New Roman" w:eastAsia="Times New Roman" w:hAnsi="Times New Roman" w:cs="Times New Roman"/>
          <w:sz w:val="24"/>
          <w:szCs w:val="24"/>
        </w:rPr>
      </w:pP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Объём прочитанного на оценку текста должен быть не менее: - в третьем классе – 1/3 страницы.</w:t>
      </w:r>
    </w:p>
    <w:p w:rsidR="00E10CF5" w:rsidRPr="005D5B08" w:rsidRDefault="00E10CF5" w:rsidP="00E10CF5">
      <w:pPr>
        <w:shd w:val="clear" w:color="auto" w:fill="FFFFFF"/>
        <w:spacing w:after="0" w:line="240" w:lineRule="auto"/>
        <w:ind w:right="518"/>
        <w:rPr>
          <w:rFonts w:ascii="Times New Roman" w:eastAsia="Times New Roman" w:hAnsi="Times New Roman" w:cs="Times New Roman"/>
          <w:sz w:val="24"/>
          <w:szCs w:val="24"/>
        </w:rPr>
      </w:pPr>
      <w:r w:rsidRPr="005D5B08">
        <w:rPr>
          <w:rFonts w:ascii="Times New Roman" w:eastAsia="Times New Roman" w:hAnsi="Times New Roman" w:cs="Times New Roman"/>
          <w:b/>
          <w:sz w:val="24"/>
          <w:szCs w:val="24"/>
        </w:rPr>
        <w:t>Оценка «5»</w:t>
      </w:r>
      <w:r w:rsidRPr="005D5B08">
        <w:rPr>
          <w:rFonts w:ascii="Times New Roman" w:eastAsia="Times New Roman" w:hAnsi="Times New Roman" w:cs="Times New Roman"/>
          <w:sz w:val="24"/>
          <w:szCs w:val="24"/>
        </w:rPr>
        <w:t xml:space="preserve"> ставится ученику, если он:</w:t>
      </w:r>
    </w:p>
    <w:p w:rsidR="00E10CF5" w:rsidRPr="005D5B08" w:rsidRDefault="00E10CF5" w:rsidP="00AC32C2">
      <w:pPr>
        <w:numPr>
          <w:ilvl w:val="0"/>
          <w:numId w:val="4"/>
        </w:numPr>
        <w:shd w:val="clear" w:color="auto" w:fill="FFFFFF"/>
        <w:spacing w:after="0" w:line="240" w:lineRule="auto"/>
        <w:ind w:right="518"/>
        <w:rPr>
          <w:rFonts w:ascii="Times New Roman" w:eastAsia="Times New Roman" w:hAnsi="Times New Roman" w:cs="Times New Roman"/>
          <w:sz w:val="24"/>
          <w:szCs w:val="24"/>
        </w:rPr>
      </w:pPr>
      <w:r w:rsidRPr="005D5B08">
        <w:rPr>
          <w:rFonts w:ascii="Times New Roman" w:eastAsia="Times New Roman" w:hAnsi="Times New Roman" w:cs="Times New Roman"/>
          <w:spacing w:val="-10"/>
          <w:sz w:val="24"/>
          <w:szCs w:val="24"/>
        </w:rPr>
        <w:t xml:space="preserve">читает в 1 полугодии осознанно, бегло, правильно, с использованием основных средств </w:t>
      </w:r>
      <w:r w:rsidRPr="005D5B08">
        <w:rPr>
          <w:rFonts w:ascii="Times New Roman" w:eastAsia="Times New Roman" w:hAnsi="Times New Roman" w:cs="Times New Roman"/>
          <w:sz w:val="24"/>
          <w:szCs w:val="24"/>
        </w:rPr>
        <w:t>выразительности, темп чтения - не менее 60 слов в минуту;</w:t>
      </w:r>
    </w:p>
    <w:p w:rsidR="00E10CF5" w:rsidRPr="005D5B08" w:rsidRDefault="00E10CF5" w:rsidP="00AC32C2">
      <w:pPr>
        <w:numPr>
          <w:ilvl w:val="0"/>
          <w:numId w:val="4"/>
        </w:numPr>
        <w:shd w:val="clear" w:color="auto" w:fill="FFFFFF"/>
        <w:spacing w:after="0" w:line="240" w:lineRule="auto"/>
        <w:ind w:right="518"/>
        <w:rPr>
          <w:rFonts w:ascii="Times New Roman" w:eastAsia="Times New Roman" w:hAnsi="Times New Roman" w:cs="Times New Roman"/>
          <w:sz w:val="24"/>
          <w:szCs w:val="24"/>
        </w:rPr>
      </w:pPr>
      <w:r w:rsidRPr="005D5B08">
        <w:rPr>
          <w:rFonts w:ascii="Times New Roman" w:eastAsia="Times New Roman" w:hAnsi="Times New Roman" w:cs="Times New Roman"/>
          <w:spacing w:val="-10"/>
          <w:sz w:val="24"/>
          <w:szCs w:val="24"/>
        </w:rPr>
        <w:t xml:space="preserve">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w:t>
      </w:r>
      <w:r w:rsidRPr="005D5B08">
        <w:rPr>
          <w:rFonts w:ascii="Times New Roman" w:eastAsia="Times New Roman" w:hAnsi="Times New Roman" w:cs="Times New Roman"/>
          <w:sz w:val="24"/>
          <w:szCs w:val="24"/>
        </w:rPr>
        <w:t>содержанию, темп чтения - не менее 75 слов в минуту;</w:t>
      </w:r>
    </w:p>
    <w:p w:rsidR="00E10CF5" w:rsidRPr="005D5B08" w:rsidRDefault="00E10CF5" w:rsidP="00AC32C2">
      <w:pPr>
        <w:numPr>
          <w:ilvl w:val="0"/>
          <w:numId w:val="4"/>
        </w:numPr>
        <w:shd w:val="clear" w:color="auto" w:fill="FFFFFF"/>
        <w:spacing w:after="0" w:line="240" w:lineRule="auto"/>
        <w:ind w:right="518"/>
        <w:rPr>
          <w:rFonts w:ascii="Times New Roman" w:eastAsia="Times New Roman" w:hAnsi="Times New Roman" w:cs="Times New Roman"/>
          <w:sz w:val="24"/>
          <w:szCs w:val="24"/>
        </w:rPr>
      </w:pPr>
      <w:r w:rsidRPr="005D5B08">
        <w:rPr>
          <w:rFonts w:ascii="Times New Roman" w:eastAsia="Times New Roman" w:hAnsi="Times New Roman" w:cs="Times New Roman"/>
          <w:spacing w:val="-11"/>
          <w:sz w:val="24"/>
          <w:szCs w:val="24"/>
        </w:rPr>
        <w:t xml:space="preserve">полно, кратко и выборочно пересказывать текст, самостоятельно составлять простейший пан, </w:t>
      </w:r>
      <w:r w:rsidRPr="005D5B08">
        <w:rPr>
          <w:rFonts w:ascii="Times New Roman" w:eastAsia="Times New Roman" w:hAnsi="Times New Roman" w:cs="Times New Roman"/>
          <w:sz w:val="24"/>
          <w:szCs w:val="24"/>
        </w:rPr>
        <w:t xml:space="preserve">выявляет основной смысл </w:t>
      </w:r>
      <w:proofErr w:type="gramStart"/>
      <w:r w:rsidRPr="005D5B08">
        <w:rPr>
          <w:rFonts w:ascii="Times New Roman" w:eastAsia="Times New Roman" w:hAnsi="Times New Roman" w:cs="Times New Roman"/>
          <w:sz w:val="24"/>
          <w:szCs w:val="24"/>
        </w:rPr>
        <w:t>прочитанного</w:t>
      </w:r>
      <w:proofErr w:type="gramEnd"/>
      <w:r w:rsidRPr="005D5B08">
        <w:rPr>
          <w:rFonts w:ascii="Times New Roman" w:eastAsia="Times New Roman" w:hAnsi="Times New Roman" w:cs="Times New Roman"/>
          <w:sz w:val="24"/>
          <w:szCs w:val="24"/>
        </w:rPr>
        <w:t>;</w:t>
      </w:r>
    </w:p>
    <w:p w:rsidR="00E10CF5" w:rsidRPr="005D5B08" w:rsidRDefault="00E10CF5" w:rsidP="00AC32C2">
      <w:pPr>
        <w:numPr>
          <w:ilvl w:val="0"/>
          <w:numId w:val="4"/>
        </w:numPr>
        <w:shd w:val="clear" w:color="auto" w:fill="FFFFFF"/>
        <w:spacing w:after="0" w:line="240" w:lineRule="auto"/>
        <w:ind w:right="518"/>
        <w:rPr>
          <w:rFonts w:ascii="Times New Roman" w:eastAsia="Times New Roman" w:hAnsi="Times New Roman" w:cs="Times New Roman"/>
          <w:sz w:val="24"/>
          <w:szCs w:val="24"/>
        </w:rPr>
      </w:pPr>
      <w:r w:rsidRPr="005D5B08">
        <w:rPr>
          <w:rFonts w:ascii="Times New Roman" w:eastAsia="Times New Roman" w:hAnsi="Times New Roman" w:cs="Times New Roman"/>
          <w:spacing w:val="-10"/>
          <w:sz w:val="24"/>
          <w:szCs w:val="24"/>
        </w:rPr>
        <w:t xml:space="preserve">самостоятельно находит в тексте слова, выражения и эпизоды для составления рассказа на </w:t>
      </w:r>
      <w:r w:rsidRPr="005D5B08">
        <w:rPr>
          <w:rFonts w:ascii="Times New Roman" w:eastAsia="Times New Roman" w:hAnsi="Times New Roman" w:cs="Times New Roman"/>
          <w:sz w:val="24"/>
          <w:szCs w:val="24"/>
        </w:rPr>
        <w:t>определенную тему (о природе, событии, герое);</w:t>
      </w:r>
    </w:p>
    <w:p w:rsidR="00E10CF5" w:rsidRPr="005D5B08" w:rsidRDefault="00E10CF5" w:rsidP="00AC32C2">
      <w:pPr>
        <w:numPr>
          <w:ilvl w:val="0"/>
          <w:numId w:val="4"/>
        </w:numPr>
        <w:shd w:val="clear" w:color="auto" w:fill="FFFFFF"/>
        <w:spacing w:after="0" w:line="240" w:lineRule="auto"/>
        <w:ind w:right="518"/>
        <w:rPr>
          <w:rFonts w:ascii="Times New Roman" w:eastAsia="Times New Roman" w:hAnsi="Times New Roman" w:cs="Times New Roman"/>
          <w:sz w:val="24"/>
          <w:szCs w:val="24"/>
        </w:rPr>
      </w:pPr>
      <w:r w:rsidRPr="005D5B08">
        <w:rPr>
          <w:rFonts w:ascii="Times New Roman" w:eastAsia="Times New Roman" w:hAnsi="Times New Roman" w:cs="Times New Roman"/>
          <w:spacing w:val="-9"/>
          <w:sz w:val="24"/>
          <w:szCs w:val="24"/>
        </w:rPr>
        <w:t>знает и читает наизусть стихотворение.</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spacing w:val="-6"/>
          <w:sz w:val="24"/>
          <w:szCs w:val="24"/>
        </w:rPr>
        <w:t>Оценка «4»</w:t>
      </w:r>
      <w:r w:rsidRPr="005D5B08">
        <w:rPr>
          <w:rFonts w:ascii="Times New Roman" w:eastAsia="Times New Roman" w:hAnsi="Times New Roman" w:cs="Times New Roman"/>
          <w:spacing w:val="-6"/>
          <w:sz w:val="24"/>
          <w:szCs w:val="24"/>
        </w:rPr>
        <w:t xml:space="preserve"> ставится ученику, если он:</w:t>
      </w:r>
    </w:p>
    <w:p w:rsidR="00E10CF5" w:rsidRPr="005D5B08" w:rsidRDefault="00E10CF5" w:rsidP="00AC32C2">
      <w:pPr>
        <w:numPr>
          <w:ilvl w:val="0"/>
          <w:numId w:val="5"/>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9"/>
          <w:sz w:val="24"/>
          <w:szCs w:val="24"/>
        </w:rPr>
        <w:t>читает текст бегло целыми словами, использует логические ударения и паузы;</w:t>
      </w:r>
    </w:p>
    <w:p w:rsidR="00E10CF5" w:rsidRPr="005D5B08" w:rsidRDefault="00E10CF5" w:rsidP="00AC32C2">
      <w:pPr>
        <w:numPr>
          <w:ilvl w:val="0"/>
          <w:numId w:val="5"/>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9"/>
          <w:sz w:val="24"/>
          <w:szCs w:val="24"/>
        </w:rPr>
        <w:t xml:space="preserve">темп чтения - не менее 55 слов в минуту в 1 полугодии, во втором полугодии - не менее 70 </w:t>
      </w:r>
      <w:r w:rsidRPr="005D5B08">
        <w:rPr>
          <w:rFonts w:ascii="Times New Roman" w:eastAsia="Times New Roman" w:hAnsi="Times New Roman" w:cs="Times New Roman"/>
          <w:sz w:val="24"/>
          <w:szCs w:val="24"/>
        </w:rPr>
        <w:t>слов;</w:t>
      </w:r>
    </w:p>
    <w:p w:rsidR="00E10CF5" w:rsidRPr="005D5B08" w:rsidRDefault="00E10CF5" w:rsidP="00AC32C2">
      <w:pPr>
        <w:numPr>
          <w:ilvl w:val="0"/>
          <w:numId w:val="5"/>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9"/>
          <w:sz w:val="24"/>
          <w:szCs w:val="24"/>
        </w:rPr>
        <w:t>делает 1-2 ошибки в словах при чтении и в определении логических ударений и пауз;</w:t>
      </w:r>
    </w:p>
    <w:p w:rsidR="00E10CF5" w:rsidRPr="005D5B08" w:rsidRDefault="00E10CF5" w:rsidP="00AC32C2">
      <w:pPr>
        <w:numPr>
          <w:ilvl w:val="0"/>
          <w:numId w:val="5"/>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9"/>
          <w:sz w:val="24"/>
          <w:szCs w:val="24"/>
        </w:rPr>
        <w:t xml:space="preserve">составляет план </w:t>
      </w:r>
      <w:proofErr w:type="gramStart"/>
      <w:r w:rsidRPr="005D5B08">
        <w:rPr>
          <w:rFonts w:ascii="Times New Roman" w:eastAsia="Times New Roman" w:hAnsi="Times New Roman" w:cs="Times New Roman"/>
          <w:spacing w:val="-9"/>
          <w:sz w:val="24"/>
          <w:szCs w:val="24"/>
        </w:rPr>
        <w:t>прочитанного</w:t>
      </w:r>
      <w:proofErr w:type="gramEnd"/>
      <w:r w:rsidRPr="005D5B08">
        <w:rPr>
          <w:rFonts w:ascii="Times New Roman" w:eastAsia="Times New Roman" w:hAnsi="Times New Roman" w:cs="Times New Roman"/>
          <w:spacing w:val="-9"/>
          <w:sz w:val="24"/>
          <w:szCs w:val="24"/>
        </w:rPr>
        <w:t>, пересказывает текст полно (кратко, выборочно);</w:t>
      </w:r>
    </w:p>
    <w:p w:rsidR="00E10CF5" w:rsidRPr="005D5B08" w:rsidRDefault="00E10CF5" w:rsidP="00AC32C2">
      <w:pPr>
        <w:numPr>
          <w:ilvl w:val="0"/>
          <w:numId w:val="5"/>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11"/>
          <w:sz w:val="24"/>
          <w:szCs w:val="24"/>
        </w:rPr>
        <w:t xml:space="preserve">самостоятельно выделяет главную мысль </w:t>
      </w:r>
      <w:proofErr w:type="gramStart"/>
      <w:r w:rsidRPr="005D5B08">
        <w:rPr>
          <w:rFonts w:ascii="Times New Roman" w:eastAsia="Times New Roman" w:hAnsi="Times New Roman" w:cs="Times New Roman"/>
          <w:spacing w:val="-11"/>
          <w:sz w:val="24"/>
          <w:szCs w:val="24"/>
        </w:rPr>
        <w:t>прочитанного</w:t>
      </w:r>
      <w:proofErr w:type="gramEnd"/>
      <w:r w:rsidRPr="005D5B08">
        <w:rPr>
          <w:rFonts w:ascii="Times New Roman" w:eastAsia="Times New Roman" w:hAnsi="Times New Roman" w:cs="Times New Roman"/>
          <w:spacing w:val="-11"/>
          <w:sz w:val="24"/>
          <w:szCs w:val="24"/>
        </w:rPr>
        <w:t xml:space="preserve">, но допускает отдельные речевые </w:t>
      </w:r>
      <w:r w:rsidRPr="005D5B08">
        <w:rPr>
          <w:rFonts w:ascii="Times New Roman" w:eastAsia="Times New Roman" w:hAnsi="Times New Roman" w:cs="Times New Roman"/>
          <w:sz w:val="24"/>
          <w:szCs w:val="24"/>
        </w:rPr>
        <w:t>ошибки и устраняет их самостоятельно;</w:t>
      </w:r>
    </w:p>
    <w:p w:rsidR="00E10CF5" w:rsidRPr="005D5B08" w:rsidRDefault="00E10CF5" w:rsidP="00AC32C2">
      <w:pPr>
        <w:numPr>
          <w:ilvl w:val="0"/>
          <w:numId w:val="5"/>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10"/>
          <w:sz w:val="24"/>
          <w:szCs w:val="24"/>
        </w:rPr>
        <w:t>читает выразительно стихотворение наизусть, но допускает незначительные неточности.</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spacing w:val="-6"/>
          <w:sz w:val="24"/>
          <w:szCs w:val="24"/>
        </w:rPr>
        <w:t>Оценка «3»</w:t>
      </w:r>
      <w:r w:rsidRPr="005D5B08">
        <w:rPr>
          <w:rFonts w:ascii="Times New Roman" w:eastAsia="Times New Roman" w:hAnsi="Times New Roman" w:cs="Times New Roman"/>
          <w:spacing w:val="-6"/>
          <w:sz w:val="24"/>
          <w:szCs w:val="24"/>
        </w:rPr>
        <w:t xml:space="preserve"> ставится ученику, если он:</w:t>
      </w:r>
    </w:p>
    <w:p w:rsidR="00E10CF5" w:rsidRPr="005D5B08" w:rsidRDefault="00E10CF5" w:rsidP="00AC32C2">
      <w:pPr>
        <w:numPr>
          <w:ilvl w:val="0"/>
          <w:numId w:val="6"/>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9"/>
          <w:sz w:val="24"/>
          <w:szCs w:val="24"/>
        </w:rPr>
        <w:t xml:space="preserve">читает осознанно, целыми словами (единичные слова по слогам), монотонно, темп чтения - не </w:t>
      </w:r>
      <w:r w:rsidRPr="005D5B08">
        <w:rPr>
          <w:rFonts w:ascii="Times New Roman" w:eastAsia="Times New Roman" w:hAnsi="Times New Roman" w:cs="Times New Roman"/>
          <w:sz w:val="24"/>
          <w:szCs w:val="24"/>
        </w:rPr>
        <w:t>менее 50 слов в минуту в 1 полугодии;</w:t>
      </w:r>
    </w:p>
    <w:p w:rsidR="00E10CF5" w:rsidRPr="005D5B08" w:rsidRDefault="00E10CF5" w:rsidP="00AC32C2">
      <w:pPr>
        <w:numPr>
          <w:ilvl w:val="0"/>
          <w:numId w:val="6"/>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9"/>
          <w:sz w:val="24"/>
          <w:szCs w:val="24"/>
        </w:rPr>
        <w:t xml:space="preserve">во 2 полугодии - целыми словами, недостаточно выразительно, темп чтения - не менее 65 слов в </w:t>
      </w:r>
      <w:r w:rsidRPr="005D5B08">
        <w:rPr>
          <w:rFonts w:ascii="Times New Roman" w:eastAsia="Times New Roman" w:hAnsi="Times New Roman" w:cs="Times New Roman"/>
          <w:sz w:val="24"/>
          <w:szCs w:val="24"/>
        </w:rPr>
        <w:t>минуту, допускает при чтении от 3 до 5 ошибок;</w:t>
      </w:r>
    </w:p>
    <w:p w:rsidR="00E10CF5" w:rsidRPr="005D5B08" w:rsidRDefault="00E10CF5" w:rsidP="00AC32C2">
      <w:pPr>
        <w:numPr>
          <w:ilvl w:val="0"/>
          <w:numId w:val="6"/>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11"/>
          <w:sz w:val="24"/>
          <w:szCs w:val="24"/>
        </w:rPr>
        <w:t xml:space="preserve">передает полное и краткое содержание текста, основную мысль прочитанного, составляет план и </w:t>
      </w:r>
      <w:r w:rsidRPr="005D5B08">
        <w:rPr>
          <w:rFonts w:ascii="Times New Roman" w:eastAsia="Times New Roman" w:hAnsi="Times New Roman" w:cs="Times New Roman"/>
          <w:sz w:val="24"/>
          <w:szCs w:val="24"/>
        </w:rPr>
        <w:t>др.  помощью наводящих вопросов учителя;</w:t>
      </w:r>
    </w:p>
    <w:p w:rsidR="00E10CF5" w:rsidRPr="005D5B08" w:rsidRDefault="00E10CF5" w:rsidP="00AC32C2">
      <w:pPr>
        <w:numPr>
          <w:ilvl w:val="0"/>
          <w:numId w:val="6"/>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11"/>
          <w:sz w:val="24"/>
          <w:szCs w:val="24"/>
        </w:rPr>
        <w:t>воспроизводит наизусть те</w:t>
      </w:r>
      <w:proofErr w:type="gramStart"/>
      <w:r w:rsidRPr="005D5B08">
        <w:rPr>
          <w:rFonts w:ascii="Times New Roman" w:eastAsia="Times New Roman" w:hAnsi="Times New Roman" w:cs="Times New Roman"/>
          <w:spacing w:val="-11"/>
          <w:sz w:val="24"/>
          <w:szCs w:val="24"/>
        </w:rPr>
        <w:t>кст ст</w:t>
      </w:r>
      <w:proofErr w:type="gramEnd"/>
      <w:r w:rsidRPr="005D5B08">
        <w:rPr>
          <w:rFonts w:ascii="Times New Roman" w:eastAsia="Times New Roman" w:hAnsi="Times New Roman" w:cs="Times New Roman"/>
          <w:spacing w:val="-11"/>
          <w:sz w:val="24"/>
          <w:szCs w:val="24"/>
        </w:rPr>
        <w:t xml:space="preserve">ихотворения, но допускает ошибки и исправления их только с </w:t>
      </w:r>
      <w:r w:rsidRPr="005D5B08">
        <w:rPr>
          <w:rFonts w:ascii="Times New Roman" w:eastAsia="Times New Roman" w:hAnsi="Times New Roman" w:cs="Times New Roman"/>
          <w:sz w:val="24"/>
          <w:szCs w:val="24"/>
        </w:rPr>
        <w:t>помощью учителя.</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spacing w:val="-6"/>
          <w:sz w:val="24"/>
          <w:szCs w:val="24"/>
        </w:rPr>
        <w:t>Оценка «2»</w:t>
      </w:r>
      <w:r w:rsidRPr="005D5B08">
        <w:rPr>
          <w:rFonts w:ascii="Times New Roman" w:eastAsia="Times New Roman" w:hAnsi="Times New Roman" w:cs="Times New Roman"/>
          <w:spacing w:val="-6"/>
          <w:sz w:val="24"/>
          <w:szCs w:val="24"/>
        </w:rPr>
        <w:t xml:space="preserve"> ставится ученику, если он:</w:t>
      </w:r>
    </w:p>
    <w:p w:rsidR="00E10CF5" w:rsidRPr="005D5B08" w:rsidRDefault="00E10CF5" w:rsidP="00AC32C2">
      <w:pPr>
        <w:numPr>
          <w:ilvl w:val="0"/>
          <w:numId w:val="7"/>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10"/>
          <w:sz w:val="24"/>
          <w:szCs w:val="24"/>
        </w:rPr>
        <w:t xml:space="preserve">читает текст по </w:t>
      </w:r>
      <w:proofErr w:type="gramStart"/>
      <w:r w:rsidRPr="005D5B08">
        <w:rPr>
          <w:rFonts w:ascii="Times New Roman" w:eastAsia="Times New Roman" w:hAnsi="Times New Roman" w:cs="Times New Roman"/>
          <w:spacing w:val="-10"/>
          <w:sz w:val="24"/>
          <w:szCs w:val="24"/>
        </w:rPr>
        <w:t>слогам</w:t>
      </w:r>
      <w:proofErr w:type="gramEnd"/>
      <w:r w:rsidRPr="005D5B08">
        <w:rPr>
          <w:rFonts w:ascii="Times New Roman" w:eastAsia="Times New Roman" w:hAnsi="Times New Roman" w:cs="Times New Roman"/>
          <w:spacing w:val="-10"/>
          <w:sz w:val="24"/>
          <w:szCs w:val="24"/>
        </w:rPr>
        <w:t xml:space="preserve"> и только отдельные слова прочитывает целиком, допускает большое </w:t>
      </w:r>
      <w:r w:rsidRPr="005D5B08">
        <w:rPr>
          <w:rFonts w:ascii="Times New Roman" w:eastAsia="Times New Roman" w:hAnsi="Times New Roman" w:cs="Times New Roman"/>
          <w:spacing w:val="-9"/>
          <w:sz w:val="24"/>
          <w:szCs w:val="24"/>
        </w:rPr>
        <w:t xml:space="preserve">количество ошибок на замену, пропуск слогов, слов и др., слабо понимает прочитанное, темп </w:t>
      </w:r>
      <w:r w:rsidRPr="005D5B08">
        <w:rPr>
          <w:rFonts w:ascii="Times New Roman" w:eastAsia="Times New Roman" w:hAnsi="Times New Roman" w:cs="Times New Roman"/>
          <w:spacing w:val="-10"/>
          <w:sz w:val="24"/>
          <w:szCs w:val="24"/>
        </w:rPr>
        <w:t xml:space="preserve">чтения - 35 слов в минуту в 1 полугодии, во 2 полугодии не владеет чтением целыми словами, </w:t>
      </w:r>
      <w:r w:rsidRPr="005D5B08">
        <w:rPr>
          <w:rFonts w:ascii="Times New Roman" w:eastAsia="Times New Roman" w:hAnsi="Times New Roman" w:cs="Times New Roman"/>
          <w:sz w:val="24"/>
          <w:szCs w:val="24"/>
        </w:rPr>
        <w:t>допускает более 6 ошибок, темп чтения до 50 слов в минуту;</w:t>
      </w:r>
    </w:p>
    <w:p w:rsidR="00E10CF5" w:rsidRPr="005D5B08" w:rsidRDefault="00E10CF5" w:rsidP="00AC32C2">
      <w:pPr>
        <w:numPr>
          <w:ilvl w:val="0"/>
          <w:numId w:val="7"/>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10"/>
          <w:sz w:val="24"/>
          <w:szCs w:val="24"/>
        </w:rPr>
        <w:t xml:space="preserve">пересказывает текст непоследовательно, искажает содержание </w:t>
      </w:r>
      <w:proofErr w:type="gramStart"/>
      <w:r w:rsidRPr="005D5B08">
        <w:rPr>
          <w:rFonts w:ascii="Times New Roman" w:eastAsia="Times New Roman" w:hAnsi="Times New Roman" w:cs="Times New Roman"/>
          <w:spacing w:val="-10"/>
          <w:sz w:val="24"/>
          <w:szCs w:val="24"/>
        </w:rPr>
        <w:t>прочитанного</w:t>
      </w:r>
      <w:proofErr w:type="gramEnd"/>
      <w:r w:rsidRPr="005D5B08">
        <w:rPr>
          <w:rFonts w:ascii="Times New Roman" w:eastAsia="Times New Roman" w:hAnsi="Times New Roman" w:cs="Times New Roman"/>
          <w:spacing w:val="-10"/>
          <w:sz w:val="24"/>
          <w:szCs w:val="24"/>
        </w:rPr>
        <w:t xml:space="preserve">, допускает </w:t>
      </w:r>
      <w:r w:rsidRPr="005D5B08">
        <w:rPr>
          <w:rFonts w:ascii="Times New Roman" w:eastAsia="Times New Roman" w:hAnsi="Times New Roman" w:cs="Times New Roman"/>
          <w:sz w:val="24"/>
          <w:szCs w:val="24"/>
        </w:rPr>
        <w:t>множество речевых ошибок;</w:t>
      </w:r>
    </w:p>
    <w:p w:rsidR="00E10CF5" w:rsidRPr="005D5B08" w:rsidRDefault="00E10CF5" w:rsidP="00AC32C2">
      <w:pPr>
        <w:numPr>
          <w:ilvl w:val="0"/>
          <w:numId w:val="7"/>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10"/>
          <w:sz w:val="24"/>
          <w:szCs w:val="24"/>
        </w:rPr>
        <w:t xml:space="preserve">не может кратко и выборочно пересказать текст, составить план и выделить главную мысль </w:t>
      </w:r>
      <w:r w:rsidRPr="005D5B08">
        <w:rPr>
          <w:rFonts w:ascii="Times New Roman" w:eastAsia="Times New Roman" w:hAnsi="Times New Roman" w:cs="Times New Roman"/>
          <w:sz w:val="24"/>
          <w:szCs w:val="24"/>
        </w:rPr>
        <w:t>прочитанного с помощью наводящих вопросов учителя;</w:t>
      </w:r>
    </w:p>
    <w:p w:rsidR="00E10CF5" w:rsidRPr="005D5B08" w:rsidRDefault="00E10CF5" w:rsidP="00AC32C2">
      <w:pPr>
        <w:numPr>
          <w:ilvl w:val="0"/>
          <w:numId w:val="7"/>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10"/>
          <w:sz w:val="24"/>
          <w:szCs w:val="24"/>
        </w:rPr>
        <w:t>при чтении наизусть не может полностью воспроизвести те</w:t>
      </w:r>
      <w:proofErr w:type="gramStart"/>
      <w:r w:rsidRPr="005D5B08">
        <w:rPr>
          <w:rFonts w:ascii="Times New Roman" w:eastAsia="Times New Roman" w:hAnsi="Times New Roman" w:cs="Times New Roman"/>
          <w:spacing w:val="-10"/>
          <w:sz w:val="24"/>
          <w:szCs w:val="24"/>
        </w:rPr>
        <w:t>кст ст</w:t>
      </w:r>
      <w:proofErr w:type="gramEnd"/>
      <w:r w:rsidRPr="005D5B08">
        <w:rPr>
          <w:rFonts w:ascii="Times New Roman" w:eastAsia="Times New Roman" w:hAnsi="Times New Roman" w:cs="Times New Roman"/>
          <w:spacing w:val="-10"/>
          <w:sz w:val="24"/>
          <w:szCs w:val="24"/>
        </w:rPr>
        <w:t>ихотворения.</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10"/>
          <w:sz w:val="24"/>
          <w:szCs w:val="24"/>
        </w:rPr>
        <w:t xml:space="preserve">При оценке домашнего чтения предъявляются более высокие требования, чем при чтении </w:t>
      </w:r>
      <w:r w:rsidRPr="005D5B08">
        <w:rPr>
          <w:rFonts w:ascii="Times New Roman" w:eastAsia="Times New Roman" w:hAnsi="Times New Roman" w:cs="Times New Roman"/>
          <w:sz w:val="24"/>
          <w:szCs w:val="24"/>
        </w:rPr>
        <w:t>без предварительной подготовки.</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iCs/>
          <w:spacing w:val="-6"/>
          <w:sz w:val="24"/>
          <w:szCs w:val="24"/>
        </w:rPr>
        <w:t>Чтение наизусть</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pacing w:val="-2"/>
          <w:sz w:val="24"/>
          <w:szCs w:val="24"/>
        </w:rPr>
        <w:t>Оценка "5"</w:t>
      </w:r>
      <w:r w:rsidRPr="005D5B08">
        <w:rPr>
          <w:rFonts w:ascii="Times New Roman" w:eastAsia="Times New Roman" w:hAnsi="Times New Roman" w:cs="Times New Roman"/>
          <w:spacing w:val="-2"/>
          <w:sz w:val="24"/>
          <w:szCs w:val="24"/>
        </w:rPr>
        <w:t xml:space="preserve"> – твердо, </w:t>
      </w:r>
      <w:r w:rsidRPr="005D5B08">
        <w:rPr>
          <w:rFonts w:ascii="Times New Roman" w:eastAsia="Times New Roman" w:hAnsi="Times New Roman" w:cs="Times New Roman"/>
          <w:spacing w:val="8"/>
          <w:sz w:val="24"/>
          <w:szCs w:val="24"/>
        </w:rPr>
        <w:t>без</w:t>
      </w:r>
      <w:r w:rsidRPr="005D5B08">
        <w:rPr>
          <w:rFonts w:ascii="Times New Roman" w:eastAsia="Times New Roman" w:hAnsi="Times New Roman" w:cs="Times New Roman"/>
          <w:sz w:val="24"/>
          <w:szCs w:val="24"/>
        </w:rPr>
        <w:t xml:space="preserve"> </w:t>
      </w:r>
      <w:r w:rsidRPr="005D5B08">
        <w:rPr>
          <w:rFonts w:ascii="Times New Roman" w:eastAsia="Times New Roman" w:hAnsi="Times New Roman" w:cs="Times New Roman"/>
          <w:spacing w:val="-2"/>
          <w:sz w:val="24"/>
          <w:szCs w:val="24"/>
        </w:rPr>
        <w:t xml:space="preserve">подсказок, </w:t>
      </w:r>
      <w:r w:rsidRPr="005D5B08">
        <w:rPr>
          <w:rFonts w:ascii="Times New Roman" w:eastAsia="Times New Roman" w:hAnsi="Times New Roman" w:cs="Times New Roman"/>
          <w:spacing w:val="14"/>
          <w:sz w:val="24"/>
          <w:szCs w:val="24"/>
        </w:rPr>
        <w:t>знает</w:t>
      </w:r>
      <w:r w:rsidRPr="005D5B08">
        <w:rPr>
          <w:rFonts w:ascii="Times New Roman" w:eastAsia="Times New Roman" w:hAnsi="Times New Roman" w:cs="Times New Roman"/>
          <w:sz w:val="24"/>
          <w:szCs w:val="24"/>
        </w:rPr>
        <w:t xml:space="preserve"> </w:t>
      </w:r>
      <w:r w:rsidRPr="005D5B08">
        <w:rPr>
          <w:rFonts w:ascii="Times New Roman" w:eastAsia="Times New Roman" w:hAnsi="Times New Roman" w:cs="Times New Roman"/>
          <w:spacing w:val="-2"/>
          <w:sz w:val="24"/>
          <w:szCs w:val="24"/>
        </w:rPr>
        <w:t>наизусть, выразительно  читает.</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z w:val="24"/>
          <w:szCs w:val="24"/>
        </w:rPr>
        <w:t xml:space="preserve">Оценка </w:t>
      </w:r>
      <w:r w:rsidRPr="005D5B08">
        <w:rPr>
          <w:rFonts w:ascii="Times New Roman" w:eastAsia="Times New Roman" w:hAnsi="Times New Roman" w:cs="Times New Roman"/>
          <w:b/>
          <w:sz w:val="24"/>
          <w:szCs w:val="24"/>
        </w:rPr>
        <w:t>"4"</w:t>
      </w:r>
      <w:r w:rsidRPr="005D5B08">
        <w:rPr>
          <w:rFonts w:ascii="Times New Roman" w:eastAsia="Times New Roman" w:hAnsi="Times New Roman" w:cs="Times New Roman"/>
          <w:sz w:val="24"/>
          <w:szCs w:val="24"/>
        </w:rPr>
        <w:t xml:space="preserve"> </w:t>
      </w:r>
      <w:r w:rsidRPr="005D5B08">
        <w:rPr>
          <w:rFonts w:ascii="Times New Roman" w:eastAsia="Times New Roman" w:hAnsi="Times New Roman" w:cs="Times New Roman"/>
          <w:spacing w:val="-2"/>
          <w:sz w:val="24"/>
          <w:szCs w:val="24"/>
        </w:rPr>
        <w:t xml:space="preserve">– </w:t>
      </w:r>
      <w:r w:rsidRPr="005D5B08">
        <w:rPr>
          <w:rFonts w:ascii="Times New Roman" w:eastAsia="Times New Roman" w:hAnsi="Times New Roman" w:cs="Times New Roman"/>
          <w:sz w:val="24"/>
          <w:szCs w:val="24"/>
        </w:rPr>
        <w:t xml:space="preserve">знает стихотворение  наизусть,  но допускает при  чтении  перестановку  слов,     </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 xml:space="preserve">                         самостоятельно </w:t>
      </w:r>
      <w:r w:rsidRPr="005D5B08">
        <w:rPr>
          <w:rFonts w:ascii="Times New Roman" w:eastAsia="Times New Roman" w:hAnsi="Times New Roman" w:cs="Times New Roman"/>
          <w:spacing w:val="-5"/>
          <w:sz w:val="24"/>
          <w:szCs w:val="24"/>
        </w:rPr>
        <w:t>исправляет допущенные неточности.</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pacing w:val="-3"/>
          <w:sz w:val="24"/>
          <w:szCs w:val="24"/>
        </w:rPr>
        <w:t xml:space="preserve">Оценка </w:t>
      </w:r>
      <w:r w:rsidRPr="005D5B08">
        <w:rPr>
          <w:rFonts w:ascii="Times New Roman" w:eastAsia="Times New Roman" w:hAnsi="Times New Roman" w:cs="Times New Roman"/>
          <w:b/>
          <w:spacing w:val="-3"/>
          <w:sz w:val="24"/>
          <w:szCs w:val="24"/>
        </w:rPr>
        <w:t>"3"</w:t>
      </w:r>
      <w:r w:rsidRPr="005D5B08">
        <w:rPr>
          <w:rFonts w:ascii="Times New Roman" w:eastAsia="Times New Roman" w:hAnsi="Times New Roman" w:cs="Times New Roman"/>
          <w:spacing w:val="-3"/>
          <w:sz w:val="24"/>
          <w:szCs w:val="24"/>
        </w:rPr>
        <w:t xml:space="preserve"> </w:t>
      </w:r>
      <w:r w:rsidRPr="005D5B08">
        <w:rPr>
          <w:rFonts w:ascii="Times New Roman" w:eastAsia="Times New Roman" w:hAnsi="Times New Roman" w:cs="Times New Roman"/>
          <w:spacing w:val="-2"/>
          <w:sz w:val="24"/>
          <w:szCs w:val="24"/>
        </w:rPr>
        <w:t xml:space="preserve">– </w:t>
      </w:r>
      <w:r w:rsidRPr="005D5B08">
        <w:rPr>
          <w:rFonts w:ascii="Times New Roman" w:eastAsia="Times New Roman" w:hAnsi="Times New Roman" w:cs="Times New Roman"/>
          <w:spacing w:val="-3"/>
          <w:sz w:val="24"/>
          <w:szCs w:val="24"/>
        </w:rPr>
        <w:t>читает наизусть, но при чтении обнаруживает нетвердое усвоение текста.</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pacing w:val="-2"/>
          <w:sz w:val="24"/>
          <w:szCs w:val="24"/>
        </w:rPr>
        <w:t xml:space="preserve">Оценка </w:t>
      </w:r>
      <w:r w:rsidRPr="005D5B08">
        <w:rPr>
          <w:rFonts w:ascii="Times New Roman" w:eastAsia="Times New Roman" w:hAnsi="Times New Roman" w:cs="Times New Roman"/>
          <w:b/>
          <w:spacing w:val="-2"/>
          <w:sz w:val="24"/>
          <w:szCs w:val="24"/>
        </w:rPr>
        <w:t>"2"</w:t>
      </w:r>
      <w:r w:rsidRPr="005D5B08">
        <w:rPr>
          <w:rFonts w:ascii="Times New Roman" w:eastAsia="Times New Roman" w:hAnsi="Times New Roman" w:cs="Times New Roman"/>
          <w:spacing w:val="-2"/>
          <w:sz w:val="24"/>
          <w:szCs w:val="24"/>
        </w:rPr>
        <w:t xml:space="preserve"> – нарушает последовательность при чтении, не полностью воспроизводит текст.</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iCs/>
          <w:spacing w:val="-4"/>
          <w:sz w:val="24"/>
          <w:szCs w:val="24"/>
        </w:rPr>
        <w:lastRenderedPageBreak/>
        <w:t>Выразительное чтение стихотворения</w:t>
      </w:r>
    </w:p>
    <w:p w:rsidR="00E10CF5" w:rsidRPr="005D5B08" w:rsidRDefault="00E10CF5" w:rsidP="00E10CF5">
      <w:pPr>
        <w:shd w:val="clear" w:color="auto" w:fill="FFFFFF"/>
        <w:spacing w:after="0" w:line="240" w:lineRule="auto"/>
        <w:rPr>
          <w:rFonts w:ascii="Times New Roman" w:eastAsia="Times New Roman" w:hAnsi="Times New Roman" w:cs="Times New Roman"/>
          <w:i/>
          <w:sz w:val="24"/>
          <w:szCs w:val="24"/>
        </w:rPr>
      </w:pPr>
      <w:r w:rsidRPr="005D5B08">
        <w:rPr>
          <w:rFonts w:ascii="Times New Roman" w:eastAsia="Times New Roman" w:hAnsi="Times New Roman" w:cs="Times New Roman"/>
          <w:i/>
          <w:spacing w:val="-4"/>
          <w:sz w:val="24"/>
          <w:szCs w:val="24"/>
        </w:rPr>
        <w:t>Требования к выразительному чтению:</w:t>
      </w:r>
    </w:p>
    <w:p w:rsidR="00E10CF5" w:rsidRPr="005D5B08" w:rsidRDefault="00E10CF5" w:rsidP="00AC32C2">
      <w:pPr>
        <w:numPr>
          <w:ilvl w:val="0"/>
          <w:numId w:val="8"/>
        </w:numPr>
        <w:shd w:val="clear" w:color="auto" w:fill="FFFFFF"/>
        <w:spacing w:after="0" w:line="240" w:lineRule="auto"/>
        <w:rPr>
          <w:rFonts w:ascii="Times New Roman" w:eastAsia="Times New Roman" w:hAnsi="Times New Roman" w:cs="Times New Roman"/>
          <w:i/>
          <w:sz w:val="24"/>
          <w:szCs w:val="24"/>
        </w:rPr>
      </w:pPr>
      <w:r w:rsidRPr="005D5B08">
        <w:rPr>
          <w:rFonts w:ascii="Times New Roman" w:eastAsia="Times New Roman" w:hAnsi="Times New Roman" w:cs="Times New Roman"/>
          <w:spacing w:val="-5"/>
          <w:sz w:val="24"/>
          <w:szCs w:val="24"/>
        </w:rPr>
        <w:t>Правильная постановка логического ударения</w:t>
      </w:r>
    </w:p>
    <w:p w:rsidR="00E10CF5" w:rsidRPr="005D5B08" w:rsidRDefault="00E10CF5" w:rsidP="00AC32C2">
      <w:pPr>
        <w:numPr>
          <w:ilvl w:val="0"/>
          <w:numId w:val="8"/>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7"/>
          <w:sz w:val="24"/>
          <w:szCs w:val="24"/>
        </w:rPr>
        <w:t>Соблюдение пауз</w:t>
      </w:r>
    </w:p>
    <w:p w:rsidR="00E10CF5" w:rsidRPr="005D5B08" w:rsidRDefault="00E10CF5" w:rsidP="00AC32C2">
      <w:pPr>
        <w:numPr>
          <w:ilvl w:val="0"/>
          <w:numId w:val="8"/>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6"/>
          <w:sz w:val="24"/>
          <w:szCs w:val="24"/>
        </w:rPr>
        <w:t>Правильный выбор темпа</w:t>
      </w:r>
    </w:p>
    <w:p w:rsidR="00E10CF5" w:rsidRPr="005D5B08" w:rsidRDefault="00E10CF5" w:rsidP="00AC32C2">
      <w:pPr>
        <w:numPr>
          <w:ilvl w:val="0"/>
          <w:numId w:val="8"/>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5"/>
          <w:sz w:val="24"/>
          <w:szCs w:val="24"/>
        </w:rPr>
        <w:t>Соблюдение нужной интонации</w:t>
      </w:r>
    </w:p>
    <w:p w:rsidR="00E10CF5" w:rsidRPr="005D5B08" w:rsidRDefault="00E10CF5" w:rsidP="00AC32C2">
      <w:pPr>
        <w:numPr>
          <w:ilvl w:val="0"/>
          <w:numId w:val="8"/>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6"/>
          <w:sz w:val="24"/>
          <w:szCs w:val="24"/>
        </w:rPr>
        <w:t>Безошибочное чтение</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pacing w:val="-2"/>
          <w:sz w:val="24"/>
          <w:szCs w:val="24"/>
        </w:rPr>
        <w:t>Оценка "5"</w:t>
      </w:r>
      <w:r w:rsidRPr="005D5B08">
        <w:rPr>
          <w:rFonts w:ascii="Times New Roman" w:eastAsia="Times New Roman" w:hAnsi="Times New Roman" w:cs="Times New Roman"/>
          <w:spacing w:val="-2"/>
          <w:sz w:val="24"/>
          <w:szCs w:val="24"/>
        </w:rPr>
        <w:t xml:space="preserve"> – выполнены правильно все требования</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pacing w:val="-3"/>
          <w:sz w:val="24"/>
          <w:szCs w:val="24"/>
        </w:rPr>
        <w:t xml:space="preserve">Оценка "4" </w:t>
      </w:r>
      <w:r w:rsidRPr="005D5B08">
        <w:rPr>
          <w:rFonts w:ascii="Times New Roman" w:eastAsia="Times New Roman" w:hAnsi="Times New Roman" w:cs="Times New Roman"/>
          <w:spacing w:val="-2"/>
          <w:sz w:val="24"/>
          <w:szCs w:val="24"/>
        </w:rPr>
        <w:t>–</w:t>
      </w:r>
      <w:r w:rsidRPr="005D5B08">
        <w:rPr>
          <w:rFonts w:ascii="Times New Roman" w:eastAsia="Times New Roman" w:hAnsi="Times New Roman" w:cs="Times New Roman"/>
          <w:spacing w:val="-3"/>
          <w:sz w:val="24"/>
          <w:szCs w:val="24"/>
        </w:rPr>
        <w:t xml:space="preserve"> не соблюдены 1</w:t>
      </w:r>
      <w:r w:rsidRPr="005D5B08">
        <w:rPr>
          <w:rFonts w:ascii="Times New Roman" w:eastAsia="Times New Roman" w:hAnsi="Times New Roman" w:cs="Times New Roman"/>
          <w:spacing w:val="-2"/>
          <w:sz w:val="24"/>
          <w:szCs w:val="24"/>
        </w:rPr>
        <w:t>–</w:t>
      </w:r>
      <w:r w:rsidRPr="005D5B08">
        <w:rPr>
          <w:rFonts w:ascii="Times New Roman" w:eastAsia="Times New Roman" w:hAnsi="Times New Roman" w:cs="Times New Roman"/>
          <w:spacing w:val="-3"/>
          <w:sz w:val="24"/>
          <w:szCs w:val="24"/>
        </w:rPr>
        <w:t>2 требования</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pacing w:val="-1"/>
          <w:sz w:val="24"/>
          <w:szCs w:val="24"/>
        </w:rPr>
        <w:t>Оценка "3"</w:t>
      </w:r>
      <w:r w:rsidRPr="005D5B08">
        <w:rPr>
          <w:rFonts w:ascii="Times New Roman" w:eastAsia="Times New Roman" w:hAnsi="Times New Roman" w:cs="Times New Roman"/>
          <w:spacing w:val="-1"/>
          <w:sz w:val="24"/>
          <w:szCs w:val="24"/>
        </w:rPr>
        <w:t xml:space="preserve"> </w:t>
      </w:r>
      <w:r w:rsidRPr="005D5B08">
        <w:rPr>
          <w:rFonts w:ascii="Times New Roman" w:eastAsia="Times New Roman" w:hAnsi="Times New Roman" w:cs="Times New Roman"/>
          <w:spacing w:val="-2"/>
          <w:sz w:val="24"/>
          <w:szCs w:val="24"/>
        </w:rPr>
        <w:t xml:space="preserve">– </w:t>
      </w:r>
      <w:r w:rsidRPr="005D5B08">
        <w:rPr>
          <w:rFonts w:ascii="Times New Roman" w:eastAsia="Times New Roman" w:hAnsi="Times New Roman" w:cs="Times New Roman"/>
          <w:spacing w:val="-1"/>
          <w:sz w:val="24"/>
          <w:szCs w:val="24"/>
        </w:rPr>
        <w:t>допущены ошибки по трем требованиям</w:t>
      </w:r>
    </w:p>
    <w:p w:rsidR="00E10CF5" w:rsidRPr="005D5B08" w:rsidRDefault="00E10CF5" w:rsidP="00E10CF5">
      <w:pPr>
        <w:shd w:val="clear" w:color="auto" w:fill="FFFFFF"/>
        <w:spacing w:after="0" w:line="240" w:lineRule="auto"/>
        <w:rPr>
          <w:rFonts w:ascii="Times New Roman" w:eastAsia="Times New Roman" w:hAnsi="Times New Roman" w:cs="Times New Roman"/>
          <w:spacing w:val="-3"/>
          <w:sz w:val="24"/>
          <w:szCs w:val="24"/>
        </w:rPr>
      </w:pPr>
      <w:r w:rsidRPr="005D5B08">
        <w:rPr>
          <w:rFonts w:ascii="Times New Roman" w:eastAsia="Times New Roman" w:hAnsi="Times New Roman" w:cs="Times New Roman"/>
          <w:b/>
          <w:bCs/>
          <w:spacing w:val="-3"/>
          <w:sz w:val="24"/>
          <w:szCs w:val="24"/>
        </w:rPr>
        <w:t>Оценка "2"</w:t>
      </w:r>
      <w:r w:rsidRPr="005D5B08">
        <w:rPr>
          <w:rFonts w:ascii="Times New Roman" w:eastAsia="Times New Roman" w:hAnsi="Times New Roman" w:cs="Times New Roman"/>
          <w:spacing w:val="-3"/>
          <w:sz w:val="24"/>
          <w:szCs w:val="24"/>
        </w:rPr>
        <w:t xml:space="preserve"> </w:t>
      </w:r>
      <w:r w:rsidRPr="005D5B08">
        <w:rPr>
          <w:rFonts w:ascii="Times New Roman" w:eastAsia="Times New Roman" w:hAnsi="Times New Roman" w:cs="Times New Roman"/>
          <w:spacing w:val="-2"/>
          <w:sz w:val="24"/>
          <w:szCs w:val="24"/>
        </w:rPr>
        <w:t xml:space="preserve">– </w:t>
      </w:r>
      <w:r w:rsidRPr="005D5B08">
        <w:rPr>
          <w:rFonts w:ascii="Times New Roman" w:eastAsia="Times New Roman" w:hAnsi="Times New Roman" w:cs="Times New Roman"/>
          <w:spacing w:val="-3"/>
          <w:sz w:val="24"/>
          <w:szCs w:val="24"/>
        </w:rPr>
        <w:t>допущены ошибки более</w:t>
      </w:r>
      <w:proofErr w:type="gramStart"/>
      <w:r w:rsidRPr="005D5B08">
        <w:rPr>
          <w:rFonts w:ascii="Times New Roman" w:eastAsia="Times New Roman" w:hAnsi="Times New Roman" w:cs="Times New Roman"/>
          <w:spacing w:val="-3"/>
          <w:sz w:val="24"/>
          <w:szCs w:val="24"/>
        </w:rPr>
        <w:t>,</w:t>
      </w:r>
      <w:proofErr w:type="gramEnd"/>
      <w:r w:rsidRPr="005D5B08">
        <w:rPr>
          <w:rFonts w:ascii="Times New Roman" w:eastAsia="Times New Roman" w:hAnsi="Times New Roman" w:cs="Times New Roman"/>
          <w:spacing w:val="-3"/>
          <w:sz w:val="24"/>
          <w:szCs w:val="24"/>
        </w:rPr>
        <w:t xml:space="preserve"> чем по трем требованиям</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iCs/>
          <w:spacing w:val="-2"/>
          <w:sz w:val="24"/>
          <w:szCs w:val="24"/>
        </w:rPr>
        <w:t>Чтение по ролям</w:t>
      </w:r>
    </w:p>
    <w:p w:rsidR="00E10CF5" w:rsidRPr="005D5B08" w:rsidRDefault="00E10CF5" w:rsidP="00E10CF5">
      <w:pPr>
        <w:shd w:val="clear" w:color="auto" w:fill="FFFFFF"/>
        <w:spacing w:after="0" w:line="240" w:lineRule="auto"/>
        <w:rPr>
          <w:rFonts w:ascii="Times New Roman" w:eastAsia="Times New Roman" w:hAnsi="Times New Roman" w:cs="Times New Roman"/>
          <w:i/>
          <w:sz w:val="24"/>
          <w:szCs w:val="24"/>
        </w:rPr>
      </w:pPr>
      <w:r w:rsidRPr="005D5B08">
        <w:rPr>
          <w:rFonts w:ascii="Times New Roman" w:eastAsia="Times New Roman" w:hAnsi="Times New Roman" w:cs="Times New Roman"/>
          <w:i/>
          <w:spacing w:val="-5"/>
          <w:sz w:val="24"/>
          <w:szCs w:val="24"/>
        </w:rPr>
        <w:t>Требования к чтению по ролям:</w:t>
      </w:r>
    </w:p>
    <w:p w:rsidR="00E10CF5" w:rsidRPr="005D5B08" w:rsidRDefault="00E10CF5" w:rsidP="00AC32C2">
      <w:pPr>
        <w:numPr>
          <w:ilvl w:val="0"/>
          <w:numId w:val="9"/>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5"/>
          <w:sz w:val="24"/>
          <w:szCs w:val="24"/>
        </w:rPr>
        <w:t>Своевременно начинать читать свои слова</w:t>
      </w:r>
    </w:p>
    <w:p w:rsidR="00E10CF5" w:rsidRPr="005D5B08" w:rsidRDefault="00E10CF5" w:rsidP="00AC32C2">
      <w:pPr>
        <w:numPr>
          <w:ilvl w:val="0"/>
          <w:numId w:val="9"/>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5"/>
          <w:sz w:val="24"/>
          <w:szCs w:val="24"/>
        </w:rPr>
        <w:t>Подбирать правильную интонацию</w:t>
      </w:r>
    </w:p>
    <w:p w:rsidR="00E10CF5" w:rsidRPr="005D5B08" w:rsidRDefault="00E10CF5" w:rsidP="00AC32C2">
      <w:pPr>
        <w:numPr>
          <w:ilvl w:val="0"/>
          <w:numId w:val="9"/>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6"/>
          <w:sz w:val="24"/>
          <w:szCs w:val="24"/>
        </w:rPr>
        <w:t>Читать безошибочно</w:t>
      </w:r>
    </w:p>
    <w:p w:rsidR="00E10CF5" w:rsidRPr="005D5B08" w:rsidRDefault="00E10CF5" w:rsidP="00AC32C2">
      <w:pPr>
        <w:numPr>
          <w:ilvl w:val="0"/>
          <w:numId w:val="9"/>
        </w:num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pacing w:val="-5"/>
          <w:sz w:val="24"/>
          <w:szCs w:val="24"/>
        </w:rPr>
        <w:t>Читать выразительно</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pacing w:val="-2"/>
          <w:sz w:val="24"/>
          <w:szCs w:val="24"/>
        </w:rPr>
        <w:t xml:space="preserve">Оценка </w:t>
      </w:r>
      <w:r w:rsidRPr="005D5B08">
        <w:rPr>
          <w:rFonts w:ascii="Times New Roman" w:eastAsia="Times New Roman" w:hAnsi="Times New Roman" w:cs="Times New Roman"/>
          <w:b/>
          <w:spacing w:val="-2"/>
          <w:sz w:val="24"/>
          <w:szCs w:val="24"/>
        </w:rPr>
        <w:t>"5"</w:t>
      </w:r>
      <w:r w:rsidRPr="005D5B08">
        <w:rPr>
          <w:rFonts w:ascii="Times New Roman" w:eastAsia="Times New Roman" w:hAnsi="Times New Roman" w:cs="Times New Roman"/>
          <w:spacing w:val="-2"/>
          <w:sz w:val="24"/>
          <w:szCs w:val="24"/>
        </w:rPr>
        <w:t xml:space="preserve"> – выполнены все требования</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pacing w:val="-3"/>
          <w:sz w:val="24"/>
          <w:szCs w:val="24"/>
        </w:rPr>
        <w:t xml:space="preserve">Оценка </w:t>
      </w:r>
      <w:r w:rsidRPr="005D5B08">
        <w:rPr>
          <w:rFonts w:ascii="Times New Roman" w:eastAsia="Times New Roman" w:hAnsi="Times New Roman" w:cs="Times New Roman"/>
          <w:b/>
          <w:spacing w:val="-3"/>
          <w:sz w:val="24"/>
          <w:szCs w:val="24"/>
        </w:rPr>
        <w:t>"4"</w:t>
      </w:r>
      <w:r w:rsidRPr="005D5B08">
        <w:rPr>
          <w:rFonts w:ascii="Times New Roman" w:eastAsia="Times New Roman" w:hAnsi="Times New Roman" w:cs="Times New Roman"/>
          <w:spacing w:val="-3"/>
          <w:sz w:val="24"/>
          <w:szCs w:val="24"/>
        </w:rPr>
        <w:t xml:space="preserve"> </w:t>
      </w:r>
      <w:r w:rsidRPr="005D5B08">
        <w:rPr>
          <w:rFonts w:ascii="Times New Roman" w:eastAsia="Times New Roman" w:hAnsi="Times New Roman" w:cs="Times New Roman"/>
          <w:spacing w:val="-2"/>
          <w:sz w:val="24"/>
          <w:szCs w:val="24"/>
        </w:rPr>
        <w:t>–</w:t>
      </w:r>
      <w:r w:rsidRPr="005D5B08">
        <w:rPr>
          <w:rFonts w:ascii="Times New Roman" w:eastAsia="Times New Roman" w:hAnsi="Times New Roman" w:cs="Times New Roman"/>
          <w:spacing w:val="-3"/>
          <w:sz w:val="24"/>
          <w:szCs w:val="24"/>
        </w:rPr>
        <w:t xml:space="preserve"> допущены ошибки по одному какому-то требованию</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pacing w:val="-2"/>
          <w:sz w:val="24"/>
          <w:szCs w:val="24"/>
        </w:rPr>
        <w:t xml:space="preserve">Оценка </w:t>
      </w:r>
      <w:r w:rsidRPr="005D5B08">
        <w:rPr>
          <w:rFonts w:ascii="Times New Roman" w:eastAsia="Times New Roman" w:hAnsi="Times New Roman" w:cs="Times New Roman"/>
          <w:b/>
          <w:spacing w:val="-2"/>
          <w:sz w:val="24"/>
          <w:szCs w:val="24"/>
        </w:rPr>
        <w:t>"3"</w:t>
      </w:r>
      <w:r w:rsidRPr="005D5B08">
        <w:rPr>
          <w:rFonts w:ascii="Times New Roman" w:eastAsia="Times New Roman" w:hAnsi="Times New Roman" w:cs="Times New Roman"/>
          <w:spacing w:val="-2"/>
          <w:sz w:val="24"/>
          <w:szCs w:val="24"/>
        </w:rPr>
        <w:t xml:space="preserve"> – допущены ошибки по двум требованиям</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pacing w:val="-1"/>
          <w:sz w:val="24"/>
          <w:szCs w:val="24"/>
        </w:rPr>
        <w:t xml:space="preserve">Оценка </w:t>
      </w:r>
      <w:r w:rsidRPr="005D5B08">
        <w:rPr>
          <w:rFonts w:ascii="Times New Roman" w:eastAsia="Times New Roman" w:hAnsi="Times New Roman" w:cs="Times New Roman"/>
          <w:b/>
          <w:spacing w:val="-1"/>
          <w:sz w:val="24"/>
          <w:szCs w:val="24"/>
        </w:rPr>
        <w:t>"2"</w:t>
      </w:r>
      <w:r w:rsidRPr="005D5B08">
        <w:rPr>
          <w:rFonts w:ascii="Times New Roman" w:eastAsia="Times New Roman" w:hAnsi="Times New Roman" w:cs="Times New Roman"/>
          <w:spacing w:val="-1"/>
          <w:sz w:val="24"/>
          <w:szCs w:val="24"/>
        </w:rPr>
        <w:t xml:space="preserve"> </w:t>
      </w:r>
      <w:r w:rsidRPr="005D5B08">
        <w:rPr>
          <w:rFonts w:ascii="Times New Roman" w:eastAsia="Times New Roman" w:hAnsi="Times New Roman" w:cs="Times New Roman"/>
          <w:spacing w:val="-2"/>
          <w:sz w:val="24"/>
          <w:szCs w:val="24"/>
        </w:rPr>
        <w:t xml:space="preserve">– </w:t>
      </w:r>
      <w:r w:rsidRPr="005D5B08">
        <w:rPr>
          <w:rFonts w:ascii="Times New Roman" w:eastAsia="Times New Roman" w:hAnsi="Times New Roman" w:cs="Times New Roman"/>
          <w:spacing w:val="-1"/>
          <w:sz w:val="24"/>
          <w:szCs w:val="24"/>
        </w:rPr>
        <w:t>допущены ошибки по трем требованиям</w:t>
      </w:r>
      <w:r w:rsidRPr="005D5B08">
        <w:rPr>
          <w:rFonts w:ascii="Times New Roman" w:eastAsia="Times New Roman" w:hAnsi="Times New Roman" w:cs="Times New Roman"/>
          <w:b/>
          <w:bCs/>
          <w:i/>
          <w:iCs/>
          <w:sz w:val="24"/>
          <w:szCs w:val="24"/>
        </w:rPr>
        <w:tab/>
      </w:r>
    </w:p>
    <w:p w:rsidR="00E10CF5" w:rsidRPr="005D5B08" w:rsidRDefault="00E10CF5" w:rsidP="00E10CF5">
      <w:pPr>
        <w:shd w:val="clear" w:color="auto" w:fill="FFFFFF"/>
        <w:tabs>
          <w:tab w:val="left" w:pos="3885"/>
          <w:tab w:val="center" w:pos="4677"/>
        </w:tabs>
        <w:spacing w:after="0" w:line="240" w:lineRule="auto"/>
        <w:rPr>
          <w:rFonts w:ascii="Times New Roman" w:eastAsia="Times New Roman" w:hAnsi="Times New Roman" w:cs="Times New Roman"/>
          <w:b/>
          <w:bCs/>
          <w:iCs/>
          <w:sz w:val="24"/>
          <w:szCs w:val="24"/>
        </w:rPr>
      </w:pPr>
      <w:r w:rsidRPr="005D5B08">
        <w:rPr>
          <w:rFonts w:ascii="Times New Roman" w:eastAsia="Times New Roman" w:hAnsi="Times New Roman" w:cs="Times New Roman"/>
          <w:b/>
          <w:bCs/>
          <w:iCs/>
          <w:sz w:val="24"/>
          <w:szCs w:val="24"/>
        </w:rPr>
        <w:t>Пересказ</w:t>
      </w:r>
    </w:p>
    <w:p w:rsidR="00E10CF5" w:rsidRPr="005D5B08" w:rsidRDefault="00E10CF5" w:rsidP="00E10CF5">
      <w:pPr>
        <w:shd w:val="clear" w:color="auto" w:fill="FFFFFF"/>
        <w:spacing w:after="0" w:line="240" w:lineRule="auto"/>
        <w:rPr>
          <w:rFonts w:ascii="Times New Roman" w:eastAsia="Times New Roman" w:hAnsi="Times New Roman" w:cs="Times New Roman"/>
          <w:spacing w:val="-2"/>
          <w:sz w:val="24"/>
          <w:szCs w:val="24"/>
        </w:rPr>
      </w:pPr>
      <w:r w:rsidRPr="005D5B08">
        <w:rPr>
          <w:rFonts w:ascii="Times New Roman" w:eastAsia="Times New Roman" w:hAnsi="Times New Roman" w:cs="Times New Roman"/>
          <w:b/>
          <w:bCs/>
          <w:spacing w:val="-2"/>
          <w:sz w:val="24"/>
          <w:szCs w:val="24"/>
        </w:rPr>
        <w:t>Оценка "5"</w:t>
      </w:r>
      <w:r w:rsidRPr="005D5B08">
        <w:rPr>
          <w:rFonts w:ascii="Times New Roman" w:eastAsia="Times New Roman" w:hAnsi="Times New Roman" w:cs="Times New Roman"/>
          <w:spacing w:val="-2"/>
          <w:sz w:val="24"/>
          <w:szCs w:val="24"/>
        </w:rPr>
        <w:t xml:space="preserve"> – пересказывает содержание прочитанного самостоятельно, последовательно, не                </w:t>
      </w:r>
    </w:p>
    <w:p w:rsidR="00E10CF5" w:rsidRPr="005D5B08" w:rsidRDefault="00E10CF5" w:rsidP="00E10CF5">
      <w:pPr>
        <w:shd w:val="clear" w:color="auto" w:fill="FFFFFF"/>
        <w:spacing w:after="0" w:line="240" w:lineRule="auto"/>
        <w:rPr>
          <w:rFonts w:ascii="Times New Roman" w:eastAsia="Times New Roman" w:hAnsi="Times New Roman" w:cs="Times New Roman"/>
          <w:spacing w:val="-2"/>
          <w:sz w:val="24"/>
          <w:szCs w:val="24"/>
        </w:rPr>
      </w:pPr>
      <w:r w:rsidRPr="005D5B08">
        <w:rPr>
          <w:rFonts w:ascii="Times New Roman" w:eastAsia="Times New Roman" w:hAnsi="Times New Roman" w:cs="Times New Roman"/>
          <w:spacing w:val="-2"/>
          <w:sz w:val="24"/>
          <w:szCs w:val="24"/>
        </w:rPr>
        <w:t xml:space="preserve">                         упуская главного (подробно или кратко, или по плану), правильно отвечает </w:t>
      </w:r>
      <w:proofErr w:type="gramStart"/>
      <w:r w:rsidRPr="005D5B08">
        <w:rPr>
          <w:rFonts w:ascii="Times New Roman" w:eastAsia="Times New Roman" w:hAnsi="Times New Roman" w:cs="Times New Roman"/>
          <w:spacing w:val="-2"/>
          <w:sz w:val="24"/>
          <w:szCs w:val="24"/>
        </w:rPr>
        <w:t>на</w:t>
      </w:r>
      <w:proofErr w:type="gramEnd"/>
      <w:r w:rsidRPr="005D5B08">
        <w:rPr>
          <w:rFonts w:ascii="Times New Roman" w:eastAsia="Times New Roman" w:hAnsi="Times New Roman" w:cs="Times New Roman"/>
          <w:spacing w:val="-2"/>
          <w:sz w:val="24"/>
          <w:szCs w:val="24"/>
        </w:rPr>
        <w:t xml:space="preserve">  </w:t>
      </w:r>
    </w:p>
    <w:p w:rsidR="00E10CF5" w:rsidRPr="005D5B08" w:rsidRDefault="00E10CF5" w:rsidP="00E10CF5">
      <w:pPr>
        <w:shd w:val="clear" w:color="auto" w:fill="FFFFFF"/>
        <w:spacing w:after="0" w:line="240" w:lineRule="auto"/>
        <w:rPr>
          <w:rFonts w:ascii="Times New Roman" w:eastAsia="Times New Roman" w:hAnsi="Times New Roman" w:cs="Times New Roman"/>
          <w:spacing w:val="-2"/>
          <w:sz w:val="24"/>
          <w:szCs w:val="24"/>
        </w:rPr>
      </w:pPr>
      <w:r w:rsidRPr="005D5B08">
        <w:rPr>
          <w:rFonts w:ascii="Times New Roman" w:eastAsia="Times New Roman" w:hAnsi="Times New Roman" w:cs="Times New Roman"/>
          <w:spacing w:val="-2"/>
          <w:sz w:val="24"/>
          <w:szCs w:val="24"/>
        </w:rPr>
        <w:t xml:space="preserve">                         вопрос, умеет подкрепить ответ на вопрос чтением </w:t>
      </w:r>
      <w:r w:rsidRPr="005D5B08">
        <w:rPr>
          <w:rFonts w:ascii="Times New Roman" w:eastAsia="Times New Roman" w:hAnsi="Times New Roman" w:cs="Times New Roman"/>
          <w:spacing w:val="-5"/>
          <w:sz w:val="24"/>
          <w:szCs w:val="24"/>
        </w:rPr>
        <w:t>соответствующих отрывков.</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pacing w:val="-3"/>
          <w:sz w:val="24"/>
          <w:szCs w:val="24"/>
        </w:rPr>
        <w:t>Оценка "4"</w:t>
      </w:r>
      <w:r w:rsidRPr="005D5B08">
        <w:rPr>
          <w:rFonts w:ascii="Times New Roman" w:eastAsia="Times New Roman" w:hAnsi="Times New Roman" w:cs="Times New Roman"/>
          <w:spacing w:val="-3"/>
          <w:sz w:val="24"/>
          <w:szCs w:val="24"/>
        </w:rPr>
        <w:t xml:space="preserve"> </w:t>
      </w:r>
      <w:r w:rsidRPr="005D5B08">
        <w:rPr>
          <w:rFonts w:ascii="Times New Roman" w:eastAsia="Times New Roman" w:hAnsi="Times New Roman" w:cs="Times New Roman"/>
          <w:spacing w:val="-2"/>
          <w:sz w:val="24"/>
          <w:szCs w:val="24"/>
        </w:rPr>
        <w:t xml:space="preserve">– </w:t>
      </w:r>
      <w:r w:rsidRPr="005D5B08">
        <w:rPr>
          <w:rFonts w:ascii="Times New Roman" w:eastAsia="Times New Roman" w:hAnsi="Times New Roman" w:cs="Times New Roman"/>
          <w:spacing w:val="-3"/>
          <w:sz w:val="24"/>
          <w:szCs w:val="24"/>
        </w:rPr>
        <w:t xml:space="preserve">допускает </w:t>
      </w:r>
      <w:r w:rsidRPr="005D5B08">
        <w:rPr>
          <w:rFonts w:ascii="Times New Roman" w:eastAsia="Times New Roman" w:hAnsi="Times New Roman" w:cs="Times New Roman"/>
          <w:spacing w:val="8"/>
          <w:sz w:val="24"/>
          <w:szCs w:val="24"/>
        </w:rPr>
        <w:t>1-2</w:t>
      </w:r>
      <w:r w:rsidRPr="005D5B08">
        <w:rPr>
          <w:rFonts w:ascii="Times New Roman" w:eastAsia="Times New Roman" w:hAnsi="Times New Roman" w:cs="Times New Roman"/>
          <w:sz w:val="24"/>
          <w:szCs w:val="24"/>
        </w:rPr>
        <w:t xml:space="preserve"> </w:t>
      </w:r>
      <w:r w:rsidRPr="005D5B08">
        <w:rPr>
          <w:rFonts w:ascii="Times New Roman" w:eastAsia="Times New Roman" w:hAnsi="Times New Roman" w:cs="Times New Roman"/>
          <w:spacing w:val="-3"/>
          <w:sz w:val="24"/>
          <w:szCs w:val="24"/>
        </w:rPr>
        <w:t>ошибки, неточности, сам исправляет их</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bCs/>
          <w:sz w:val="24"/>
          <w:szCs w:val="24"/>
        </w:rPr>
        <w:t>Оценка "3"</w:t>
      </w:r>
      <w:r w:rsidRPr="005D5B08">
        <w:rPr>
          <w:rFonts w:ascii="Times New Roman" w:eastAsia="Times New Roman" w:hAnsi="Times New Roman" w:cs="Times New Roman"/>
          <w:sz w:val="24"/>
          <w:szCs w:val="24"/>
        </w:rPr>
        <w:t xml:space="preserve"> </w:t>
      </w:r>
      <w:r w:rsidRPr="005D5B08">
        <w:rPr>
          <w:rFonts w:ascii="Times New Roman" w:eastAsia="Times New Roman" w:hAnsi="Times New Roman" w:cs="Times New Roman"/>
          <w:spacing w:val="-2"/>
          <w:sz w:val="24"/>
          <w:szCs w:val="24"/>
        </w:rPr>
        <w:t>–</w:t>
      </w:r>
      <w:r w:rsidRPr="005D5B08">
        <w:rPr>
          <w:rFonts w:ascii="Times New Roman" w:eastAsia="Times New Roman" w:hAnsi="Times New Roman" w:cs="Times New Roman"/>
          <w:sz w:val="24"/>
          <w:szCs w:val="24"/>
        </w:rPr>
        <w:t xml:space="preserve"> пересказывает при  помощи  наводящих вопросов учителя,  не умеет   </w:t>
      </w:r>
    </w:p>
    <w:p w:rsidR="00E10CF5" w:rsidRPr="005D5B08" w:rsidRDefault="00E10CF5" w:rsidP="00E10CF5">
      <w:pPr>
        <w:shd w:val="clear" w:color="auto" w:fill="FFFFFF"/>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 xml:space="preserve">                         последовательно  передать </w:t>
      </w:r>
      <w:r w:rsidRPr="005D5B08">
        <w:rPr>
          <w:rFonts w:ascii="Times New Roman" w:eastAsia="Times New Roman" w:hAnsi="Times New Roman" w:cs="Times New Roman"/>
          <w:spacing w:val="-4"/>
          <w:sz w:val="24"/>
          <w:szCs w:val="24"/>
        </w:rPr>
        <w:t xml:space="preserve">содержание </w:t>
      </w:r>
      <w:proofErr w:type="gramStart"/>
      <w:r w:rsidRPr="005D5B08">
        <w:rPr>
          <w:rFonts w:ascii="Times New Roman" w:eastAsia="Times New Roman" w:hAnsi="Times New Roman" w:cs="Times New Roman"/>
          <w:spacing w:val="-4"/>
          <w:sz w:val="24"/>
          <w:szCs w:val="24"/>
        </w:rPr>
        <w:t>прочитанного</w:t>
      </w:r>
      <w:proofErr w:type="gramEnd"/>
      <w:r w:rsidRPr="005D5B08">
        <w:rPr>
          <w:rFonts w:ascii="Times New Roman" w:eastAsia="Times New Roman" w:hAnsi="Times New Roman" w:cs="Times New Roman"/>
          <w:spacing w:val="-4"/>
          <w:sz w:val="24"/>
          <w:szCs w:val="24"/>
        </w:rPr>
        <w:t xml:space="preserve">, допускает речевые ошибки. </w:t>
      </w:r>
    </w:p>
    <w:p w:rsidR="00E10CF5" w:rsidRPr="005D5B08" w:rsidRDefault="00E10CF5" w:rsidP="00E10CF5">
      <w:pPr>
        <w:shd w:val="clear" w:color="auto" w:fill="FFFFFF"/>
        <w:spacing w:after="0" w:line="240" w:lineRule="auto"/>
        <w:rPr>
          <w:rFonts w:ascii="Times New Roman" w:eastAsia="Times New Roman" w:hAnsi="Times New Roman" w:cs="Times New Roman"/>
          <w:spacing w:val="-3"/>
          <w:sz w:val="24"/>
          <w:szCs w:val="24"/>
        </w:rPr>
      </w:pPr>
      <w:r w:rsidRPr="005D5B08">
        <w:rPr>
          <w:rFonts w:ascii="Times New Roman" w:eastAsia="Times New Roman" w:hAnsi="Times New Roman" w:cs="Times New Roman"/>
          <w:b/>
          <w:bCs/>
          <w:spacing w:val="-3"/>
          <w:sz w:val="24"/>
          <w:szCs w:val="24"/>
        </w:rPr>
        <w:t>Оценка "2"</w:t>
      </w:r>
      <w:r w:rsidRPr="005D5B08">
        <w:rPr>
          <w:rFonts w:ascii="Times New Roman" w:eastAsia="Times New Roman" w:hAnsi="Times New Roman" w:cs="Times New Roman"/>
          <w:spacing w:val="-3"/>
          <w:sz w:val="24"/>
          <w:szCs w:val="24"/>
        </w:rPr>
        <w:t xml:space="preserve"> </w:t>
      </w:r>
      <w:r w:rsidRPr="005D5B08">
        <w:rPr>
          <w:rFonts w:ascii="Times New Roman" w:eastAsia="Times New Roman" w:hAnsi="Times New Roman" w:cs="Times New Roman"/>
          <w:spacing w:val="-2"/>
          <w:sz w:val="24"/>
          <w:szCs w:val="24"/>
        </w:rPr>
        <w:t>–</w:t>
      </w:r>
      <w:r w:rsidRPr="005D5B08">
        <w:rPr>
          <w:rFonts w:ascii="Times New Roman" w:eastAsia="Times New Roman" w:hAnsi="Times New Roman" w:cs="Times New Roman"/>
          <w:spacing w:val="-3"/>
          <w:sz w:val="24"/>
          <w:szCs w:val="24"/>
        </w:rPr>
        <w:t xml:space="preserve"> не может передать содержание прочитанного.</w:t>
      </w:r>
    </w:p>
    <w:p w:rsidR="00E10CF5" w:rsidRPr="005D5B08" w:rsidRDefault="00E10CF5" w:rsidP="00E10CF5">
      <w:pPr>
        <w:spacing w:after="0" w:line="240" w:lineRule="auto"/>
        <w:rPr>
          <w:rFonts w:ascii="Times New Roman" w:eastAsia="Times New Roman" w:hAnsi="Times New Roman" w:cs="Times New Roman"/>
          <w:b/>
          <w:sz w:val="24"/>
          <w:szCs w:val="24"/>
        </w:rPr>
      </w:pPr>
      <w:r w:rsidRPr="005D5B08">
        <w:rPr>
          <w:rFonts w:ascii="Times New Roman" w:eastAsia="Times New Roman" w:hAnsi="Times New Roman" w:cs="Times New Roman"/>
          <w:b/>
          <w:sz w:val="24"/>
          <w:szCs w:val="24"/>
        </w:rPr>
        <w:t>Образовательный минимум по литературному чтению в 3 -х классах</w:t>
      </w: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sz w:val="24"/>
          <w:szCs w:val="24"/>
        </w:rPr>
        <w:t xml:space="preserve">Авт. Климанова Л.Ф., Горецкий В.Г., Голованова М.В. </w:t>
      </w:r>
    </w:p>
    <w:p w:rsidR="00E10CF5" w:rsidRPr="005D5B08" w:rsidRDefault="00E10CF5" w:rsidP="00E10CF5">
      <w:pPr>
        <w:spacing w:after="0" w:line="240" w:lineRule="auto"/>
        <w:rPr>
          <w:rFonts w:ascii="Times New Roman" w:eastAsia="Times New Roman" w:hAnsi="Times New Roman" w:cs="Times New Roman"/>
          <w:sz w:val="24"/>
          <w:szCs w:val="24"/>
        </w:rPr>
      </w:pPr>
      <w:r w:rsidRPr="005D5B08">
        <w:rPr>
          <w:rFonts w:ascii="Times New Roman" w:eastAsia="Times New Roman" w:hAnsi="Times New Roman" w:cs="Times New Roman"/>
          <w:b/>
          <w:i/>
          <w:sz w:val="24"/>
          <w:szCs w:val="24"/>
        </w:rPr>
        <w:t xml:space="preserve">Литературное чтение 3 </w:t>
      </w:r>
      <w:proofErr w:type="spellStart"/>
      <w:r w:rsidRPr="005D5B08">
        <w:rPr>
          <w:rFonts w:ascii="Times New Roman" w:eastAsia="Times New Roman" w:hAnsi="Times New Roman" w:cs="Times New Roman"/>
          <w:b/>
          <w:i/>
          <w:sz w:val="24"/>
          <w:szCs w:val="24"/>
        </w:rPr>
        <w:t>кл</w:t>
      </w:r>
      <w:proofErr w:type="spellEnd"/>
      <w:r w:rsidRPr="005D5B08">
        <w:rPr>
          <w:rFonts w:ascii="Times New Roman" w:eastAsia="Times New Roman" w:hAnsi="Times New Roman" w:cs="Times New Roman"/>
          <w:b/>
          <w:i/>
          <w:sz w:val="24"/>
          <w:szCs w:val="24"/>
        </w:rPr>
        <w:t>.</w:t>
      </w:r>
      <w:r w:rsidRPr="005D5B08">
        <w:rPr>
          <w:rFonts w:ascii="Times New Roman" w:eastAsia="Times New Roman" w:hAnsi="Times New Roman" w:cs="Times New Roman"/>
          <w:sz w:val="24"/>
          <w:szCs w:val="24"/>
        </w:rPr>
        <w:t xml:space="preserve"> в 2-х частях</w:t>
      </w:r>
    </w:p>
    <w:p w:rsidR="00E10CF5" w:rsidRPr="005D5B08" w:rsidRDefault="00E10CF5"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06A10" w:rsidRDefault="00806A10" w:rsidP="00806A10">
      <w:pPr>
        <w:spacing w:after="0" w:line="240" w:lineRule="auto"/>
        <w:jc w:val="center"/>
        <w:rPr>
          <w:rFonts w:ascii="Times New Roman" w:hAnsi="Times New Roman" w:cs="Times New Roman"/>
          <w:b/>
          <w:sz w:val="24"/>
          <w:szCs w:val="24"/>
        </w:rPr>
      </w:pPr>
      <w:proofErr w:type="spellStart"/>
      <w:r w:rsidRPr="002B5039">
        <w:rPr>
          <w:rFonts w:ascii="Times New Roman" w:hAnsi="Times New Roman" w:cs="Times New Roman"/>
          <w:b/>
          <w:sz w:val="24"/>
          <w:szCs w:val="24"/>
        </w:rPr>
        <w:t>Учебно</w:t>
      </w:r>
      <w:proofErr w:type="spellEnd"/>
      <w:r w:rsidRPr="002B5039">
        <w:rPr>
          <w:rFonts w:ascii="Times New Roman" w:hAnsi="Times New Roman" w:cs="Times New Roman"/>
          <w:b/>
          <w:sz w:val="24"/>
          <w:szCs w:val="24"/>
        </w:rPr>
        <w:t xml:space="preserve"> – тематический план  литературного чтения</w:t>
      </w:r>
      <w:r>
        <w:rPr>
          <w:rFonts w:ascii="Times New Roman" w:hAnsi="Times New Roman" w:cs="Times New Roman"/>
          <w:b/>
          <w:sz w:val="24"/>
          <w:szCs w:val="24"/>
        </w:rPr>
        <w:t xml:space="preserve"> на родном (русском) языке</w:t>
      </w:r>
      <w:r w:rsidRPr="002B5039">
        <w:rPr>
          <w:rFonts w:ascii="Times New Roman" w:hAnsi="Times New Roman" w:cs="Times New Roman"/>
          <w:b/>
          <w:sz w:val="24"/>
          <w:szCs w:val="24"/>
        </w:rPr>
        <w:t xml:space="preserve"> для 3 класса</w:t>
      </w:r>
    </w:p>
    <w:p w:rsidR="00806A10" w:rsidRPr="002B5039" w:rsidRDefault="00806A10" w:rsidP="00806A10">
      <w:pPr>
        <w:spacing w:after="0" w:line="240" w:lineRule="auto"/>
        <w:jc w:val="center"/>
        <w:rPr>
          <w:rFonts w:ascii="Times New Roman" w:hAnsi="Times New Roman" w:cs="Times New Roman"/>
          <w:b/>
          <w:sz w:val="24"/>
          <w:szCs w:val="24"/>
        </w:rPr>
      </w:pP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036"/>
        <w:gridCol w:w="1954"/>
      </w:tblGrid>
      <w:tr w:rsidR="00806A10" w:rsidRPr="002B5039" w:rsidTr="00806A10">
        <w:trPr>
          <w:jc w:val="center"/>
        </w:trPr>
        <w:tc>
          <w:tcPr>
            <w:tcW w:w="458" w:type="dxa"/>
          </w:tcPr>
          <w:p w:rsidR="00806A10" w:rsidRPr="002B5039" w:rsidRDefault="00806A10" w:rsidP="00806A10">
            <w:pPr>
              <w:spacing w:after="0" w:line="240" w:lineRule="auto"/>
              <w:jc w:val="center"/>
              <w:rPr>
                <w:rFonts w:ascii="Times New Roman" w:hAnsi="Times New Roman" w:cs="Times New Roman"/>
                <w:b/>
                <w:color w:val="000000" w:themeColor="text1"/>
                <w:sz w:val="24"/>
                <w:szCs w:val="24"/>
              </w:rPr>
            </w:pPr>
            <w:r w:rsidRPr="002B5039">
              <w:rPr>
                <w:rFonts w:ascii="Times New Roman" w:hAnsi="Times New Roman" w:cs="Times New Roman"/>
                <w:b/>
                <w:color w:val="000000" w:themeColor="text1"/>
                <w:sz w:val="24"/>
                <w:szCs w:val="24"/>
              </w:rPr>
              <w:t>№</w:t>
            </w:r>
          </w:p>
        </w:tc>
        <w:tc>
          <w:tcPr>
            <w:tcW w:w="6036" w:type="dxa"/>
          </w:tcPr>
          <w:p w:rsidR="00806A10" w:rsidRPr="002B5039" w:rsidRDefault="00806A10" w:rsidP="00806A10">
            <w:pPr>
              <w:spacing w:after="0" w:line="240" w:lineRule="auto"/>
              <w:jc w:val="center"/>
              <w:rPr>
                <w:rFonts w:ascii="Times New Roman" w:hAnsi="Times New Roman" w:cs="Times New Roman"/>
                <w:b/>
                <w:color w:val="000000" w:themeColor="text1"/>
                <w:sz w:val="24"/>
                <w:szCs w:val="24"/>
              </w:rPr>
            </w:pPr>
            <w:r w:rsidRPr="002B5039">
              <w:rPr>
                <w:rFonts w:ascii="Times New Roman" w:hAnsi="Times New Roman" w:cs="Times New Roman"/>
                <w:b/>
                <w:color w:val="000000" w:themeColor="text1"/>
                <w:sz w:val="24"/>
                <w:szCs w:val="24"/>
              </w:rPr>
              <w:t>Название раздела</w:t>
            </w:r>
          </w:p>
        </w:tc>
        <w:tc>
          <w:tcPr>
            <w:tcW w:w="1954" w:type="dxa"/>
          </w:tcPr>
          <w:p w:rsidR="00806A10" w:rsidRPr="002B5039" w:rsidRDefault="00806A10" w:rsidP="00806A10">
            <w:pPr>
              <w:spacing w:after="0" w:line="240" w:lineRule="auto"/>
              <w:jc w:val="center"/>
              <w:rPr>
                <w:rFonts w:ascii="Times New Roman" w:hAnsi="Times New Roman" w:cs="Times New Roman"/>
                <w:b/>
                <w:color w:val="000000" w:themeColor="text1"/>
                <w:sz w:val="24"/>
                <w:szCs w:val="24"/>
              </w:rPr>
            </w:pPr>
            <w:r w:rsidRPr="002B5039">
              <w:rPr>
                <w:rFonts w:ascii="Times New Roman" w:hAnsi="Times New Roman" w:cs="Times New Roman"/>
                <w:b/>
                <w:color w:val="000000" w:themeColor="text1"/>
                <w:sz w:val="24"/>
                <w:szCs w:val="24"/>
              </w:rPr>
              <w:t>Количество часов</w:t>
            </w:r>
          </w:p>
        </w:tc>
      </w:tr>
      <w:tr w:rsidR="00806A10" w:rsidRPr="002B5039" w:rsidTr="00806A10">
        <w:trPr>
          <w:jc w:val="center"/>
        </w:trPr>
        <w:tc>
          <w:tcPr>
            <w:tcW w:w="458"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hAnsi="Times New Roman" w:cs="Times New Roman"/>
                <w:sz w:val="24"/>
                <w:szCs w:val="24"/>
              </w:rPr>
              <w:t>1</w:t>
            </w:r>
          </w:p>
        </w:tc>
        <w:tc>
          <w:tcPr>
            <w:tcW w:w="6036" w:type="dxa"/>
          </w:tcPr>
          <w:p w:rsidR="00806A10" w:rsidRPr="00806A10" w:rsidRDefault="00806A10" w:rsidP="00806A10">
            <w:pPr>
              <w:pStyle w:val="a4"/>
              <w:rPr>
                <w:rFonts w:ascii="Times New Roman" w:eastAsia="Times New Roman" w:hAnsi="Times New Roman"/>
                <w:bCs/>
                <w:w w:val="99"/>
                <w:sz w:val="24"/>
                <w:szCs w:val="24"/>
              </w:rPr>
            </w:pPr>
            <w:r w:rsidRPr="00806A10">
              <w:rPr>
                <w:rFonts w:ascii="Times New Roman" w:eastAsia="Times New Roman" w:hAnsi="Times New Roman"/>
                <w:bCs/>
                <w:w w:val="99"/>
                <w:sz w:val="24"/>
                <w:szCs w:val="24"/>
              </w:rPr>
              <w:t>Книг</w:t>
            </w:r>
            <w:proofErr w:type="gramStart"/>
            <w:r w:rsidRPr="00806A10">
              <w:rPr>
                <w:rFonts w:ascii="Times New Roman" w:eastAsia="Times New Roman" w:hAnsi="Times New Roman"/>
                <w:bCs/>
                <w:w w:val="99"/>
                <w:sz w:val="24"/>
                <w:szCs w:val="24"/>
              </w:rPr>
              <w:t>и-</w:t>
            </w:r>
            <w:proofErr w:type="gramEnd"/>
            <w:r w:rsidRPr="00806A10">
              <w:rPr>
                <w:rFonts w:ascii="Times New Roman" w:eastAsia="Times New Roman" w:hAnsi="Times New Roman"/>
                <w:bCs/>
                <w:w w:val="99"/>
                <w:sz w:val="24"/>
                <w:szCs w:val="24"/>
              </w:rPr>
              <w:t xml:space="preserve"> мои друзья </w:t>
            </w:r>
          </w:p>
        </w:tc>
        <w:tc>
          <w:tcPr>
            <w:tcW w:w="1954" w:type="dxa"/>
          </w:tcPr>
          <w:p w:rsidR="00806A10" w:rsidRPr="00F051D4" w:rsidRDefault="00806A10" w:rsidP="00806A10">
            <w:pPr>
              <w:tabs>
                <w:tab w:val="left" w:pos="3672"/>
              </w:tabs>
              <w:spacing w:after="0" w:line="240" w:lineRule="auto"/>
              <w:jc w:val="center"/>
              <w:rPr>
                <w:rFonts w:ascii="Times New Roman" w:hAnsi="Times New Roman" w:cs="Times New Roman"/>
                <w:sz w:val="24"/>
                <w:szCs w:val="24"/>
              </w:rPr>
            </w:pPr>
            <w:r w:rsidRPr="00F051D4">
              <w:rPr>
                <w:rFonts w:ascii="Times New Roman" w:hAnsi="Times New Roman" w:cs="Times New Roman"/>
                <w:sz w:val="24"/>
                <w:szCs w:val="24"/>
              </w:rPr>
              <w:t>1 час</w:t>
            </w:r>
          </w:p>
        </w:tc>
      </w:tr>
      <w:tr w:rsidR="00806A10" w:rsidRPr="002B5039" w:rsidTr="00806A10">
        <w:trPr>
          <w:jc w:val="center"/>
        </w:trPr>
        <w:tc>
          <w:tcPr>
            <w:tcW w:w="458"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hAnsi="Times New Roman" w:cs="Times New Roman"/>
                <w:sz w:val="24"/>
                <w:szCs w:val="24"/>
              </w:rPr>
              <w:t>2</w:t>
            </w:r>
          </w:p>
        </w:tc>
        <w:tc>
          <w:tcPr>
            <w:tcW w:w="6036" w:type="dxa"/>
          </w:tcPr>
          <w:p w:rsidR="00806A10" w:rsidRPr="00F051D4" w:rsidRDefault="00806A10" w:rsidP="00806A10">
            <w:pPr>
              <w:pStyle w:val="a4"/>
              <w:rPr>
                <w:rFonts w:ascii="Times New Roman" w:eastAsia="Times New Roman" w:hAnsi="Times New Roman"/>
                <w:bCs/>
                <w:sz w:val="24"/>
                <w:szCs w:val="24"/>
              </w:rPr>
            </w:pPr>
            <w:r w:rsidRPr="00F051D4">
              <w:rPr>
                <w:rFonts w:ascii="Times New Roman" w:eastAsia="Times New Roman" w:hAnsi="Times New Roman"/>
                <w:bCs/>
                <w:sz w:val="24"/>
                <w:szCs w:val="24"/>
              </w:rPr>
              <w:t xml:space="preserve">Жизнь дана на добрые дела </w:t>
            </w:r>
          </w:p>
        </w:tc>
        <w:tc>
          <w:tcPr>
            <w:tcW w:w="1954" w:type="dxa"/>
          </w:tcPr>
          <w:p w:rsidR="00806A10" w:rsidRPr="00F051D4" w:rsidRDefault="00806A10" w:rsidP="00806A10">
            <w:pPr>
              <w:tabs>
                <w:tab w:val="left" w:pos="3672"/>
              </w:tabs>
              <w:spacing w:after="0" w:line="240" w:lineRule="auto"/>
              <w:jc w:val="center"/>
              <w:rPr>
                <w:rFonts w:ascii="Times New Roman" w:hAnsi="Times New Roman" w:cs="Times New Roman"/>
                <w:sz w:val="24"/>
                <w:szCs w:val="24"/>
              </w:rPr>
            </w:pPr>
            <w:r w:rsidRPr="00F051D4">
              <w:rPr>
                <w:rFonts w:ascii="Times New Roman" w:hAnsi="Times New Roman" w:cs="Times New Roman"/>
                <w:sz w:val="24"/>
                <w:szCs w:val="24"/>
              </w:rPr>
              <w:t>4 часа</w:t>
            </w:r>
          </w:p>
        </w:tc>
      </w:tr>
      <w:tr w:rsidR="00806A10" w:rsidRPr="002B5039" w:rsidTr="00806A10">
        <w:trPr>
          <w:jc w:val="center"/>
        </w:trPr>
        <w:tc>
          <w:tcPr>
            <w:tcW w:w="458"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hAnsi="Times New Roman" w:cs="Times New Roman"/>
                <w:sz w:val="24"/>
                <w:szCs w:val="24"/>
              </w:rPr>
              <w:t>3</w:t>
            </w:r>
          </w:p>
        </w:tc>
        <w:tc>
          <w:tcPr>
            <w:tcW w:w="6036"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eastAsia="Times New Roman" w:hAnsi="Times New Roman" w:cs="Times New Roman"/>
                <w:bCs/>
                <w:sz w:val="24"/>
                <w:szCs w:val="24"/>
              </w:rPr>
              <w:t>Волшебная сказка</w:t>
            </w:r>
          </w:p>
        </w:tc>
        <w:tc>
          <w:tcPr>
            <w:tcW w:w="1954" w:type="dxa"/>
          </w:tcPr>
          <w:p w:rsidR="00806A10" w:rsidRPr="00F051D4" w:rsidRDefault="00806A10" w:rsidP="00806A10">
            <w:pPr>
              <w:tabs>
                <w:tab w:val="left" w:pos="3672"/>
              </w:tabs>
              <w:spacing w:after="0" w:line="240" w:lineRule="auto"/>
              <w:jc w:val="center"/>
              <w:rPr>
                <w:rFonts w:ascii="Times New Roman" w:hAnsi="Times New Roman" w:cs="Times New Roman"/>
                <w:sz w:val="24"/>
                <w:szCs w:val="24"/>
              </w:rPr>
            </w:pPr>
            <w:r w:rsidRPr="00F051D4">
              <w:rPr>
                <w:rFonts w:ascii="Times New Roman" w:hAnsi="Times New Roman" w:cs="Times New Roman"/>
                <w:sz w:val="24"/>
                <w:szCs w:val="24"/>
              </w:rPr>
              <w:t>4 часа</w:t>
            </w:r>
          </w:p>
        </w:tc>
      </w:tr>
      <w:tr w:rsidR="00806A10" w:rsidRPr="002B5039" w:rsidTr="00806A10">
        <w:trPr>
          <w:jc w:val="center"/>
        </w:trPr>
        <w:tc>
          <w:tcPr>
            <w:tcW w:w="458"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hAnsi="Times New Roman" w:cs="Times New Roman"/>
                <w:sz w:val="24"/>
                <w:szCs w:val="24"/>
              </w:rPr>
              <w:t>4</w:t>
            </w:r>
          </w:p>
        </w:tc>
        <w:tc>
          <w:tcPr>
            <w:tcW w:w="6036"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eastAsia="Times New Roman" w:hAnsi="Times New Roman" w:cs="Times New Roman"/>
                <w:bCs/>
                <w:sz w:val="24"/>
                <w:szCs w:val="24"/>
              </w:rPr>
              <w:t>Люблю всё живое</w:t>
            </w:r>
          </w:p>
        </w:tc>
        <w:tc>
          <w:tcPr>
            <w:tcW w:w="1954" w:type="dxa"/>
          </w:tcPr>
          <w:p w:rsidR="00806A10" w:rsidRPr="00F051D4" w:rsidRDefault="00806A10" w:rsidP="00806A10">
            <w:pPr>
              <w:tabs>
                <w:tab w:val="left" w:pos="3672"/>
              </w:tabs>
              <w:spacing w:after="0" w:line="240" w:lineRule="auto"/>
              <w:jc w:val="center"/>
              <w:rPr>
                <w:rFonts w:ascii="Times New Roman" w:hAnsi="Times New Roman" w:cs="Times New Roman"/>
                <w:sz w:val="24"/>
                <w:szCs w:val="24"/>
              </w:rPr>
            </w:pPr>
            <w:r w:rsidRPr="00F051D4">
              <w:rPr>
                <w:rFonts w:ascii="Times New Roman" w:hAnsi="Times New Roman" w:cs="Times New Roman"/>
                <w:sz w:val="24"/>
                <w:szCs w:val="24"/>
              </w:rPr>
              <w:t>5 часов</w:t>
            </w:r>
          </w:p>
        </w:tc>
      </w:tr>
      <w:tr w:rsidR="00806A10" w:rsidRPr="002B5039" w:rsidTr="00806A10">
        <w:trPr>
          <w:jc w:val="center"/>
        </w:trPr>
        <w:tc>
          <w:tcPr>
            <w:tcW w:w="458"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hAnsi="Times New Roman" w:cs="Times New Roman"/>
                <w:sz w:val="24"/>
                <w:szCs w:val="24"/>
              </w:rPr>
              <w:t>5</w:t>
            </w:r>
          </w:p>
        </w:tc>
        <w:tc>
          <w:tcPr>
            <w:tcW w:w="6036"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eastAsia="Times New Roman" w:hAnsi="Times New Roman" w:cs="Times New Roman"/>
                <w:bCs/>
                <w:sz w:val="24"/>
                <w:szCs w:val="24"/>
              </w:rPr>
              <w:t>Картины русской природы</w:t>
            </w:r>
          </w:p>
        </w:tc>
        <w:tc>
          <w:tcPr>
            <w:tcW w:w="1954" w:type="dxa"/>
          </w:tcPr>
          <w:p w:rsidR="00806A10" w:rsidRPr="00F051D4" w:rsidRDefault="00806A10" w:rsidP="00806A10">
            <w:pPr>
              <w:tabs>
                <w:tab w:val="left" w:pos="3672"/>
              </w:tabs>
              <w:spacing w:after="0" w:line="240" w:lineRule="auto"/>
              <w:jc w:val="center"/>
              <w:rPr>
                <w:rFonts w:ascii="Times New Roman" w:hAnsi="Times New Roman" w:cs="Times New Roman"/>
                <w:sz w:val="24"/>
                <w:szCs w:val="24"/>
              </w:rPr>
            </w:pPr>
            <w:r w:rsidRPr="00F051D4">
              <w:rPr>
                <w:rFonts w:ascii="Times New Roman" w:hAnsi="Times New Roman" w:cs="Times New Roman"/>
                <w:sz w:val="24"/>
                <w:szCs w:val="24"/>
              </w:rPr>
              <w:t>2 часа</w:t>
            </w:r>
          </w:p>
        </w:tc>
      </w:tr>
      <w:tr w:rsidR="00806A10" w:rsidRPr="002B5039" w:rsidTr="00806A10">
        <w:trPr>
          <w:jc w:val="center"/>
        </w:trPr>
        <w:tc>
          <w:tcPr>
            <w:tcW w:w="458"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hAnsi="Times New Roman" w:cs="Times New Roman"/>
                <w:sz w:val="24"/>
                <w:szCs w:val="24"/>
              </w:rPr>
              <w:t>6</w:t>
            </w:r>
          </w:p>
        </w:tc>
        <w:tc>
          <w:tcPr>
            <w:tcW w:w="6036"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eastAsia="Times New Roman" w:hAnsi="Times New Roman" w:cs="Times New Roman"/>
                <w:bCs/>
                <w:sz w:val="24"/>
                <w:szCs w:val="24"/>
              </w:rPr>
              <w:t>Великие русские писатели</w:t>
            </w:r>
          </w:p>
        </w:tc>
        <w:tc>
          <w:tcPr>
            <w:tcW w:w="1954" w:type="dxa"/>
          </w:tcPr>
          <w:p w:rsidR="00806A10" w:rsidRPr="00F051D4" w:rsidRDefault="00806A10" w:rsidP="00806A10">
            <w:pPr>
              <w:tabs>
                <w:tab w:val="left" w:pos="3672"/>
              </w:tabs>
              <w:spacing w:after="0" w:line="240" w:lineRule="auto"/>
              <w:jc w:val="center"/>
              <w:rPr>
                <w:rFonts w:ascii="Times New Roman" w:hAnsi="Times New Roman" w:cs="Times New Roman"/>
                <w:sz w:val="24"/>
                <w:szCs w:val="24"/>
              </w:rPr>
            </w:pPr>
            <w:r w:rsidRPr="00F051D4">
              <w:rPr>
                <w:rFonts w:ascii="Times New Roman" w:hAnsi="Times New Roman" w:cs="Times New Roman"/>
                <w:sz w:val="24"/>
                <w:szCs w:val="24"/>
              </w:rPr>
              <w:t>7 часов</w:t>
            </w:r>
          </w:p>
        </w:tc>
      </w:tr>
      <w:tr w:rsidR="00806A10" w:rsidRPr="002B5039" w:rsidTr="00806A10">
        <w:trPr>
          <w:jc w:val="center"/>
        </w:trPr>
        <w:tc>
          <w:tcPr>
            <w:tcW w:w="458"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hAnsi="Times New Roman" w:cs="Times New Roman"/>
                <w:sz w:val="24"/>
                <w:szCs w:val="24"/>
              </w:rPr>
              <w:t>7</w:t>
            </w:r>
          </w:p>
        </w:tc>
        <w:tc>
          <w:tcPr>
            <w:tcW w:w="6036"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eastAsia="Times New Roman" w:hAnsi="Times New Roman" w:cs="Times New Roman"/>
                <w:bCs/>
                <w:sz w:val="24"/>
                <w:szCs w:val="24"/>
              </w:rPr>
              <w:t>Литературная сказка</w:t>
            </w:r>
          </w:p>
        </w:tc>
        <w:tc>
          <w:tcPr>
            <w:tcW w:w="1954" w:type="dxa"/>
          </w:tcPr>
          <w:p w:rsidR="00806A10" w:rsidRPr="00F051D4" w:rsidRDefault="00806A10" w:rsidP="00806A10">
            <w:pPr>
              <w:tabs>
                <w:tab w:val="left" w:pos="3672"/>
              </w:tabs>
              <w:spacing w:after="0" w:line="240" w:lineRule="auto"/>
              <w:jc w:val="center"/>
              <w:rPr>
                <w:rFonts w:ascii="Times New Roman" w:hAnsi="Times New Roman" w:cs="Times New Roman"/>
                <w:sz w:val="24"/>
                <w:szCs w:val="24"/>
              </w:rPr>
            </w:pPr>
            <w:r w:rsidRPr="00F051D4">
              <w:rPr>
                <w:rFonts w:ascii="Times New Roman" w:hAnsi="Times New Roman" w:cs="Times New Roman"/>
                <w:sz w:val="24"/>
                <w:szCs w:val="24"/>
              </w:rPr>
              <w:t>6 часов</w:t>
            </w:r>
          </w:p>
        </w:tc>
      </w:tr>
      <w:tr w:rsidR="00806A10" w:rsidRPr="002B5039" w:rsidTr="00806A10">
        <w:trPr>
          <w:jc w:val="center"/>
        </w:trPr>
        <w:tc>
          <w:tcPr>
            <w:tcW w:w="458"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hAnsi="Times New Roman" w:cs="Times New Roman"/>
                <w:sz w:val="24"/>
                <w:szCs w:val="24"/>
              </w:rPr>
              <w:t>8</w:t>
            </w:r>
          </w:p>
        </w:tc>
        <w:tc>
          <w:tcPr>
            <w:tcW w:w="6036" w:type="dxa"/>
          </w:tcPr>
          <w:p w:rsidR="00806A10" w:rsidRPr="00F051D4" w:rsidRDefault="00806A10" w:rsidP="00806A10">
            <w:pPr>
              <w:spacing w:after="0" w:line="240" w:lineRule="auto"/>
              <w:jc w:val="both"/>
              <w:rPr>
                <w:rFonts w:ascii="Times New Roman" w:hAnsi="Times New Roman" w:cs="Times New Roman"/>
                <w:sz w:val="24"/>
                <w:szCs w:val="24"/>
              </w:rPr>
            </w:pPr>
            <w:r w:rsidRPr="00F051D4">
              <w:rPr>
                <w:rFonts w:ascii="Times New Roman" w:eastAsia="Times New Roman" w:hAnsi="Times New Roman" w:cs="Times New Roman"/>
                <w:bCs/>
                <w:sz w:val="24"/>
                <w:szCs w:val="24"/>
              </w:rPr>
              <w:t>Картины родной природы</w:t>
            </w:r>
          </w:p>
        </w:tc>
        <w:tc>
          <w:tcPr>
            <w:tcW w:w="1954" w:type="dxa"/>
          </w:tcPr>
          <w:p w:rsidR="00806A10" w:rsidRPr="00F051D4" w:rsidRDefault="00806A10" w:rsidP="00806A10">
            <w:pPr>
              <w:tabs>
                <w:tab w:val="left" w:pos="3672"/>
              </w:tabs>
              <w:spacing w:after="0" w:line="240" w:lineRule="auto"/>
              <w:jc w:val="center"/>
              <w:rPr>
                <w:rFonts w:ascii="Times New Roman" w:hAnsi="Times New Roman" w:cs="Times New Roman"/>
                <w:sz w:val="24"/>
                <w:szCs w:val="24"/>
              </w:rPr>
            </w:pPr>
            <w:r w:rsidRPr="00F051D4">
              <w:rPr>
                <w:rFonts w:ascii="Times New Roman" w:hAnsi="Times New Roman" w:cs="Times New Roman"/>
                <w:sz w:val="24"/>
                <w:szCs w:val="24"/>
              </w:rPr>
              <w:t>5 часов</w:t>
            </w:r>
          </w:p>
        </w:tc>
      </w:tr>
      <w:tr w:rsidR="00806A10" w:rsidRPr="002B5039" w:rsidTr="00806A10">
        <w:trPr>
          <w:jc w:val="center"/>
        </w:trPr>
        <w:tc>
          <w:tcPr>
            <w:tcW w:w="458" w:type="dxa"/>
          </w:tcPr>
          <w:p w:rsidR="00806A10" w:rsidRPr="002B5039" w:rsidRDefault="00806A10" w:rsidP="00806A10">
            <w:pPr>
              <w:spacing w:after="0" w:line="240" w:lineRule="auto"/>
              <w:jc w:val="right"/>
              <w:rPr>
                <w:rFonts w:ascii="Times New Roman" w:hAnsi="Times New Roman" w:cs="Times New Roman"/>
                <w:b/>
                <w:sz w:val="24"/>
                <w:szCs w:val="24"/>
              </w:rPr>
            </w:pPr>
          </w:p>
        </w:tc>
        <w:tc>
          <w:tcPr>
            <w:tcW w:w="6036" w:type="dxa"/>
          </w:tcPr>
          <w:p w:rsidR="00806A10" w:rsidRPr="002B5039" w:rsidRDefault="00806A10" w:rsidP="00806A10">
            <w:pPr>
              <w:spacing w:after="0" w:line="240" w:lineRule="auto"/>
              <w:jc w:val="right"/>
              <w:rPr>
                <w:rFonts w:ascii="Times New Roman" w:hAnsi="Times New Roman" w:cs="Times New Roman"/>
                <w:b/>
                <w:sz w:val="24"/>
                <w:szCs w:val="24"/>
              </w:rPr>
            </w:pPr>
            <w:r w:rsidRPr="002B5039">
              <w:rPr>
                <w:rFonts w:ascii="Times New Roman" w:hAnsi="Times New Roman" w:cs="Times New Roman"/>
                <w:b/>
                <w:sz w:val="24"/>
                <w:szCs w:val="24"/>
              </w:rPr>
              <w:t>ИТОГО:</w:t>
            </w:r>
          </w:p>
        </w:tc>
        <w:tc>
          <w:tcPr>
            <w:tcW w:w="1954" w:type="dxa"/>
          </w:tcPr>
          <w:p w:rsidR="00806A10" w:rsidRPr="002B5039" w:rsidRDefault="00806A10" w:rsidP="00806A10">
            <w:pPr>
              <w:tabs>
                <w:tab w:val="left" w:pos="36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r w:rsidRPr="002B5039">
              <w:rPr>
                <w:rFonts w:ascii="Times New Roman" w:hAnsi="Times New Roman" w:cs="Times New Roman"/>
                <w:b/>
                <w:sz w:val="24"/>
                <w:szCs w:val="24"/>
              </w:rPr>
              <w:t>ч</w:t>
            </w:r>
          </w:p>
        </w:tc>
      </w:tr>
    </w:tbl>
    <w:p w:rsidR="00E10CF5" w:rsidRPr="005D5B08" w:rsidRDefault="00E10CF5"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10CF5" w:rsidRPr="005D5B08" w:rsidRDefault="00E10CF5"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10CF5" w:rsidRPr="005D5B08" w:rsidRDefault="00E10CF5"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10CF5" w:rsidRPr="005D5B08" w:rsidRDefault="00E10CF5"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10CF5" w:rsidRPr="005D5B08" w:rsidRDefault="00E10CF5"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E10CF5" w:rsidRDefault="00E10CF5"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06A10" w:rsidRDefault="00806A10"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06A10" w:rsidRDefault="00806A10"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06A10" w:rsidRDefault="00806A10"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06A10" w:rsidRDefault="00806A10"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06A10" w:rsidRPr="003B7496" w:rsidRDefault="00806A10" w:rsidP="00806A10">
      <w:pPr>
        <w:pStyle w:val="a4"/>
        <w:jc w:val="center"/>
        <w:rPr>
          <w:rFonts w:ascii="Times New Roman" w:hAnsi="Times New Roman"/>
          <w:b/>
          <w:sz w:val="24"/>
          <w:szCs w:val="24"/>
        </w:rPr>
      </w:pPr>
    </w:p>
    <w:tbl>
      <w:tblPr>
        <w:tblStyle w:val="a3"/>
        <w:tblW w:w="10988" w:type="dxa"/>
        <w:tblLayout w:type="fixed"/>
        <w:tblLook w:val="04A0" w:firstRow="1" w:lastRow="0" w:firstColumn="1" w:lastColumn="0" w:noHBand="0" w:noVBand="1"/>
      </w:tblPr>
      <w:tblGrid>
        <w:gridCol w:w="9747"/>
        <w:gridCol w:w="1241"/>
      </w:tblGrid>
      <w:tr w:rsidR="00806A10" w:rsidRPr="003B7496" w:rsidTr="00806A10">
        <w:tc>
          <w:tcPr>
            <w:tcW w:w="9747" w:type="dxa"/>
          </w:tcPr>
          <w:p w:rsidR="00806A10" w:rsidRPr="003B7496" w:rsidRDefault="00806A10" w:rsidP="00806A10">
            <w:pPr>
              <w:pStyle w:val="a4"/>
              <w:jc w:val="center"/>
              <w:rPr>
                <w:rFonts w:ascii="Times New Roman" w:eastAsia="Times New Roman" w:hAnsi="Times New Roman"/>
                <w:b/>
                <w:bCs/>
                <w:w w:val="99"/>
                <w:sz w:val="24"/>
                <w:szCs w:val="24"/>
              </w:rPr>
            </w:pPr>
            <w:r w:rsidRPr="002B5039">
              <w:rPr>
                <w:rFonts w:ascii="Times New Roman" w:hAnsi="Times New Roman"/>
                <w:b/>
                <w:sz w:val="24"/>
                <w:szCs w:val="24"/>
              </w:rPr>
              <w:t xml:space="preserve">Содержание курса </w:t>
            </w:r>
            <w:r w:rsidRPr="003B7496">
              <w:rPr>
                <w:rFonts w:ascii="Times New Roman" w:hAnsi="Times New Roman"/>
                <w:b/>
                <w:sz w:val="24"/>
                <w:szCs w:val="24"/>
              </w:rPr>
              <w:t>литературное чтение на родном (русском) языке в 3 классе:</w:t>
            </w:r>
          </w:p>
        </w:tc>
        <w:tc>
          <w:tcPr>
            <w:tcW w:w="1241" w:type="dxa"/>
          </w:tcPr>
          <w:p w:rsidR="00806A10" w:rsidRPr="002B5039" w:rsidRDefault="00806A10" w:rsidP="00806A10">
            <w:pPr>
              <w:jc w:val="center"/>
              <w:rPr>
                <w:rFonts w:ascii="Times New Roman" w:hAnsi="Times New Roman" w:cs="Times New Roman"/>
                <w:b/>
                <w:color w:val="000000" w:themeColor="text1"/>
                <w:sz w:val="24"/>
                <w:szCs w:val="24"/>
              </w:rPr>
            </w:pPr>
            <w:r w:rsidRPr="002B5039">
              <w:rPr>
                <w:rFonts w:ascii="Times New Roman" w:hAnsi="Times New Roman" w:cs="Times New Roman"/>
                <w:b/>
                <w:color w:val="000000" w:themeColor="text1"/>
                <w:sz w:val="24"/>
                <w:szCs w:val="24"/>
              </w:rPr>
              <w:t>Количество часов</w:t>
            </w:r>
          </w:p>
        </w:tc>
      </w:tr>
      <w:tr w:rsidR="00806A10" w:rsidRPr="003B7496" w:rsidTr="00806A10">
        <w:tc>
          <w:tcPr>
            <w:tcW w:w="9747" w:type="dxa"/>
          </w:tcPr>
          <w:p w:rsidR="00806A10" w:rsidRPr="003B7496" w:rsidRDefault="00806A10" w:rsidP="00806A10">
            <w:pPr>
              <w:pStyle w:val="a4"/>
              <w:jc w:val="center"/>
              <w:rPr>
                <w:rFonts w:ascii="Times New Roman" w:eastAsia="Times New Roman" w:hAnsi="Times New Roman"/>
                <w:b/>
                <w:bCs/>
                <w:w w:val="99"/>
                <w:sz w:val="24"/>
                <w:szCs w:val="24"/>
              </w:rPr>
            </w:pPr>
            <w:r w:rsidRPr="003B7496">
              <w:rPr>
                <w:rFonts w:ascii="Times New Roman" w:eastAsia="Times New Roman" w:hAnsi="Times New Roman"/>
                <w:b/>
                <w:bCs/>
                <w:w w:val="99"/>
                <w:sz w:val="24"/>
                <w:szCs w:val="24"/>
              </w:rPr>
              <w:t>Книг</w:t>
            </w:r>
            <w:proofErr w:type="gramStart"/>
            <w:r w:rsidRPr="003B7496">
              <w:rPr>
                <w:rFonts w:ascii="Times New Roman" w:eastAsia="Times New Roman" w:hAnsi="Times New Roman"/>
                <w:b/>
                <w:bCs/>
                <w:w w:val="99"/>
                <w:sz w:val="24"/>
                <w:szCs w:val="24"/>
              </w:rPr>
              <w:t>и-</w:t>
            </w:r>
            <w:proofErr w:type="gramEnd"/>
            <w:r w:rsidRPr="003B7496">
              <w:rPr>
                <w:rFonts w:ascii="Times New Roman" w:eastAsia="Times New Roman" w:hAnsi="Times New Roman"/>
                <w:b/>
                <w:bCs/>
                <w:w w:val="99"/>
                <w:sz w:val="24"/>
                <w:szCs w:val="24"/>
              </w:rPr>
              <w:t xml:space="preserve"> мои друзья </w:t>
            </w:r>
          </w:p>
          <w:p w:rsidR="00806A10" w:rsidRPr="003B7496" w:rsidRDefault="00806A10" w:rsidP="00806A10">
            <w:pPr>
              <w:pStyle w:val="a4"/>
              <w:jc w:val="center"/>
              <w:rPr>
                <w:rFonts w:ascii="Times New Roman" w:hAnsi="Times New Roman"/>
                <w:b/>
                <w:sz w:val="24"/>
                <w:szCs w:val="24"/>
              </w:rPr>
            </w:pPr>
            <w:r w:rsidRPr="003B7496">
              <w:rPr>
                <w:rFonts w:ascii="Times New Roman" w:eastAsia="Times New Roman" w:hAnsi="Times New Roman"/>
                <w:sz w:val="24"/>
                <w:szCs w:val="24"/>
              </w:rPr>
              <w:t>Первая «Азбука» Ивана Фёдорова.</w:t>
            </w:r>
          </w:p>
        </w:tc>
        <w:tc>
          <w:tcPr>
            <w:tcW w:w="1241" w:type="dxa"/>
          </w:tcPr>
          <w:p w:rsidR="00806A10" w:rsidRPr="00F051D4" w:rsidRDefault="00806A10" w:rsidP="00806A10">
            <w:pPr>
              <w:tabs>
                <w:tab w:val="left" w:pos="3672"/>
              </w:tabs>
              <w:jc w:val="center"/>
              <w:rPr>
                <w:rFonts w:ascii="Times New Roman" w:hAnsi="Times New Roman" w:cs="Times New Roman"/>
                <w:sz w:val="24"/>
                <w:szCs w:val="24"/>
              </w:rPr>
            </w:pPr>
            <w:r w:rsidRPr="00F051D4">
              <w:rPr>
                <w:rFonts w:ascii="Times New Roman" w:hAnsi="Times New Roman" w:cs="Times New Roman"/>
                <w:sz w:val="24"/>
                <w:szCs w:val="24"/>
              </w:rPr>
              <w:t>1 час</w:t>
            </w:r>
          </w:p>
        </w:tc>
      </w:tr>
      <w:tr w:rsidR="00806A10" w:rsidRPr="003B7496" w:rsidTr="00806A10">
        <w:tc>
          <w:tcPr>
            <w:tcW w:w="9747" w:type="dxa"/>
          </w:tcPr>
          <w:p w:rsidR="00806A10" w:rsidRPr="003B7496" w:rsidRDefault="00806A10" w:rsidP="00806A10">
            <w:pPr>
              <w:pStyle w:val="a4"/>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Жизнь дана на добрые дела </w:t>
            </w:r>
          </w:p>
          <w:p w:rsidR="00806A10" w:rsidRPr="003B7496" w:rsidRDefault="00806A10" w:rsidP="00806A10">
            <w:pPr>
              <w:pStyle w:val="a4"/>
              <w:jc w:val="center"/>
              <w:rPr>
                <w:rFonts w:ascii="Times New Roman" w:hAnsi="Times New Roman"/>
                <w:b/>
                <w:sz w:val="24"/>
                <w:szCs w:val="24"/>
              </w:rPr>
            </w:pPr>
            <w:proofErr w:type="spellStart"/>
            <w:r w:rsidRPr="003B7496">
              <w:rPr>
                <w:rFonts w:ascii="Times New Roman" w:eastAsia="Times New Roman" w:hAnsi="Times New Roman"/>
                <w:sz w:val="24"/>
                <w:szCs w:val="24"/>
              </w:rPr>
              <w:t>В.И.Даль</w:t>
            </w:r>
            <w:proofErr w:type="spellEnd"/>
            <w:r w:rsidRPr="003B7496">
              <w:rPr>
                <w:rFonts w:ascii="Times New Roman" w:eastAsia="Times New Roman" w:hAnsi="Times New Roman"/>
                <w:sz w:val="24"/>
                <w:szCs w:val="24"/>
              </w:rPr>
              <w:t xml:space="preserve">. Пословицы и поговорки русского народа. </w:t>
            </w:r>
            <w:proofErr w:type="spellStart"/>
            <w:r w:rsidRPr="003B7496">
              <w:rPr>
                <w:rFonts w:ascii="Times New Roman" w:eastAsia="Times New Roman" w:hAnsi="Times New Roman"/>
                <w:sz w:val="24"/>
                <w:szCs w:val="24"/>
              </w:rPr>
              <w:t>Н.Носов</w:t>
            </w:r>
            <w:proofErr w:type="spellEnd"/>
            <w:r w:rsidRPr="003B7496">
              <w:rPr>
                <w:rFonts w:ascii="Times New Roman" w:eastAsia="Times New Roman" w:hAnsi="Times New Roman"/>
                <w:sz w:val="24"/>
                <w:szCs w:val="24"/>
              </w:rPr>
              <w:t xml:space="preserve">. «Огурцы». Смысл поступка. </w:t>
            </w:r>
            <w:proofErr w:type="spellStart"/>
            <w:r w:rsidRPr="003B7496">
              <w:rPr>
                <w:rFonts w:ascii="Times New Roman" w:eastAsia="Times New Roman" w:hAnsi="Times New Roman"/>
                <w:sz w:val="24"/>
                <w:szCs w:val="24"/>
              </w:rPr>
              <w:t>М.Зощенко</w:t>
            </w:r>
            <w:proofErr w:type="spellEnd"/>
            <w:r w:rsidRPr="003B7496">
              <w:rPr>
                <w:rFonts w:ascii="Times New Roman" w:eastAsia="Times New Roman" w:hAnsi="Times New Roman"/>
                <w:sz w:val="24"/>
                <w:szCs w:val="24"/>
              </w:rPr>
              <w:t>. «Не надо врать». Пересказ. Маленькие и большие секреты страны «</w:t>
            </w:r>
            <w:proofErr w:type="spellStart"/>
            <w:r w:rsidRPr="003B7496">
              <w:rPr>
                <w:rFonts w:ascii="Times New Roman" w:eastAsia="Times New Roman" w:hAnsi="Times New Roman"/>
                <w:sz w:val="24"/>
                <w:szCs w:val="24"/>
              </w:rPr>
              <w:t>Литературии</w:t>
            </w:r>
            <w:proofErr w:type="spellEnd"/>
            <w:r w:rsidRPr="003B7496">
              <w:rPr>
                <w:rFonts w:ascii="Times New Roman" w:eastAsia="Times New Roman" w:hAnsi="Times New Roman"/>
                <w:sz w:val="24"/>
                <w:szCs w:val="24"/>
              </w:rPr>
              <w:t>».</w:t>
            </w:r>
          </w:p>
        </w:tc>
        <w:tc>
          <w:tcPr>
            <w:tcW w:w="1241" w:type="dxa"/>
          </w:tcPr>
          <w:p w:rsidR="00806A10" w:rsidRPr="00F051D4" w:rsidRDefault="00806A10" w:rsidP="00806A10">
            <w:pPr>
              <w:tabs>
                <w:tab w:val="left" w:pos="3672"/>
              </w:tabs>
              <w:jc w:val="center"/>
              <w:rPr>
                <w:rFonts w:ascii="Times New Roman" w:hAnsi="Times New Roman" w:cs="Times New Roman"/>
                <w:sz w:val="24"/>
                <w:szCs w:val="24"/>
              </w:rPr>
            </w:pPr>
            <w:r w:rsidRPr="00F051D4">
              <w:rPr>
                <w:rFonts w:ascii="Times New Roman" w:hAnsi="Times New Roman" w:cs="Times New Roman"/>
                <w:sz w:val="24"/>
                <w:szCs w:val="24"/>
              </w:rPr>
              <w:t>4 часа</w:t>
            </w:r>
          </w:p>
        </w:tc>
      </w:tr>
      <w:tr w:rsidR="00806A10" w:rsidRPr="003B7496" w:rsidTr="00806A10">
        <w:tc>
          <w:tcPr>
            <w:tcW w:w="9747" w:type="dxa"/>
          </w:tcPr>
          <w:p w:rsidR="00806A10" w:rsidRPr="003B7496" w:rsidRDefault="00806A10" w:rsidP="00806A10">
            <w:pPr>
              <w:pStyle w:val="a4"/>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Волшебная сказка </w:t>
            </w:r>
          </w:p>
          <w:p w:rsidR="00806A10" w:rsidRPr="003B7496" w:rsidRDefault="00806A10" w:rsidP="00806A10">
            <w:pPr>
              <w:pStyle w:val="a4"/>
              <w:jc w:val="center"/>
              <w:rPr>
                <w:rFonts w:ascii="Times New Roman" w:hAnsi="Times New Roman"/>
                <w:b/>
                <w:sz w:val="24"/>
                <w:szCs w:val="24"/>
              </w:rPr>
            </w:pPr>
            <w:r w:rsidRPr="003B7496">
              <w:rPr>
                <w:rFonts w:ascii="Times New Roman" w:eastAsia="Times New Roman" w:hAnsi="Times New Roman"/>
                <w:sz w:val="24"/>
                <w:szCs w:val="24"/>
              </w:rPr>
              <w:t>Русская сказка. «Морозко». Русская сказка. «Летучий корабль». Характеристика героев сказки. Русская сказка. «Иван-царевич и Серый Волк». Характеристика героя. Русская сказка. «Белая уточка».</w:t>
            </w:r>
          </w:p>
        </w:tc>
        <w:tc>
          <w:tcPr>
            <w:tcW w:w="1241" w:type="dxa"/>
          </w:tcPr>
          <w:p w:rsidR="00806A10" w:rsidRPr="00F051D4" w:rsidRDefault="00806A10" w:rsidP="00806A10">
            <w:pPr>
              <w:tabs>
                <w:tab w:val="left" w:pos="3672"/>
              </w:tabs>
              <w:jc w:val="center"/>
              <w:rPr>
                <w:rFonts w:ascii="Times New Roman" w:hAnsi="Times New Roman" w:cs="Times New Roman"/>
                <w:sz w:val="24"/>
                <w:szCs w:val="24"/>
              </w:rPr>
            </w:pPr>
            <w:r w:rsidRPr="00F051D4">
              <w:rPr>
                <w:rFonts w:ascii="Times New Roman" w:hAnsi="Times New Roman" w:cs="Times New Roman"/>
                <w:sz w:val="24"/>
                <w:szCs w:val="24"/>
              </w:rPr>
              <w:t>4 часа</w:t>
            </w:r>
          </w:p>
        </w:tc>
      </w:tr>
      <w:tr w:rsidR="00806A10" w:rsidRPr="003B7496" w:rsidTr="00806A10">
        <w:tc>
          <w:tcPr>
            <w:tcW w:w="9747" w:type="dxa"/>
          </w:tcPr>
          <w:p w:rsidR="00806A10" w:rsidRPr="003B7496" w:rsidRDefault="00806A10" w:rsidP="00806A10">
            <w:pPr>
              <w:pStyle w:val="a4"/>
              <w:jc w:val="center"/>
              <w:rPr>
                <w:rFonts w:ascii="Times New Roman" w:eastAsia="Times New Roman" w:hAnsi="Times New Roman"/>
                <w:b/>
                <w:bCs/>
                <w:sz w:val="24"/>
                <w:szCs w:val="24"/>
              </w:rPr>
            </w:pPr>
            <w:r w:rsidRPr="003B7496">
              <w:rPr>
                <w:rFonts w:ascii="Times New Roman" w:eastAsia="Times New Roman" w:hAnsi="Times New Roman"/>
                <w:b/>
                <w:bCs/>
                <w:sz w:val="24"/>
                <w:szCs w:val="24"/>
              </w:rPr>
              <w:t xml:space="preserve">Люблю всё живое </w:t>
            </w:r>
          </w:p>
          <w:p w:rsidR="00806A10" w:rsidRPr="003B7496" w:rsidRDefault="00806A10" w:rsidP="00806A10">
            <w:pPr>
              <w:pStyle w:val="a4"/>
              <w:jc w:val="center"/>
              <w:rPr>
                <w:rFonts w:ascii="Times New Roman" w:eastAsia="Times New Roman" w:hAnsi="Times New Roman"/>
                <w:b/>
                <w:bCs/>
                <w:sz w:val="24"/>
                <w:szCs w:val="24"/>
              </w:rPr>
            </w:pPr>
            <w:proofErr w:type="spellStart"/>
            <w:r w:rsidRPr="003B7496">
              <w:rPr>
                <w:rFonts w:ascii="Times New Roman" w:eastAsia="Times New Roman" w:hAnsi="Times New Roman"/>
                <w:sz w:val="24"/>
                <w:szCs w:val="24"/>
              </w:rPr>
              <w:t>К.Паустовский</w:t>
            </w:r>
            <w:proofErr w:type="spellEnd"/>
            <w:r w:rsidRPr="003B7496">
              <w:rPr>
                <w:rFonts w:ascii="Times New Roman" w:eastAsia="Times New Roman" w:hAnsi="Times New Roman"/>
                <w:sz w:val="24"/>
                <w:szCs w:val="24"/>
              </w:rPr>
              <w:t xml:space="preserve">. «Барсучий нос». Б. </w:t>
            </w:r>
            <w:proofErr w:type="spellStart"/>
            <w:r w:rsidRPr="003B7496">
              <w:rPr>
                <w:rFonts w:ascii="Times New Roman" w:eastAsia="Times New Roman" w:hAnsi="Times New Roman"/>
                <w:sz w:val="24"/>
                <w:szCs w:val="24"/>
              </w:rPr>
              <w:t>Заходер</w:t>
            </w:r>
            <w:proofErr w:type="spellEnd"/>
            <w:r w:rsidRPr="003B7496">
              <w:rPr>
                <w:rFonts w:ascii="Times New Roman" w:eastAsia="Times New Roman" w:hAnsi="Times New Roman"/>
                <w:sz w:val="24"/>
                <w:szCs w:val="24"/>
              </w:rPr>
              <w:t xml:space="preserve">. «Вредный кот». В. Бианки. «Приключения </w:t>
            </w:r>
            <w:proofErr w:type="spellStart"/>
            <w:r w:rsidRPr="003B7496">
              <w:rPr>
                <w:rFonts w:ascii="Times New Roman" w:eastAsia="Times New Roman" w:hAnsi="Times New Roman"/>
                <w:sz w:val="24"/>
                <w:szCs w:val="24"/>
              </w:rPr>
              <w:t>Муравьишки</w:t>
            </w:r>
            <w:proofErr w:type="spellEnd"/>
            <w:r w:rsidRPr="003B7496">
              <w:rPr>
                <w:rFonts w:ascii="Times New Roman" w:eastAsia="Times New Roman" w:hAnsi="Times New Roman"/>
                <w:sz w:val="24"/>
                <w:szCs w:val="24"/>
              </w:rPr>
              <w:t xml:space="preserve">». </w:t>
            </w:r>
            <w:proofErr w:type="spellStart"/>
            <w:r w:rsidRPr="003B7496">
              <w:rPr>
                <w:rFonts w:ascii="Times New Roman" w:eastAsia="Times New Roman" w:hAnsi="Times New Roman"/>
                <w:sz w:val="24"/>
                <w:szCs w:val="24"/>
              </w:rPr>
              <w:t>О.Полонский</w:t>
            </w:r>
            <w:proofErr w:type="spellEnd"/>
            <w:r w:rsidRPr="003B7496">
              <w:rPr>
                <w:rFonts w:ascii="Times New Roman" w:eastAsia="Times New Roman" w:hAnsi="Times New Roman"/>
                <w:sz w:val="24"/>
                <w:szCs w:val="24"/>
              </w:rPr>
              <w:t>. «Муравьиное царство». Тим Собакин. «Песни бегемотов».</w:t>
            </w:r>
          </w:p>
        </w:tc>
        <w:tc>
          <w:tcPr>
            <w:tcW w:w="1241" w:type="dxa"/>
          </w:tcPr>
          <w:p w:rsidR="00806A10" w:rsidRPr="00F051D4" w:rsidRDefault="00806A10" w:rsidP="00806A10">
            <w:pPr>
              <w:tabs>
                <w:tab w:val="left" w:pos="3672"/>
              </w:tabs>
              <w:jc w:val="center"/>
              <w:rPr>
                <w:rFonts w:ascii="Times New Roman" w:hAnsi="Times New Roman" w:cs="Times New Roman"/>
                <w:sz w:val="24"/>
                <w:szCs w:val="24"/>
              </w:rPr>
            </w:pPr>
            <w:r w:rsidRPr="00F051D4">
              <w:rPr>
                <w:rFonts w:ascii="Times New Roman" w:hAnsi="Times New Roman" w:cs="Times New Roman"/>
                <w:sz w:val="24"/>
                <w:szCs w:val="24"/>
              </w:rPr>
              <w:t>5 часов</w:t>
            </w:r>
          </w:p>
        </w:tc>
      </w:tr>
      <w:tr w:rsidR="00806A10" w:rsidRPr="003B7496" w:rsidTr="00806A10">
        <w:tc>
          <w:tcPr>
            <w:tcW w:w="9747" w:type="dxa"/>
          </w:tcPr>
          <w:p w:rsidR="00806A10" w:rsidRPr="003B7496" w:rsidRDefault="00806A10" w:rsidP="00806A10">
            <w:pPr>
              <w:jc w:val="center"/>
              <w:rPr>
                <w:rFonts w:ascii="Times New Roman" w:hAnsi="Times New Roman" w:cs="Times New Roman"/>
                <w:sz w:val="24"/>
                <w:szCs w:val="24"/>
              </w:rPr>
            </w:pPr>
            <w:r w:rsidRPr="003B7496">
              <w:rPr>
                <w:rFonts w:ascii="Times New Roman" w:eastAsia="Times New Roman" w:hAnsi="Times New Roman" w:cs="Times New Roman"/>
                <w:b/>
                <w:bCs/>
                <w:sz w:val="24"/>
                <w:szCs w:val="24"/>
              </w:rPr>
              <w:t xml:space="preserve">Картины русской природы </w:t>
            </w:r>
          </w:p>
          <w:p w:rsidR="00806A10" w:rsidRPr="003B7496" w:rsidRDefault="00806A10" w:rsidP="00806A10">
            <w:pPr>
              <w:pStyle w:val="a4"/>
              <w:jc w:val="center"/>
              <w:rPr>
                <w:rFonts w:ascii="Times New Roman" w:eastAsia="Times New Roman" w:hAnsi="Times New Roman"/>
                <w:b/>
                <w:bCs/>
                <w:sz w:val="24"/>
                <w:szCs w:val="24"/>
              </w:rPr>
            </w:pPr>
            <w:proofErr w:type="spellStart"/>
            <w:r w:rsidRPr="003B7496">
              <w:rPr>
                <w:rFonts w:ascii="Times New Roman" w:eastAsia="Times New Roman" w:hAnsi="Times New Roman"/>
                <w:sz w:val="24"/>
                <w:szCs w:val="24"/>
              </w:rPr>
              <w:t>А.Фет</w:t>
            </w:r>
            <w:proofErr w:type="spellEnd"/>
            <w:r w:rsidRPr="003B7496">
              <w:rPr>
                <w:rFonts w:ascii="Times New Roman" w:eastAsia="Times New Roman" w:hAnsi="Times New Roman"/>
                <w:sz w:val="24"/>
                <w:szCs w:val="24"/>
              </w:rPr>
              <w:t>. «Осень». И. Бунин. «Первый снег».</w:t>
            </w:r>
          </w:p>
        </w:tc>
        <w:tc>
          <w:tcPr>
            <w:tcW w:w="1241" w:type="dxa"/>
          </w:tcPr>
          <w:p w:rsidR="00806A10" w:rsidRPr="00F051D4" w:rsidRDefault="00806A10" w:rsidP="00806A10">
            <w:pPr>
              <w:tabs>
                <w:tab w:val="left" w:pos="3672"/>
              </w:tabs>
              <w:jc w:val="center"/>
              <w:rPr>
                <w:rFonts w:ascii="Times New Roman" w:hAnsi="Times New Roman" w:cs="Times New Roman"/>
                <w:sz w:val="24"/>
                <w:szCs w:val="24"/>
              </w:rPr>
            </w:pPr>
            <w:r w:rsidRPr="00F051D4">
              <w:rPr>
                <w:rFonts w:ascii="Times New Roman" w:hAnsi="Times New Roman" w:cs="Times New Roman"/>
                <w:sz w:val="24"/>
                <w:szCs w:val="24"/>
              </w:rPr>
              <w:t>2 часа</w:t>
            </w:r>
          </w:p>
        </w:tc>
      </w:tr>
      <w:tr w:rsidR="00806A10" w:rsidRPr="003B7496" w:rsidTr="00806A10">
        <w:tc>
          <w:tcPr>
            <w:tcW w:w="9747" w:type="dxa"/>
          </w:tcPr>
          <w:p w:rsidR="00806A10" w:rsidRPr="003B7496" w:rsidRDefault="00806A10" w:rsidP="00806A10">
            <w:pPr>
              <w:jc w:val="center"/>
              <w:rPr>
                <w:rFonts w:ascii="Times New Roman" w:eastAsia="Times New Roman" w:hAnsi="Times New Roman" w:cs="Times New Roman"/>
                <w:b/>
                <w:bCs/>
                <w:sz w:val="24"/>
                <w:szCs w:val="24"/>
              </w:rPr>
            </w:pPr>
            <w:r w:rsidRPr="003B7496">
              <w:rPr>
                <w:rFonts w:ascii="Times New Roman" w:eastAsia="Times New Roman" w:hAnsi="Times New Roman" w:cs="Times New Roman"/>
                <w:b/>
                <w:bCs/>
                <w:sz w:val="24"/>
                <w:szCs w:val="24"/>
              </w:rPr>
              <w:t xml:space="preserve">Великие русские писатели </w:t>
            </w:r>
          </w:p>
          <w:p w:rsidR="00806A10" w:rsidRPr="003B7496" w:rsidRDefault="00806A10" w:rsidP="00806A10">
            <w:pPr>
              <w:rPr>
                <w:rFonts w:ascii="Times New Roman" w:hAnsi="Times New Roman" w:cs="Times New Roman"/>
                <w:sz w:val="24"/>
                <w:szCs w:val="24"/>
              </w:rPr>
            </w:pPr>
            <w:r w:rsidRPr="003B7496">
              <w:rPr>
                <w:rFonts w:ascii="Times New Roman" w:eastAsia="Times New Roman" w:hAnsi="Times New Roman" w:cs="Times New Roman"/>
                <w:sz w:val="24"/>
                <w:szCs w:val="24"/>
              </w:rPr>
              <w:t>А.С. Пушкин. «Зимнее утро».</w:t>
            </w:r>
            <w:r w:rsidRPr="003B7496">
              <w:rPr>
                <w:rFonts w:ascii="Times New Roman" w:hAnsi="Times New Roman" w:cs="Times New Roman"/>
                <w:sz w:val="24"/>
                <w:szCs w:val="24"/>
              </w:rPr>
              <w:t xml:space="preserve"> </w:t>
            </w:r>
            <w:r w:rsidRPr="003B7496">
              <w:rPr>
                <w:rFonts w:ascii="Times New Roman" w:eastAsia="Times New Roman" w:hAnsi="Times New Roman" w:cs="Times New Roman"/>
                <w:sz w:val="24"/>
                <w:szCs w:val="24"/>
              </w:rPr>
              <w:t xml:space="preserve">И. Грабарь. «Зимнее утро». В. Суриков. «Взятие снежного городка». А.С. Пушкин. «Сказка о царе </w:t>
            </w:r>
            <w:proofErr w:type="spellStart"/>
            <w:r w:rsidRPr="003B7496">
              <w:rPr>
                <w:rFonts w:ascii="Times New Roman" w:eastAsia="Times New Roman" w:hAnsi="Times New Roman" w:cs="Times New Roman"/>
                <w:sz w:val="24"/>
                <w:szCs w:val="24"/>
              </w:rPr>
              <w:t>Салтане</w:t>
            </w:r>
            <w:proofErr w:type="spellEnd"/>
            <w:r w:rsidRPr="003B7496">
              <w:rPr>
                <w:rFonts w:ascii="Times New Roman" w:eastAsia="Times New Roman" w:hAnsi="Times New Roman" w:cs="Times New Roman"/>
                <w:sz w:val="24"/>
                <w:szCs w:val="24"/>
              </w:rPr>
              <w:t xml:space="preserve">, о сыне его славном и могучем богатыре князе </w:t>
            </w:r>
            <w:proofErr w:type="spellStart"/>
            <w:r w:rsidRPr="003B7496">
              <w:rPr>
                <w:rFonts w:ascii="Times New Roman" w:eastAsia="Times New Roman" w:hAnsi="Times New Roman" w:cs="Times New Roman"/>
                <w:sz w:val="24"/>
                <w:szCs w:val="24"/>
              </w:rPr>
              <w:t>Гвидоне</w:t>
            </w:r>
            <w:proofErr w:type="spellEnd"/>
            <w:r w:rsidRPr="003B7496">
              <w:rPr>
                <w:rFonts w:ascii="Times New Roman" w:eastAsia="Times New Roman" w:hAnsi="Times New Roman" w:cs="Times New Roman"/>
                <w:sz w:val="24"/>
                <w:szCs w:val="24"/>
              </w:rPr>
              <w:t xml:space="preserve"> </w:t>
            </w:r>
            <w:proofErr w:type="spellStart"/>
            <w:r w:rsidRPr="003B7496">
              <w:rPr>
                <w:rFonts w:ascii="Times New Roman" w:eastAsia="Times New Roman" w:hAnsi="Times New Roman" w:cs="Times New Roman"/>
                <w:sz w:val="24"/>
                <w:szCs w:val="24"/>
              </w:rPr>
              <w:t>Салтановиче</w:t>
            </w:r>
            <w:proofErr w:type="spellEnd"/>
            <w:r w:rsidRPr="003B7496">
              <w:rPr>
                <w:rFonts w:ascii="Times New Roman" w:eastAsia="Times New Roman" w:hAnsi="Times New Roman" w:cs="Times New Roman"/>
                <w:sz w:val="24"/>
                <w:szCs w:val="24"/>
              </w:rPr>
              <w:t xml:space="preserve"> и о прекрасной цар</w:t>
            </w:r>
            <w:r>
              <w:rPr>
                <w:rFonts w:ascii="Times New Roman" w:eastAsia="Times New Roman" w:hAnsi="Times New Roman" w:cs="Times New Roman"/>
                <w:sz w:val="24"/>
                <w:szCs w:val="24"/>
              </w:rPr>
              <w:t>евне Лебеди».</w:t>
            </w:r>
            <w:r w:rsidRPr="003B7496">
              <w:rPr>
                <w:rFonts w:ascii="Times New Roman" w:eastAsia="Times New Roman" w:hAnsi="Times New Roman" w:cs="Times New Roman"/>
                <w:sz w:val="24"/>
                <w:szCs w:val="24"/>
              </w:rPr>
              <w:t xml:space="preserve"> </w:t>
            </w:r>
            <w:proofErr w:type="spellStart"/>
            <w:r w:rsidRPr="003B7496">
              <w:rPr>
                <w:rFonts w:ascii="Times New Roman" w:eastAsia="Times New Roman" w:hAnsi="Times New Roman" w:cs="Times New Roman"/>
                <w:sz w:val="24"/>
                <w:szCs w:val="24"/>
              </w:rPr>
              <w:t>И.А.Крылов</w:t>
            </w:r>
            <w:proofErr w:type="spellEnd"/>
            <w:r w:rsidRPr="003B7496">
              <w:rPr>
                <w:rFonts w:ascii="Times New Roman" w:eastAsia="Times New Roman" w:hAnsi="Times New Roman" w:cs="Times New Roman"/>
                <w:sz w:val="24"/>
                <w:szCs w:val="24"/>
              </w:rPr>
              <w:t xml:space="preserve">. «Слон и Моська». </w:t>
            </w:r>
            <w:proofErr w:type="spellStart"/>
            <w:r w:rsidRPr="003B7496">
              <w:rPr>
                <w:rFonts w:ascii="Times New Roman" w:eastAsia="Times New Roman" w:hAnsi="Times New Roman" w:cs="Times New Roman"/>
                <w:sz w:val="24"/>
                <w:szCs w:val="24"/>
              </w:rPr>
              <w:t>И.А.Крылов</w:t>
            </w:r>
            <w:proofErr w:type="spellEnd"/>
            <w:r w:rsidRPr="003B7496">
              <w:rPr>
                <w:rFonts w:ascii="Times New Roman" w:eastAsia="Times New Roman" w:hAnsi="Times New Roman" w:cs="Times New Roman"/>
                <w:sz w:val="24"/>
                <w:szCs w:val="24"/>
              </w:rPr>
              <w:t xml:space="preserve">. «Чиж и голубь» Викторина по басням </w:t>
            </w:r>
            <w:proofErr w:type="spellStart"/>
            <w:r w:rsidRPr="003B7496">
              <w:rPr>
                <w:rFonts w:ascii="Times New Roman" w:eastAsia="Times New Roman" w:hAnsi="Times New Roman" w:cs="Times New Roman"/>
                <w:sz w:val="24"/>
                <w:szCs w:val="24"/>
              </w:rPr>
              <w:t>И.А.Крылова</w:t>
            </w:r>
            <w:proofErr w:type="spellEnd"/>
            <w:r w:rsidRPr="003B7496">
              <w:rPr>
                <w:rFonts w:ascii="Times New Roman" w:eastAsia="Times New Roman" w:hAnsi="Times New Roman" w:cs="Times New Roman"/>
                <w:sz w:val="24"/>
                <w:szCs w:val="24"/>
              </w:rPr>
              <w:t>.</w:t>
            </w:r>
          </w:p>
        </w:tc>
        <w:tc>
          <w:tcPr>
            <w:tcW w:w="1241" w:type="dxa"/>
          </w:tcPr>
          <w:p w:rsidR="00806A10" w:rsidRPr="00F051D4" w:rsidRDefault="00806A10" w:rsidP="00806A10">
            <w:pPr>
              <w:tabs>
                <w:tab w:val="left" w:pos="3672"/>
              </w:tabs>
              <w:jc w:val="center"/>
              <w:rPr>
                <w:rFonts w:ascii="Times New Roman" w:hAnsi="Times New Roman" w:cs="Times New Roman"/>
                <w:sz w:val="24"/>
                <w:szCs w:val="24"/>
              </w:rPr>
            </w:pPr>
            <w:r w:rsidRPr="00F051D4">
              <w:rPr>
                <w:rFonts w:ascii="Times New Roman" w:hAnsi="Times New Roman" w:cs="Times New Roman"/>
                <w:sz w:val="24"/>
                <w:szCs w:val="24"/>
              </w:rPr>
              <w:t>7 часов</w:t>
            </w:r>
          </w:p>
        </w:tc>
      </w:tr>
      <w:tr w:rsidR="00806A10" w:rsidRPr="003B7496" w:rsidTr="00806A10">
        <w:tc>
          <w:tcPr>
            <w:tcW w:w="9747" w:type="dxa"/>
          </w:tcPr>
          <w:p w:rsidR="00806A10" w:rsidRPr="003B7496" w:rsidRDefault="00806A10" w:rsidP="00806A1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Литературная сказка </w:t>
            </w:r>
          </w:p>
          <w:p w:rsidR="00806A10" w:rsidRPr="003B7496" w:rsidRDefault="00806A10" w:rsidP="00806A10">
            <w:pPr>
              <w:jc w:val="center"/>
              <w:rPr>
                <w:rFonts w:ascii="Times New Roman" w:eastAsia="Times New Roman" w:hAnsi="Times New Roman" w:cs="Times New Roman"/>
                <w:b/>
                <w:bCs/>
                <w:sz w:val="24"/>
                <w:szCs w:val="24"/>
              </w:rPr>
            </w:pPr>
            <w:r w:rsidRPr="003B7496">
              <w:rPr>
                <w:rFonts w:ascii="Times New Roman" w:eastAsia="Times New Roman" w:hAnsi="Times New Roman" w:cs="Times New Roman"/>
                <w:sz w:val="24"/>
                <w:szCs w:val="24"/>
              </w:rPr>
              <w:t xml:space="preserve">Дж. </w:t>
            </w:r>
            <w:proofErr w:type="spellStart"/>
            <w:r w:rsidRPr="003B7496">
              <w:rPr>
                <w:rFonts w:ascii="Times New Roman" w:eastAsia="Times New Roman" w:hAnsi="Times New Roman" w:cs="Times New Roman"/>
                <w:sz w:val="24"/>
                <w:szCs w:val="24"/>
              </w:rPr>
              <w:t>Родари</w:t>
            </w:r>
            <w:proofErr w:type="spellEnd"/>
            <w:r w:rsidRPr="003B7496">
              <w:rPr>
                <w:rFonts w:ascii="Times New Roman" w:eastAsia="Times New Roman" w:hAnsi="Times New Roman" w:cs="Times New Roman"/>
                <w:sz w:val="24"/>
                <w:szCs w:val="24"/>
              </w:rPr>
              <w:t xml:space="preserve">. «Волшебный барабан». В. Одоевский. «Мороз Иванович». </w:t>
            </w:r>
            <w:proofErr w:type="spellStart"/>
            <w:r w:rsidRPr="003B7496">
              <w:rPr>
                <w:rFonts w:ascii="Times New Roman" w:eastAsia="Times New Roman" w:hAnsi="Times New Roman" w:cs="Times New Roman"/>
                <w:sz w:val="24"/>
                <w:szCs w:val="24"/>
              </w:rPr>
              <w:t>Р.Киплинг</w:t>
            </w:r>
            <w:proofErr w:type="spellEnd"/>
            <w:r w:rsidRPr="003B7496">
              <w:rPr>
                <w:rFonts w:ascii="Times New Roman" w:eastAsia="Times New Roman" w:hAnsi="Times New Roman" w:cs="Times New Roman"/>
                <w:sz w:val="24"/>
                <w:szCs w:val="24"/>
              </w:rPr>
              <w:t>. «</w:t>
            </w:r>
            <w:proofErr w:type="spellStart"/>
            <w:r w:rsidRPr="003B7496">
              <w:rPr>
                <w:rFonts w:ascii="Times New Roman" w:eastAsia="Times New Roman" w:hAnsi="Times New Roman" w:cs="Times New Roman"/>
                <w:sz w:val="24"/>
                <w:szCs w:val="24"/>
              </w:rPr>
              <w:t>Маугли</w:t>
            </w:r>
            <w:proofErr w:type="spellEnd"/>
            <w:r w:rsidRPr="003B7496">
              <w:rPr>
                <w:rFonts w:ascii="Times New Roman" w:eastAsia="Times New Roman" w:hAnsi="Times New Roman" w:cs="Times New Roman"/>
                <w:sz w:val="24"/>
                <w:szCs w:val="24"/>
              </w:rPr>
              <w:t xml:space="preserve">». </w:t>
            </w:r>
            <w:proofErr w:type="spellStart"/>
            <w:r w:rsidRPr="003B7496">
              <w:rPr>
                <w:rFonts w:ascii="Times New Roman" w:eastAsia="Times New Roman" w:hAnsi="Times New Roman" w:cs="Times New Roman"/>
                <w:sz w:val="24"/>
                <w:szCs w:val="24"/>
              </w:rPr>
              <w:t>В.Даль</w:t>
            </w:r>
            <w:proofErr w:type="spellEnd"/>
            <w:r w:rsidRPr="003B7496">
              <w:rPr>
                <w:rFonts w:ascii="Times New Roman" w:eastAsia="Times New Roman" w:hAnsi="Times New Roman" w:cs="Times New Roman"/>
                <w:sz w:val="24"/>
                <w:szCs w:val="24"/>
              </w:rPr>
              <w:t>. «Девочка Снегурочка».</w:t>
            </w:r>
            <w:proofErr w:type="gramStart"/>
            <w:r w:rsidRPr="003B7496">
              <w:rPr>
                <w:rFonts w:ascii="Times New Roman" w:eastAsia="Times New Roman" w:hAnsi="Times New Roman" w:cs="Times New Roman"/>
                <w:sz w:val="24"/>
                <w:szCs w:val="24"/>
              </w:rPr>
              <w:t xml:space="preserve"> .</w:t>
            </w:r>
            <w:proofErr w:type="gramEnd"/>
            <w:r w:rsidRPr="003B7496">
              <w:rPr>
                <w:rFonts w:ascii="Times New Roman" w:eastAsia="Times New Roman" w:hAnsi="Times New Roman" w:cs="Times New Roman"/>
                <w:sz w:val="24"/>
                <w:szCs w:val="24"/>
              </w:rPr>
              <w:t xml:space="preserve"> </w:t>
            </w:r>
            <w:proofErr w:type="spellStart"/>
            <w:r w:rsidRPr="003B7496">
              <w:rPr>
                <w:rFonts w:ascii="Times New Roman" w:eastAsia="Times New Roman" w:hAnsi="Times New Roman" w:cs="Times New Roman"/>
                <w:sz w:val="24"/>
                <w:szCs w:val="24"/>
              </w:rPr>
              <w:t>Ю.Коваль</w:t>
            </w:r>
            <w:proofErr w:type="spellEnd"/>
            <w:r w:rsidRPr="003B7496">
              <w:rPr>
                <w:rFonts w:ascii="Times New Roman" w:eastAsia="Times New Roman" w:hAnsi="Times New Roman" w:cs="Times New Roman"/>
                <w:sz w:val="24"/>
                <w:szCs w:val="24"/>
              </w:rPr>
              <w:t xml:space="preserve">. «Сказка о серебряном соколе». </w:t>
            </w:r>
            <w:proofErr w:type="spellStart"/>
            <w:r w:rsidRPr="003B7496">
              <w:rPr>
                <w:rFonts w:ascii="Times New Roman" w:eastAsia="Times New Roman" w:hAnsi="Times New Roman" w:cs="Times New Roman"/>
                <w:sz w:val="24"/>
                <w:szCs w:val="24"/>
              </w:rPr>
              <w:t>Б.Заходер</w:t>
            </w:r>
            <w:proofErr w:type="spellEnd"/>
            <w:r w:rsidRPr="003B7496">
              <w:rPr>
                <w:rFonts w:ascii="Times New Roman" w:eastAsia="Times New Roman" w:hAnsi="Times New Roman" w:cs="Times New Roman"/>
                <w:sz w:val="24"/>
                <w:szCs w:val="24"/>
              </w:rPr>
              <w:t>. «Вини – Пух»</w:t>
            </w:r>
          </w:p>
        </w:tc>
        <w:tc>
          <w:tcPr>
            <w:tcW w:w="1241" w:type="dxa"/>
          </w:tcPr>
          <w:p w:rsidR="00806A10" w:rsidRPr="00F051D4" w:rsidRDefault="00806A10" w:rsidP="00806A10">
            <w:pPr>
              <w:tabs>
                <w:tab w:val="left" w:pos="3672"/>
              </w:tabs>
              <w:jc w:val="center"/>
              <w:rPr>
                <w:rFonts w:ascii="Times New Roman" w:hAnsi="Times New Roman" w:cs="Times New Roman"/>
                <w:sz w:val="24"/>
                <w:szCs w:val="24"/>
              </w:rPr>
            </w:pPr>
            <w:r w:rsidRPr="00F051D4">
              <w:rPr>
                <w:rFonts w:ascii="Times New Roman" w:hAnsi="Times New Roman" w:cs="Times New Roman"/>
                <w:sz w:val="24"/>
                <w:szCs w:val="24"/>
              </w:rPr>
              <w:t>6 часов</w:t>
            </w:r>
          </w:p>
        </w:tc>
      </w:tr>
      <w:tr w:rsidR="00806A10" w:rsidRPr="003B7496" w:rsidTr="00806A10">
        <w:tc>
          <w:tcPr>
            <w:tcW w:w="9747" w:type="dxa"/>
          </w:tcPr>
          <w:p w:rsidR="00806A10" w:rsidRPr="003B7496" w:rsidRDefault="00806A10" w:rsidP="00806A10">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Картины родной природы </w:t>
            </w:r>
          </w:p>
          <w:p w:rsidR="00806A10" w:rsidRPr="00AD3DA2" w:rsidRDefault="00806A10" w:rsidP="00806A10">
            <w:pPr>
              <w:jc w:val="center"/>
              <w:rPr>
                <w:rFonts w:ascii="Times New Roman" w:eastAsia="Times New Roman" w:hAnsi="Times New Roman" w:cs="Times New Roman"/>
                <w:b/>
                <w:bCs/>
                <w:sz w:val="24"/>
                <w:szCs w:val="24"/>
                <w:u w:val="single"/>
              </w:rPr>
            </w:pPr>
            <w:proofErr w:type="spellStart"/>
            <w:r w:rsidRPr="00AD3DA2">
              <w:rPr>
                <w:rFonts w:ascii="Times New Roman" w:eastAsia="Times New Roman" w:hAnsi="Times New Roman" w:cs="Times New Roman"/>
                <w:sz w:val="24"/>
                <w:szCs w:val="24"/>
                <w:u w:val="single"/>
              </w:rPr>
              <w:t>Ф.Тютчев</w:t>
            </w:r>
            <w:proofErr w:type="spellEnd"/>
            <w:r w:rsidRPr="00AD3DA2">
              <w:rPr>
                <w:rFonts w:ascii="Times New Roman" w:eastAsia="Times New Roman" w:hAnsi="Times New Roman" w:cs="Times New Roman"/>
                <w:sz w:val="24"/>
                <w:szCs w:val="24"/>
                <w:u w:val="single"/>
              </w:rPr>
              <w:t xml:space="preserve">. «В небе тают облака…» </w:t>
            </w:r>
            <w:proofErr w:type="spellStart"/>
            <w:r w:rsidRPr="00AD3DA2">
              <w:rPr>
                <w:rFonts w:ascii="Times New Roman" w:eastAsia="Times New Roman" w:hAnsi="Times New Roman" w:cs="Times New Roman"/>
                <w:sz w:val="24"/>
                <w:szCs w:val="24"/>
                <w:u w:val="single"/>
              </w:rPr>
              <w:t>А.Толстой</w:t>
            </w:r>
            <w:proofErr w:type="spellEnd"/>
            <w:r w:rsidRPr="00AD3DA2">
              <w:rPr>
                <w:rFonts w:ascii="Times New Roman" w:eastAsia="Times New Roman" w:hAnsi="Times New Roman" w:cs="Times New Roman"/>
                <w:sz w:val="24"/>
                <w:szCs w:val="24"/>
                <w:u w:val="single"/>
              </w:rPr>
              <w:t xml:space="preserve">. «Колокольчики мои, цветики степные…» </w:t>
            </w:r>
            <w:proofErr w:type="spellStart"/>
            <w:r w:rsidRPr="00AD3DA2">
              <w:rPr>
                <w:rFonts w:ascii="Times New Roman" w:eastAsia="Times New Roman" w:hAnsi="Times New Roman" w:cs="Times New Roman"/>
                <w:sz w:val="24"/>
                <w:szCs w:val="24"/>
                <w:u w:val="single"/>
              </w:rPr>
              <w:t>А.Васнецов</w:t>
            </w:r>
            <w:proofErr w:type="spellEnd"/>
            <w:r w:rsidRPr="00AD3DA2">
              <w:rPr>
                <w:rFonts w:ascii="Times New Roman" w:eastAsia="Times New Roman" w:hAnsi="Times New Roman" w:cs="Times New Roman"/>
                <w:sz w:val="24"/>
                <w:szCs w:val="24"/>
                <w:u w:val="single"/>
              </w:rPr>
              <w:t xml:space="preserve">. «После дождя» </w:t>
            </w:r>
            <w:proofErr w:type="spellStart"/>
            <w:r w:rsidRPr="00AD3DA2">
              <w:rPr>
                <w:rFonts w:ascii="Times New Roman" w:eastAsia="Times New Roman" w:hAnsi="Times New Roman" w:cs="Times New Roman"/>
                <w:sz w:val="24"/>
                <w:szCs w:val="24"/>
                <w:u w:val="single"/>
              </w:rPr>
              <w:t>Ф.Тютчев</w:t>
            </w:r>
            <w:proofErr w:type="spellEnd"/>
            <w:r w:rsidRPr="00AD3DA2">
              <w:rPr>
                <w:rFonts w:ascii="Times New Roman" w:eastAsia="Times New Roman" w:hAnsi="Times New Roman" w:cs="Times New Roman"/>
                <w:sz w:val="24"/>
                <w:szCs w:val="24"/>
                <w:u w:val="single"/>
              </w:rPr>
              <w:t xml:space="preserve">. «Весенняя гроза». </w:t>
            </w:r>
            <w:proofErr w:type="spellStart"/>
            <w:r w:rsidRPr="00AD3DA2">
              <w:rPr>
                <w:rFonts w:ascii="Times New Roman" w:eastAsia="Times New Roman" w:hAnsi="Times New Roman" w:cs="Times New Roman"/>
                <w:sz w:val="24"/>
                <w:szCs w:val="24"/>
                <w:u w:val="single"/>
              </w:rPr>
              <w:t>И.Соколов</w:t>
            </w:r>
            <w:proofErr w:type="spellEnd"/>
            <w:r w:rsidRPr="00AD3DA2">
              <w:rPr>
                <w:rFonts w:ascii="Times New Roman" w:eastAsia="Times New Roman" w:hAnsi="Times New Roman" w:cs="Times New Roman"/>
                <w:sz w:val="24"/>
                <w:szCs w:val="24"/>
                <w:u w:val="single"/>
              </w:rPr>
              <w:t>-Микитов. «Март в лесу</w:t>
            </w:r>
            <w:proofErr w:type="gramStart"/>
            <w:r w:rsidRPr="00AD3DA2">
              <w:rPr>
                <w:rFonts w:ascii="Times New Roman" w:eastAsia="Times New Roman" w:hAnsi="Times New Roman" w:cs="Times New Roman"/>
                <w:sz w:val="24"/>
                <w:szCs w:val="24"/>
                <w:u w:val="single"/>
              </w:rPr>
              <w:t>.»</w:t>
            </w:r>
            <w:proofErr w:type="gramEnd"/>
          </w:p>
        </w:tc>
        <w:tc>
          <w:tcPr>
            <w:tcW w:w="1241" w:type="dxa"/>
          </w:tcPr>
          <w:p w:rsidR="00806A10" w:rsidRPr="00F051D4" w:rsidRDefault="00806A10" w:rsidP="00806A10">
            <w:pPr>
              <w:tabs>
                <w:tab w:val="left" w:pos="3672"/>
              </w:tabs>
              <w:jc w:val="center"/>
              <w:rPr>
                <w:rFonts w:ascii="Times New Roman" w:hAnsi="Times New Roman" w:cs="Times New Roman"/>
                <w:sz w:val="24"/>
                <w:szCs w:val="24"/>
              </w:rPr>
            </w:pPr>
            <w:r w:rsidRPr="00F051D4">
              <w:rPr>
                <w:rFonts w:ascii="Times New Roman" w:hAnsi="Times New Roman" w:cs="Times New Roman"/>
                <w:sz w:val="24"/>
                <w:szCs w:val="24"/>
              </w:rPr>
              <w:t>5 часов</w:t>
            </w:r>
          </w:p>
        </w:tc>
      </w:tr>
      <w:tr w:rsidR="00806A10" w:rsidRPr="003B7496" w:rsidTr="00806A10">
        <w:tc>
          <w:tcPr>
            <w:tcW w:w="9747" w:type="dxa"/>
          </w:tcPr>
          <w:p w:rsidR="00806A10" w:rsidRPr="003B7496" w:rsidRDefault="00806A10" w:rsidP="00806A10">
            <w:pPr>
              <w:jc w:val="center"/>
              <w:rPr>
                <w:rFonts w:ascii="Times New Roman" w:eastAsia="Times New Roman" w:hAnsi="Times New Roman" w:cs="Times New Roman"/>
                <w:b/>
                <w:bCs/>
                <w:sz w:val="24"/>
                <w:szCs w:val="24"/>
              </w:rPr>
            </w:pPr>
          </w:p>
        </w:tc>
        <w:tc>
          <w:tcPr>
            <w:tcW w:w="1241" w:type="dxa"/>
          </w:tcPr>
          <w:p w:rsidR="00806A10" w:rsidRPr="00F051D4" w:rsidRDefault="00806A10" w:rsidP="00806A10">
            <w:pPr>
              <w:tabs>
                <w:tab w:val="left" w:pos="3672"/>
              </w:tabs>
              <w:jc w:val="center"/>
              <w:rPr>
                <w:rFonts w:ascii="Times New Roman" w:hAnsi="Times New Roman" w:cs="Times New Roman"/>
                <w:sz w:val="24"/>
                <w:szCs w:val="24"/>
              </w:rPr>
            </w:pPr>
            <w:r>
              <w:rPr>
                <w:rFonts w:ascii="Times New Roman" w:hAnsi="Times New Roman" w:cs="Times New Roman"/>
                <w:b/>
                <w:sz w:val="24"/>
                <w:szCs w:val="24"/>
              </w:rPr>
              <w:t>34</w:t>
            </w:r>
            <w:r w:rsidRPr="002B5039">
              <w:rPr>
                <w:rFonts w:ascii="Times New Roman" w:hAnsi="Times New Roman" w:cs="Times New Roman"/>
                <w:b/>
                <w:sz w:val="24"/>
                <w:szCs w:val="24"/>
              </w:rPr>
              <w:t>ч</w:t>
            </w:r>
          </w:p>
        </w:tc>
      </w:tr>
    </w:tbl>
    <w:p w:rsidR="00806A10" w:rsidRPr="005D5B08" w:rsidRDefault="00806A10" w:rsidP="0087742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806A10" w:rsidRPr="005D5B08" w:rsidSect="008E276A">
          <w:footerReference w:type="default" r:id="rId8"/>
          <w:pgSz w:w="11906" w:h="16838"/>
          <w:pgMar w:top="567" w:right="567" w:bottom="567" w:left="567" w:header="0" w:footer="0" w:gutter="0"/>
          <w:cols w:space="708"/>
          <w:docGrid w:linePitch="360"/>
        </w:sectPr>
      </w:pPr>
    </w:p>
    <w:p w:rsidR="00076B6C" w:rsidRPr="005D5B08" w:rsidRDefault="00076B6C" w:rsidP="00877422">
      <w:pPr>
        <w:spacing w:after="0" w:line="240" w:lineRule="auto"/>
        <w:rPr>
          <w:rFonts w:ascii="Times New Roman" w:hAnsi="Times New Roman" w:cs="Times New Roman"/>
          <w:b/>
          <w:sz w:val="24"/>
          <w:szCs w:val="24"/>
          <w:lang w:val="en-US"/>
        </w:rPr>
      </w:pPr>
      <w:r w:rsidRPr="005D5B08">
        <w:rPr>
          <w:rFonts w:ascii="Times New Roman" w:hAnsi="Times New Roman" w:cs="Times New Roman"/>
          <w:b/>
          <w:sz w:val="24"/>
          <w:szCs w:val="24"/>
        </w:rPr>
        <w:lastRenderedPageBreak/>
        <w:t>Основное сод</w:t>
      </w:r>
      <w:bookmarkStart w:id="0" w:name="_GoBack"/>
      <w:bookmarkEnd w:id="0"/>
      <w:r w:rsidRPr="005D5B08">
        <w:rPr>
          <w:rFonts w:ascii="Times New Roman" w:hAnsi="Times New Roman" w:cs="Times New Roman"/>
          <w:b/>
          <w:sz w:val="24"/>
          <w:szCs w:val="24"/>
        </w:rPr>
        <w:t>ержание</w:t>
      </w:r>
    </w:p>
    <w:tbl>
      <w:tblPr>
        <w:tblW w:w="155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134"/>
        <w:gridCol w:w="11624"/>
      </w:tblGrid>
      <w:tr w:rsidR="00076B6C" w:rsidRPr="00AC62D3" w:rsidTr="00AC62D3">
        <w:trPr>
          <w:trHeight w:val="869"/>
        </w:trPr>
        <w:tc>
          <w:tcPr>
            <w:tcW w:w="2835"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b/>
                <w:sz w:val="20"/>
                <w:szCs w:val="20"/>
              </w:rPr>
            </w:pPr>
            <w:r w:rsidRPr="00AC62D3">
              <w:rPr>
                <w:rFonts w:ascii="Times New Roman" w:hAnsi="Times New Roman" w:cs="Times New Roman"/>
                <w:b/>
                <w:sz w:val="20"/>
                <w:szCs w:val="20"/>
              </w:rPr>
              <w:t xml:space="preserve">            Тема</w:t>
            </w:r>
          </w:p>
        </w:tc>
        <w:tc>
          <w:tcPr>
            <w:tcW w:w="113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b/>
                <w:sz w:val="20"/>
                <w:szCs w:val="20"/>
              </w:rPr>
            </w:pPr>
            <w:r w:rsidRPr="00AC62D3">
              <w:rPr>
                <w:rFonts w:ascii="Times New Roman" w:hAnsi="Times New Roman" w:cs="Times New Roman"/>
                <w:b/>
                <w:sz w:val="20"/>
                <w:szCs w:val="20"/>
              </w:rPr>
              <w:t>Количество часов</w:t>
            </w: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b/>
                <w:sz w:val="20"/>
                <w:szCs w:val="20"/>
              </w:rPr>
            </w:pPr>
            <w:r w:rsidRPr="00AC62D3">
              <w:rPr>
                <w:rFonts w:ascii="Times New Roman" w:hAnsi="Times New Roman" w:cs="Times New Roman"/>
                <w:b/>
                <w:sz w:val="20"/>
                <w:szCs w:val="20"/>
              </w:rPr>
              <w:t xml:space="preserve">                                             Содержание</w:t>
            </w:r>
          </w:p>
        </w:tc>
      </w:tr>
      <w:tr w:rsidR="00076B6C" w:rsidRPr="00AC62D3" w:rsidTr="00AC62D3">
        <w:trPr>
          <w:trHeight w:val="240"/>
        </w:trPr>
        <w:tc>
          <w:tcPr>
            <w:tcW w:w="2835" w:type="dxa"/>
            <w:tcBorders>
              <w:top w:val="single" w:sz="4" w:space="0" w:color="000000"/>
              <w:left w:val="single" w:sz="4" w:space="0" w:color="000000"/>
              <w:bottom w:val="single" w:sz="4" w:space="0" w:color="auto"/>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Вводный урок по курсу литературного чтения</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1</w:t>
            </w:r>
          </w:p>
        </w:tc>
        <w:tc>
          <w:tcPr>
            <w:tcW w:w="11624" w:type="dxa"/>
            <w:tcBorders>
              <w:top w:val="single" w:sz="4" w:space="0" w:color="000000"/>
              <w:left w:val="single" w:sz="4" w:space="0" w:color="000000"/>
              <w:bottom w:val="single" w:sz="4" w:space="0" w:color="auto"/>
              <w:right w:val="single" w:sz="4" w:space="0" w:color="000000"/>
            </w:tcBorders>
            <w:hideMark/>
          </w:tcPr>
          <w:p w:rsidR="00076B6C" w:rsidRPr="00AC62D3" w:rsidRDefault="00076B6C" w:rsidP="00877422">
            <w:pPr>
              <w:spacing w:after="0" w:line="240" w:lineRule="auto"/>
              <w:jc w:val="both"/>
              <w:rPr>
                <w:rFonts w:ascii="Times New Roman" w:eastAsia="Times New Roman" w:hAnsi="Times New Roman" w:cs="Times New Roman"/>
                <w:sz w:val="20"/>
                <w:szCs w:val="20"/>
              </w:rPr>
            </w:pPr>
            <w:r w:rsidRPr="00AC62D3">
              <w:rPr>
                <w:rFonts w:ascii="Times New Roman" w:hAnsi="Times New Roman" w:cs="Times New Roman"/>
                <w:sz w:val="20"/>
                <w:szCs w:val="20"/>
              </w:rPr>
              <w:t>Знакомство с учебником по литературному чтению.</w:t>
            </w:r>
            <w:r w:rsidR="00B93671">
              <w:rPr>
                <w:rFonts w:ascii="Times New Roman" w:hAnsi="Times New Roman" w:cs="Times New Roman"/>
                <w:sz w:val="20"/>
                <w:szCs w:val="20"/>
              </w:rPr>
              <w:t xml:space="preserve"> </w:t>
            </w:r>
            <w:r w:rsidRPr="00AC62D3">
              <w:rPr>
                <w:rFonts w:ascii="Times New Roman" w:hAnsi="Times New Roman" w:cs="Times New Roman"/>
                <w:sz w:val="20"/>
                <w:szCs w:val="20"/>
              </w:rPr>
              <w:t>Система  условных обозначений. Содержание учебника. Словарь.</w:t>
            </w:r>
          </w:p>
        </w:tc>
      </w:tr>
      <w:tr w:rsidR="00076B6C" w:rsidRPr="00AC62D3" w:rsidTr="00AC62D3">
        <w:trPr>
          <w:trHeight w:val="487"/>
        </w:trPr>
        <w:tc>
          <w:tcPr>
            <w:tcW w:w="2835" w:type="dxa"/>
            <w:tcBorders>
              <w:top w:val="single" w:sz="4" w:space="0" w:color="auto"/>
              <w:left w:val="single" w:sz="4" w:space="0" w:color="000000"/>
              <w:bottom w:val="single" w:sz="4" w:space="0" w:color="000000"/>
              <w:right w:val="single" w:sz="4" w:space="0" w:color="000000"/>
            </w:tcBorders>
            <w:vAlign w:val="center"/>
          </w:tcPr>
          <w:p w:rsidR="00076B6C" w:rsidRPr="00AC62D3" w:rsidRDefault="00076B6C" w:rsidP="00877422">
            <w:pPr>
              <w:spacing w:after="0" w:line="240" w:lineRule="auto"/>
              <w:rPr>
                <w:rFonts w:ascii="Times New Roman" w:eastAsia="Times New Roman" w:hAnsi="Times New Roman" w:cs="Times New Roman"/>
                <w:sz w:val="20"/>
                <w:szCs w:val="20"/>
              </w:rPr>
            </w:pPr>
          </w:p>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Самое великое чудо на свете.</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4</w:t>
            </w:r>
          </w:p>
        </w:tc>
        <w:tc>
          <w:tcPr>
            <w:tcW w:w="11624" w:type="dxa"/>
            <w:tcBorders>
              <w:top w:val="single" w:sz="4" w:space="0" w:color="auto"/>
              <w:left w:val="single" w:sz="4" w:space="0" w:color="000000"/>
              <w:bottom w:val="single" w:sz="4" w:space="0" w:color="000000"/>
              <w:right w:val="single" w:sz="4" w:space="0" w:color="000000"/>
            </w:tcBorders>
            <w:hideMark/>
          </w:tcPr>
          <w:p w:rsidR="00076B6C" w:rsidRPr="00AC62D3" w:rsidRDefault="00076B6C" w:rsidP="00877422">
            <w:pPr>
              <w:spacing w:after="0" w:line="240" w:lineRule="auto"/>
              <w:jc w:val="both"/>
              <w:rPr>
                <w:rFonts w:ascii="Times New Roman" w:eastAsia="Times New Roman" w:hAnsi="Times New Roman" w:cs="Times New Roman"/>
                <w:sz w:val="20"/>
                <w:szCs w:val="20"/>
              </w:rPr>
            </w:pPr>
            <w:r w:rsidRPr="00AC62D3">
              <w:rPr>
                <w:rFonts w:ascii="Times New Roman" w:hAnsi="Times New Roman" w:cs="Times New Roman"/>
                <w:sz w:val="20"/>
                <w:szCs w:val="20"/>
              </w:rPr>
              <w:t>Рукописные книги Древней Руси. Первопечатник Иван Фёдоров.</w:t>
            </w:r>
          </w:p>
        </w:tc>
      </w:tr>
      <w:tr w:rsidR="00076B6C" w:rsidRPr="00AC62D3" w:rsidTr="00AC62D3">
        <w:tc>
          <w:tcPr>
            <w:tcW w:w="2835"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Устное народное творчество</w:t>
            </w:r>
          </w:p>
        </w:tc>
        <w:tc>
          <w:tcPr>
            <w:tcW w:w="1134" w:type="dxa"/>
            <w:tcBorders>
              <w:top w:val="single" w:sz="4" w:space="0" w:color="000000"/>
              <w:left w:val="single" w:sz="4" w:space="0" w:color="000000"/>
              <w:bottom w:val="single" w:sz="4" w:space="0" w:color="000000"/>
              <w:right w:val="single" w:sz="4" w:space="0" w:color="000000"/>
            </w:tcBorders>
            <w:vAlign w:val="center"/>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14</w:t>
            </w:r>
          </w:p>
          <w:p w:rsidR="00076B6C" w:rsidRPr="00AC62D3" w:rsidRDefault="00076B6C" w:rsidP="00877422">
            <w:pPr>
              <w:spacing w:after="0" w:line="240" w:lineRule="auto"/>
              <w:jc w:val="center"/>
              <w:rPr>
                <w:rFonts w:ascii="Times New Roman" w:eastAsia="Times New Roman" w:hAnsi="Times New Roman" w:cs="Times New Roman"/>
                <w:sz w:val="20"/>
                <w:szCs w:val="20"/>
              </w:rPr>
            </w:pP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jc w:val="both"/>
              <w:rPr>
                <w:rFonts w:ascii="Times New Roman" w:eastAsia="Times New Roman" w:hAnsi="Times New Roman" w:cs="Times New Roman"/>
                <w:sz w:val="20"/>
                <w:szCs w:val="20"/>
              </w:rPr>
            </w:pPr>
            <w:r w:rsidRPr="00AC62D3">
              <w:rPr>
                <w:rFonts w:ascii="Times New Roman" w:hAnsi="Times New Roman" w:cs="Times New Roman"/>
                <w:sz w:val="20"/>
                <w:szCs w:val="20"/>
              </w:rPr>
              <w:t xml:space="preserve">Русские народные песни.   Лирические народные песни. Шуточные народные песни. Докучные сказки. Произведения  прикладного искусства: гжельская и хохломская посуда, дымковская и </w:t>
            </w:r>
            <w:proofErr w:type="spellStart"/>
            <w:r w:rsidRPr="00AC62D3">
              <w:rPr>
                <w:rFonts w:ascii="Times New Roman" w:hAnsi="Times New Roman" w:cs="Times New Roman"/>
                <w:sz w:val="20"/>
                <w:szCs w:val="20"/>
              </w:rPr>
              <w:t>богородская</w:t>
            </w:r>
            <w:proofErr w:type="spellEnd"/>
            <w:r w:rsidRPr="00AC62D3">
              <w:rPr>
                <w:rFonts w:ascii="Times New Roman" w:hAnsi="Times New Roman" w:cs="Times New Roman"/>
                <w:sz w:val="20"/>
                <w:szCs w:val="20"/>
              </w:rPr>
              <w:t xml:space="preserve"> игрушка.  Русские народные сказки: « Сестрица Алёнушка и братец Иванушка», «Сивка-бурка», Иван-царевич и Серый волк».  Проект « Сочиняем волшебную сказку»</w:t>
            </w:r>
          </w:p>
        </w:tc>
      </w:tr>
      <w:tr w:rsidR="00076B6C" w:rsidRPr="00AC62D3" w:rsidTr="00AC62D3">
        <w:tc>
          <w:tcPr>
            <w:tcW w:w="2835"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Поэтическая тетрадь 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 xml:space="preserve">11 </w:t>
            </w: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jc w:val="both"/>
              <w:rPr>
                <w:rFonts w:ascii="Times New Roman" w:eastAsia="Times New Roman" w:hAnsi="Times New Roman" w:cs="Times New Roman"/>
                <w:sz w:val="20"/>
                <w:szCs w:val="20"/>
              </w:rPr>
            </w:pPr>
            <w:r w:rsidRPr="00AC62D3">
              <w:rPr>
                <w:rFonts w:ascii="Times New Roman" w:hAnsi="Times New Roman" w:cs="Times New Roman"/>
                <w:sz w:val="20"/>
                <w:szCs w:val="20"/>
              </w:rPr>
              <w:t>Проект: Как научиться читать стихи»   на основе научно-популярной статьи Я. Смоленского</w:t>
            </w:r>
            <w:proofErr w:type="gramStart"/>
            <w:r w:rsidRPr="00AC62D3">
              <w:rPr>
                <w:rFonts w:ascii="Times New Roman" w:hAnsi="Times New Roman" w:cs="Times New Roman"/>
                <w:sz w:val="20"/>
                <w:szCs w:val="20"/>
              </w:rPr>
              <w:t xml:space="preserve"> .</w:t>
            </w:r>
            <w:proofErr w:type="spellStart"/>
            <w:proofErr w:type="gramEnd"/>
            <w:r w:rsidRPr="00AC62D3">
              <w:rPr>
                <w:rFonts w:ascii="Times New Roman" w:hAnsi="Times New Roman" w:cs="Times New Roman"/>
                <w:sz w:val="20"/>
                <w:szCs w:val="20"/>
              </w:rPr>
              <w:t>Ф.И.Тютчев</w:t>
            </w:r>
            <w:proofErr w:type="spellEnd"/>
            <w:r w:rsidRPr="00AC62D3">
              <w:rPr>
                <w:rFonts w:ascii="Times New Roman" w:hAnsi="Times New Roman" w:cs="Times New Roman"/>
                <w:sz w:val="20"/>
                <w:szCs w:val="20"/>
              </w:rPr>
              <w:t xml:space="preserve"> « Весенняя гроза» , « Листья».. Сочинение – миниатюра « О чём расскажут листья» ; </w:t>
            </w:r>
          </w:p>
          <w:p w:rsidR="00076B6C" w:rsidRPr="00AC62D3" w:rsidRDefault="00076B6C" w:rsidP="00877422">
            <w:pPr>
              <w:spacing w:after="0" w:line="240" w:lineRule="auto"/>
              <w:jc w:val="both"/>
              <w:rPr>
                <w:rFonts w:ascii="Times New Roman" w:eastAsia="Times New Roman" w:hAnsi="Times New Roman" w:cs="Times New Roman"/>
                <w:sz w:val="20"/>
                <w:szCs w:val="20"/>
              </w:rPr>
            </w:pPr>
            <w:proofErr w:type="spellStart"/>
            <w:r w:rsidRPr="00AC62D3">
              <w:rPr>
                <w:rFonts w:ascii="Times New Roman" w:hAnsi="Times New Roman" w:cs="Times New Roman"/>
                <w:sz w:val="20"/>
                <w:szCs w:val="20"/>
              </w:rPr>
              <w:t>А.А.Фет</w:t>
            </w:r>
            <w:proofErr w:type="spellEnd"/>
            <w:r w:rsidRPr="00AC62D3">
              <w:rPr>
                <w:rFonts w:ascii="Times New Roman" w:hAnsi="Times New Roman" w:cs="Times New Roman"/>
                <w:sz w:val="20"/>
                <w:szCs w:val="20"/>
              </w:rPr>
              <w:t xml:space="preserve"> « мама! Глянь </w:t>
            </w:r>
            <w:proofErr w:type="gramStart"/>
            <w:r w:rsidRPr="00AC62D3">
              <w:rPr>
                <w:rFonts w:ascii="Times New Roman" w:hAnsi="Times New Roman" w:cs="Times New Roman"/>
                <w:sz w:val="20"/>
                <w:szCs w:val="20"/>
              </w:rPr>
              <w:t>–к</w:t>
            </w:r>
            <w:proofErr w:type="gramEnd"/>
            <w:r w:rsidRPr="00AC62D3">
              <w:rPr>
                <w:rFonts w:ascii="Times New Roman" w:hAnsi="Times New Roman" w:cs="Times New Roman"/>
                <w:sz w:val="20"/>
                <w:szCs w:val="20"/>
              </w:rPr>
              <w:t xml:space="preserve">а из окошка…» , «Зреет рожь над жаркой нивой ..»И.С. Никитин « Полно, степь моя, спать беспробудно…» ,«Встреча </w:t>
            </w:r>
            <w:proofErr w:type="spellStart"/>
            <w:r w:rsidRPr="00AC62D3">
              <w:rPr>
                <w:rFonts w:ascii="Times New Roman" w:hAnsi="Times New Roman" w:cs="Times New Roman"/>
                <w:sz w:val="20"/>
                <w:szCs w:val="20"/>
              </w:rPr>
              <w:t>зимы»И.З</w:t>
            </w:r>
            <w:proofErr w:type="spellEnd"/>
            <w:r w:rsidRPr="00AC62D3">
              <w:rPr>
                <w:rFonts w:ascii="Times New Roman" w:hAnsi="Times New Roman" w:cs="Times New Roman"/>
                <w:sz w:val="20"/>
                <w:szCs w:val="20"/>
              </w:rPr>
              <w:t>. суриков « Детство», « Зима» Утренник « Первый снег»</w:t>
            </w:r>
          </w:p>
        </w:tc>
      </w:tr>
      <w:tr w:rsidR="00076B6C" w:rsidRPr="00AC62D3" w:rsidTr="00AC62D3">
        <w:tc>
          <w:tcPr>
            <w:tcW w:w="2835"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color w:val="1D1B11"/>
                <w:sz w:val="20"/>
                <w:szCs w:val="20"/>
              </w:rPr>
              <w:t>Великие русские писатели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24</w:t>
            </w: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jc w:val="both"/>
              <w:rPr>
                <w:rFonts w:ascii="Times New Roman" w:eastAsia="Times New Roman" w:hAnsi="Times New Roman" w:cs="Times New Roman"/>
                <w:sz w:val="20"/>
                <w:szCs w:val="20"/>
              </w:rPr>
            </w:pPr>
            <w:r w:rsidRPr="00AC62D3">
              <w:rPr>
                <w:rFonts w:ascii="Times New Roman" w:hAnsi="Times New Roman" w:cs="Times New Roman"/>
                <w:sz w:val="20"/>
                <w:szCs w:val="20"/>
              </w:rPr>
              <w:t xml:space="preserve"> Подготовка сообщения «  Что интересного я узнал о жизни </w:t>
            </w:r>
            <w:proofErr w:type="spellStart"/>
            <w:r w:rsidRPr="00AC62D3">
              <w:rPr>
                <w:rFonts w:ascii="Times New Roman" w:hAnsi="Times New Roman" w:cs="Times New Roman"/>
                <w:sz w:val="20"/>
                <w:szCs w:val="20"/>
              </w:rPr>
              <w:t>А.С.Пушкина</w:t>
            </w:r>
            <w:proofErr w:type="spellEnd"/>
            <w:r w:rsidRPr="00AC62D3">
              <w:rPr>
                <w:rFonts w:ascii="Times New Roman" w:hAnsi="Times New Roman" w:cs="Times New Roman"/>
                <w:sz w:val="20"/>
                <w:szCs w:val="20"/>
              </w:rPr>
              <w:t xml:space="preserve">», </w:t>
            </w:r>
            <w:proofErr w:type="spellStart"/>
            <w:r w:rsidRPr="00AC62D3">
              <w:rPr>
                <w:rFonts w:ascii="Times New Roman" w:hAnsi="Times New Roman" w:cs="Times New Roman"/>
                <w:sz w:val="20"/>
                <w:szCs w:val="20"/>
              </w:rPr>
              <w:t>А.С.Пушкин</w:t>
            </w:r>
            <w:proofErr w:type="spellEnd"/>
            <w:r w:rsidRPr="00AC62D3">
              <w:rPr>
                <w:rFonts w:ascii="Times New Roman" w:hAnsi="Times New Roman" w:cs="Times New Roman"/>
                <w:sz w:val="20"/>
                <w:szCs w:val="20"/>
              </w:rPr>
              <w:t xml:space="preserve"> « За весной</w:t>
            </w:r>
            <w:proofErr w:type="gramStart"/>
            <w:r w:rsidRPr="00AC62D3">
              <w:rPr>
                <w:rFonts w:ascii="Times New Roman" w:hAnsi="Times New Roman" w:cs="Times New Roman"/>
                <w:sz w:val="20"/>
                <w:szCs w:val="20"/>
              </w:rPr>
              <w:t xml:space="preserve"> ,</w:t>
            </w:r>
            <w:proofErr w:type="gramEnd"/>
            <w:r w:rsidRPr="00AC62D3">
              <w:rPr>
                <w:rFonts w:ascii="Times New Roman" w:hAnsi="Times New Roman" w:cs="Times New Roman"/>
                <w:sz w:val="20"/>
                <w:szCs w:val="20"/>
              </w:rPr>
              <w:t xml:space="preserve"> красой природы…» , « Уж небо осенью дышало…», «В тот год осенняя погода…»,   «Опрятней модного паркета..», « Зимнее утро», « Зимний вечер». « Сказка о царе </w:t>
            </w:r>
            <w:proofErr w:type="spellStart"/>
            <w:r w:rsidRPr="00AC62D3">
              <w:rPr>
                <w:rFonts w:ascii="Times New Roman" w:hAnsi="Times New Roman" w:cs="Times New Roman"/>
                <w:sz w:val="20"/>
                <w:szCs w:val="20"/>
              </w:rPr>
              <w:t>Салтане</w:t>
            </w:r>
            <w:proofErr w:type="spellEnd"/>
            <w:r w:rsidRPr="00AC62D3">
              <w:rPr>
                <w:rFonts w:ascii="Times New Roman" w:hAnsi="Times New Roman" w:cs="Times New Roman"/>
                <w:sz w:val="20"/>
                <w:szCs w:val="20"/>
              </w:rPr>
              <w:t xml:space="preserve">».     Подготовка сообщения о И.А. Крылове на основе статьи </w:t>
            </w:r>
            <w:proofErr w:type="spellStart"/>
            <w:r w:rsidRPr="00AC62D3">
              <w:rPr>
                <w:rFonts w:ascii="Times New Roman" w:hAnsi="Times New Roman" w:cs="Times New Roman"/>
                <w:sz w:val="20"/>
                <w:szCs w:val="20"/>
              </w:rPr>
              <w:t>учебника</w:t>
            </w:r>
            <w:proofErr w:type="gramStart"/>
            <w:r w:rsidRPr="00AC62D3">
              <w:rPr>
                <w:rFonts w:ascii="Times New Roman" w:hAnsi="Times New Roman" w:cs="Times New Roman"/>
                <w:sz w:val="20"/>
                <w:szCs w:val="20"/>
              </w:rPr>
              <w:t>.И</w:t>
            </w:r>
            <w:proofErr w:type="gramEnd"/>
            <w:r w:rsidRPr="00AC62D3">
              <w:rPr>
                <w:rFonts w:ascii="Times New Roman" w:hAnsi="Times New Roman" w:cs="Times New Roman"/>
                <w:sz w:val="20"/>
                <w:szCs w:val="20"/>
              </w:rPr>
              <w:t>.А</w:t>
            </w:r>
            <w:proofErr w:type="spellEnd"/>
            <w:r w:rsidRPr="00AC62D3">
              <w:rPr>
                <w:rFonts w:ascii="Times New Roman" w:hAnsi="Times New Roman" w:cs="Times New Roman"/>
                <w:sz w:val="20"/>
                <w:szCs w:val="20"/>
              </w:rPr>
              <w:t>. Крылов    « Мартышка и очки», « Зеркало и Обезьяна», « Ворона и Лисица».</w:t>
            </w:r>
          </w:p>
          <w:p w:rsidR="00076B6C" w:rsidRPr="00AC62D3" w:rsidRDefault="00076B6C" w:rsidP="00877422">
            <w:pPr>
              <w:spacing w:after="0" w:line="240" w:lineRule="auto"/>
              <w:jc w:val="both"/>
              <w:rPr>
                <w:rFonts w:ascii="Times New Roman" w:eastAsia="Times New Roman" w:hAnsi="Times New Roman" w:cs="Times New Roman"/>
                <w:sz w:val="20"/>
                <w:szCs w:val="20"/>
              </w:rPr>
            </w:pPr>
            <w:r w:rsidRPr="00AC62D3">
              <w:rPr>
                <w:rFonts w:ascii="Times New Roman" w:hAnsi="Times New Roman" w:cs="Times New Roman"/>
                <w:sz w:val="20"/>
                <w:szCs w:val="20"/>
              </w:rPr>
              <w:t xml:space="preserve">  М. Ю. Лермонтов Статья В. Воскобойникова. Подготовка сообщения на основе статьи.  « Горные вершины», « На севере диком</w:t>
            </w:r>
            <w:proofErr w:type="gramStart"/>
            <w:r w:rsidRPr="00AC62D3">
              <w:rPr>
                <w:rFonts w:ascii="Times New Roman" w:hAnsi="Times New Roman" w:cs="Times New Roman"/>
                <w:sz w:val="20"/>
                <w:szCs w:val="20"/>
              </w:rPr>
              <w:t xml:space="preserve">..», « </w:t>
            </w:r>
            <w:proofErr w:type="gramEnd"/>
            <w:r w:rsidRPr="00AC62D3">
              <w:rPr>
                <w:rFonts w:ascii="Times New Roman" w:hAnsi="Times New Roman" w:cs="Times New Roman"/>
                <w:sz w:val="20"/>
                <w:szCs w:val="20"/>
              </w:rPr>
              <w:t>Утёс», « Осень».  Л.Н. Толстой</w:t>
            </w:r>
            <w:proofErr w:type="gramStart"/>
            <w:r w:rsidRPr="00AC62D3">
              <w:rPr>
                <w:rFonts w:ascii="Times New Roman" w:hAnsi="Times New Roman" w:cs="Times New Roman"/>
                <w:sz w:val="20"/>
                <w:szCs w:val="20"/>
              </w:rPr>
              <w:t xml:space="preserve"> .</w:t>
            </w:r>
            <w:proofErr w:type="gramEnd"/>
            <w:r w:rsidRPr="00AC62D3">
              <w:rPr>
                <w:rFonts w:ascii="Times New Roman" w:hAnsi="Times New Roman" w:cs="Times New Roman"/>
                <w:sz w:val="20"/>
                <w:szCs w:val="20"/>
              </w:rPr>
              <w:t>Детство Л.Н. Толстого . Из воспоминаний писателя. Подготовка сообщения  о жизни и творчестве  писателя. Рассказы Толстого: «Детство» ( отрывок), « Акула», « Прыжок», « Лев и собачка», « Какая бывает роса на траве», « Куда девается вода из моря»</w:t>
            </w:r>
            <w:proofErr w:type="gramStart"/>
            <w:r w:rsidRPr="00AC62D3">
              <w:rPr>
                <w:rFonts w:ascii="Times New Roman" w:hAnsi="Times New Roman" w:cs="Times New Roman"/>
                <w:sz w:val="20"/>
                <w:szCs w:val="20"/>
              </w:rPr>
              <w:t xml:space="preserve"> .</w:t>
            </w:r>
            <w:proofErr w:type="gramEnd"/>
          </w:p>
        </w:tc>
      </w:tr>
      <w:tr w:rsidR="00076B6C" w:rsidRPr="00AC62D3" w:rsidTr="00AC62D3">
        <w:tc>
          <w:tcPr>
            <w:tcW w:w="2835"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color w:val="1D1B11"/>
                <w:sz w:val="20"/>
                <w:szCs w:val="20"/>
              </w:rPr>
              <w:t>Поэтическая тетрадь 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6</w:t>
            </w: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Н.А. Некрасов « Славная осень!», « Не ветер бушует над бором</w:t>
            </w:r>
            <w:proofErr w:type="gramStart"/>
            <w:r w:rsidRPr="00AC62D3">
              <w:rPr>
                <w:rFonts w:ascii="Times New Roman" w:hAnsi="Times New Roman" w:cs="Times New Roman"/>
                <w:sz w:val="20"/>
                <w:szCs w:val="20"/>
              </w:rPr>
              <w:t xml:space="preserve">..». « </w:t>
            </w:r>
            <w:proofErr w:type="gramEnd"/>
            <w:r w:rsidRPr="00AC62D3">
              <w:rPr>
                <w:rFonts w:ascii="Times New Roman" w:hAnsi="Times New Roman" w:cs="Times New Roman"/>
                <w:sz w:val="20"/>
                <w:szCs w:val="20"/>
              </w:rPr>
              <w:t xml:space="preserve">Дедушка </w:t>
            </w:r>
            <w:proofErr w:type="spellStart"/>
            <w:r w:rsidRPr="00AC62D3">
              <w:rPr>
                <w:rFonts w:ascii="Times New Roman" w:hAnsi="Times New Roman" w:cs="Times New Roman"/>
                <w:sz w:val="20"/>
                <w:szCs w:val="20"/>
              </w:rPr>
              <w:t>Мазай</w:t>
            </w:r>
            <w:proofErr w:type="spellEnd"/>
            <w:r w:rsidRPr="00AC62D3">
              <w:rPr>
                <w:rFonts w:ascii="Times New Roman" w:hAnsi="Times New Roman" w:cs="Times New Roman"/>
                <w:sz w:val="20"/>
                <w:szCs w:val="20"/>
              </w:rPr>
              <w:t xml:space="preserve"> и зайцы» К.И. Бальмонт. « Золотое слово»; </w:t>
            </w:r>
            <w:proofErr w:type="spellStart"/>
            <w:r w:rsidRPr="00AC62D3">
              <w:rPr>
                <w:rFonts w:ascii="Times New Roman" w:hAnsi="Times New Roman" w:cs="Times New Roman"/>
                <w:sz w:val="20"/>
                <w:szCs w:val="20"/>
              </w:rPr>
              <w:t>И.А.Бунин</w:t>
            </w:r>
            <w:proofErr w:type="spellEnd"/>
            <w:r w:rsidRPr="00AC62D3">
              <w:rPr>
                <w:rFonts w:ascii="Times New Roman" w:hAnsi="Times New Roman" w:cs="Times New Roman"/>
                <w:sz w:val="20"/>
                <w:szCs w:val="20"/>
              </w:rPr>
              <w:t xml:space="preserve"> « Детство», « Полевые цветы», « Густой зелёный ельник у дороги». </w:t>
            </w:r>
          </w:p>
        </w:tc>
      </w:tr>
      <w:tr w:rsidR="00076B6C" w:rsidRPr="00AC62D3" w:rsidTr="00AC62D3">
        <w:trPr>
          <w:trHeight w:val="90"/>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color w:val="1D1B11"/>
                <w:sz w:val="20"/>
                <w:szCs w:val="20"/>
              </w:rPr>
              <w:t>Литературные сказки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8</w:t>
            </w:r>
          </w:p>
          <w:p w:rsidR="00076B6C" w:rsidRPr="00AC62D3" w:rsidRDefault="00076B6C" w:rsidP="00877422">
            <w:pPr>
              <w:spacing w:after="0" w:line="240" w:lineRule="auto"/>
              <w:jc w:val="center"/>
              <w:rPr>
                <w:rFonts w:ascii="Times New Roman" w:eastAsia="Times New Roman" w:hAnsi="Times New Roman" w:cs="Times New Roman"/>
                <w:sz w:val="20"/>
                <w:szCs w:val="20"/>
              </w:rPr>
            </w:pP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sz w:val="20"/>
                <w:szCs w:val="20"/>
              </w:rPr>
            </w:pPr>
            <w:proofErr w:type="spellStart"/>
            <w:r w:rsidRPr="00AC62D3">
              <w:rPr>
                <w:rFonts w:ascii="Times New Roman" w:hAnsi="Times New Roman" w:cs="Times New Roman"/>
                <w:sz w:val="20"/>
                <w:szCs w:val="20"/>
              </w:rPr>
              <w:t>Д.Н.Мами</w:t>
            </w:r>
            <w:proofErr w:type="gramStart"/>
            <w:r w:rsidRPr="00AC62D3">
              <w:rPr>
                <w:rFonts w:ascii="Times New Roman" w:hAnsi="Times New Roman" w:cs="Times New Roman"/>
                <w:sz w:val="20"/>
                <w:szCs w:val="20"/>
              </w:rPr>
              <w:t>н</w:t>
            </w:r>
            <w:proofErr w:type="spellEnd"/>
            <w:r w:rsidRPr="00AC62D3">
              <w:rPr>
                <w:rFonts w:ascii="Times New Roman" w:hAnsi="Times New Roman" w:cs="Times New Roman"/>
                <w:sz w:val="20"/>
                <w:szCs w:val="20"/>
              </w:rPr>
              <w:t>-</w:t>
            </w:r>
            <w:proofErr w:type="gramEnd"/>
            <w:r w:rsidRPr="00AC62D3">
              <w:rPr>
                <w:rFonts w:ascii="Times New Roman" w:hAnsi="Times New Roman" w:cs="Times New Roman"/>
                <w:sz w:val="20"/>
                <w:szCs w:val="20"/>
              </w:rPr>
              <w:t xml:space="preserve"> сибиряк «  </w:t>
            </w:r>
            <w:proofErr w:type="spellStart"/>
            <w:r w:rsidRPr="00AC62D3">
              <w:rPr>
                <w:rFonts w:ascii="Times New Roman" w:hAnsi="Times New Roman" w:cs="Times New Roman"/>
                <w:sz w:val="20"/>
                <w:szCs w:val="20"/>
              </w:rPr>
              <w:t>Алёнушкины</w:t>
            </w:r>
            <w:proofErr w:type="spellEnd"/>
            <w:r w:rsidRPr="00AC62D3">
              <w:rPr>
                <w:rFonts w:ascii="Times New Roman" w:hAnsi="Times New Roman" w:cs="Times New Roman"/>
                <w:sz w:val="20"/>
                <w:szCs w:val="20"/>
              </w:rPr>
              <w:t xml:space="preserve"> сказки» Присказка., « Сказка  про храброго Зайца – Длинные Уши , Косые Глаза, Короткий Хвост». </w:t>
            </w:r>
            <w:proofErr w:type="spellStart"/>
            <w:r w:rsidRPr="00AC62D3">
              <w:rPr>
                <w:rFonts w:ascii="Times New Roman" w:hAnsi="Times New Roman" w:cs="Times New Roman"/>
                <w:sz w:val="20"/>
                <w:szCs w:val="20"/>
              </w:rPr>
              <w:t>В.М.Гаршин</w:t>
            </w:r>
            <w:proofErr w:type="spellEnd"/>
            <w:r w:rsidRPr="00AC62D3">
              <w:rPr>
                <w:rFonts w:ascii="Times New Roman" w:hAnsi="Times New Roman" w:cs="Times New Roman"/>
                <w:sz w:val="20"/>
                <w:szCs w:val="20"/>
              </w:rPr>
              <w:t xml:space="preserve"> « Лягушка </w:t>
            </w:r>
            <w:proofErr w:type="gramStart"/>
            <w:r w:rsidRPr="00AC62D3">
              <w:rPr>
                <w:rFonts w:ascii="Times New Roman" w:hAnsi="Times New Roman" w:cs="Times New Roman"/>
                <w:sz w:val="20"/>
                <w:szCs w:val="20"/>
              </w:rPr>
              <w:t>–п</w:t>
            </w:r>
            <w:proofErr w:type="gramEnd"/>
            <w:r w:rsidRPr="00AC62D3">
              <w:rPr>
                <w:rFonts w:ascii="Times New Roman" w:hAnsi="Times New Roman" w:cs="Times New Roman"/>
                <w:sz w:val="20"/>
                <w:szCs w:val="20"/>
              </w:rPr>
              <w:t xml:space="preserve">утешественница». </w:t>
            </w:r>
            <w:proofErr w:type="spellStart"/>
            <w:r w:rsidRPr="00AC62D3">
              <w:rPr>
                <w:rFonts w:ascii="Times New Roman" w:hAnsi="Times New Roman" w:cs="Times New Roman"/>
                <w:sz w:val="20"/>
                <w:szCs w:val="20"/>
              </w:rPr>
              <w:t>В.Д.Одоевский</w:t>
            </w:r>
            <w:proofErr w:type="spellEnd"/>
            <w:r w:rsidRPr="00AC62D3">
              <w:rPr>
                <w:rFonts w:ascii="Times New Roman" w:hAnsi="Times New Roman" w:cs="Times New Roman"/>
                <w:sz w:val="20"/>
                <w:szCs w:val="20"/>
              </w:rPr>
              <w:t xml:space="preserve"> « Мороз Иванович». </w:t>
            </w:r>
          </w:p>
        </w:tc>
      </w:tr>
      <w:tr w:rsidR="00076B6C" w:rsidRPr="00AC62D3" w:rsidTr="00AC62D3">
        <w:tc>
          <w:tcPr>
            <w:tcW w:w="2835"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Были - небылицы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10</w:t>
            </w: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sz w:val="20"/>
                <w:szCs w:val="20"/>
              </w:rPr>
            </w:pPr>
            <w:proofErr w:type="spellStart"/>
            <w:r w:rsidRPr="00AC62D3">
              <w:rPr>
                <w:rFonts w:ascii="Times New Roman" w:hAnsi="Times New Roman" w:cs="Times New Roman"/>
                <w:sz w:val="20"/>
                <w:szCs w:val="20"/>
              </w:rPr>
              <w:t>МГорький</w:t>
            </w:r>
            <w:proofErr w:type="spellEnd"/>
            <w:r w:rsidRPr="00AC62D3">
              <w:rPr>
                <w:rFonts w:ascii="Times New Roman" w:hAnsi="Times New Roman" w:cs="Times New Roman"/>
                <w:sz w:val="20"/>
                <w:szCs w:val="20"/>
              </w:rPr>
              <w:t xml:space="preserve"> « Случай с </w:t>
            </w:r>
            <w:proofErr w:type="spellStart"/>
            <w:r w:rsidRPr="00AC62D3">
              <w:rPr>
                <w:rFonts w:ascii="Times New Roman" w:hAnsi="Times New Roman" w:cs="Times New Roman"/>
                <w:sz w:val="20"/>
                <w:szCs w:val="20"/>
              </w:rPr>
              <w:t>Евсейкой</w:t>
            </w:r>
            <w:proofErr w:type="spellEnd"/>
            <w:r w:rsidRPr="00AC62D3">
              <w:rPr>
                <w:rFonts w:ascii="Times New Roman" w:hAnsi="Times New Roman" w:cs="Times New Roman"/>
                <w:sz w:val="20"/>
                <w:szCs w:val="20"/>
              </w:rPr>
              <w:t xml:space="preserve">». К.Г. Паустовский. « Растрёпанный воробей» </w:t>
            </w:r>
            <w:proofErr w:type="spellStart"/>
            <w:r w:rsidRPr="00AC62D3">
              <w:rPr>
                <w:rFonts w:ascii="Times New Roman" w:hAnsi="Times New Roman" w:cs="Times New Roman"/>
                <w:sz w:val="20"/>
                <w:szCs w:val="20"/>
              </w:rPr>
              <w:t>А.И.Куприн</w:t>
            </w:r>
            <w:proofErr w:type="spellEnd"/>
            <w:r w:rsidRPr="00AC62D3">
              <w:rPr>
                <w:rFonts w:ascii="Times New Roman" w:hAnsi="Times New Roman" w:cs="Times New Roman"/>
                <w:sz w:val="20"/>
                <w:szCs w:val="20"/>
              </w:rPr>
              <w:t xml:space="preserve">. « Слон» </w:t>
            </w:r>
          </w:p>
        </w:tc>
      </w:tr>
      <w:tr w:rsidR="00076B6C" w:rsidRPr="00AC62D3" w:rsidTr="00AC62D3">
        <w:tc>
          <w:tcPr>
            <w:tcW w:w="2835"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color w:val="1D1B11"/>
                <w:sz w:val="20"/>
                <w:szCs w:val="20"/>
              </w:rPr>
              <w:t>Поэтическая тетрадь 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6</w:t>
            </w: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sz w:val="20"/>
                <w:szCs w:val="20"/>
              </w:rPr>
            </w:pPr>
            <w:proofErr w:type="spellStart"/>
            <w:r w:rsidRPr="00AC62D3">
              <w:rPr>
                <w:rFonts w:ascii="Times New Roman" w:hAnsi="Times New Roman" w:cs="Times New Roman"/>
                <w:sz w:val="20"/>
                <w:szCs w:val="20"/>
              </w:rPr>
              <w:t>С.Чёрный</w:t>
            </w:r>
            <w:proofErr w:type="spellEnd"/>
            <w:proofErr w:type="gramStart"/>
            <w:r w:rsidRPr="00AC62D3">
              <w:rPr>
                <w:rFonts w:ascii="Times New Roman" w:hAnsi="Times New Roman" w:cs="Times New Roman"/>
                <w:sz w:val="20"/>
                <w:szCs w:val="20"/>
              </w:rPr>
              <w:t xml:space="preserve"> .</w:t>
            </w:r>
            <w:proofErr w:type="gramEnd"/>
            <w:r w:rsidRPr="00AC62D3">
              <w:rPr>
                <w:rFonts w:ascii="Times New Roman" w:hAnsi="Times New Roman" w:cs="Times New Roman"/>
                <w:sz w:val="20"/>
                <w:szCs w:val="20"/>
              </w:rPr>
              <w:t>Стихи  о животных : « Что ты тискаешь утёнка</w:t>
            </w:r>
            <w:proofErr w:type="gramStart"/>
            <w:r w:rsidRPr="00AC62D3">
              <w:rPr>
                <w:rFonts w:ascii="Times New Roman" w:hAnsi="Times New Roman" w:cs="Times New Roman"/>
                <w:sz w:val="20"/>
                <w:szCs w:val="20"/>
              </w:rPr>
              <w:t xml:space="preserve">..», « </w:t>
            </w:r>
            <w:proofErr w:type="gramEnd"/>
            <w:r w:rsidRPr="00AC62D3">
              <w:rPr>
                <w:rFonts w:ascii="Times New Roman" w:hAnsi="Times New Roman" w:cs="Times New Roman"/>
                <w:sz w:val="20"/>
                <w:szCs w:val="20"/>
              </w:rPr>
              <w:t>Воробей», « Слон». А.А. Блок</w:t>
            </w:r>
            <w:proofErr w:type="gramStart"/>
            <w:r w:rsidRPr="00AC62D3">
              <w:rPr>
                <w:rFonts w:ascii="Times New Roman" w:hAnsi="Times New Roman" w:cs="Times New Roman"/>
                <w:sz w:val="20"/>
                <w:szCs w:val="20"/>
              </w:rPr>
              <w:t xml:space="preserve"> .</w:t>
            </w:r>
            <w:proofErr w:type="gramEnd"/>
            <w:r w:rsidRPr="00AC62D3">
              <w:rPr>
                <w:rFonts w:ascii="Times New Roman" w:hAnsi="Times New Roman" w:cs="Times New Roman"/>
                <w:sz w:val="20"/>
                <w:szCs w:val="20"/>
              </w:rPr>
              <w:t xml:space="preserve">» Ветхая избушка», « Сны», « Ворона « </w:t>
            </w:r>
            <w:proofErr w:type="spellStart"/>
            <w:r w:rsidRPr="00AC62D3">
              <w:rPr>
                <w:rFonts w:ascii="Times New Roman" w:hAnsi="Times New Roman" w:cs="Times New Roman"/>
                <w:sz w:val="20"/>
                <w:szCs w:val="20"/>
              </w:rPr>
              <w:t>С.А.Есенин</w:t>
            </w:r>
            <w:proofErr w:type="spellEnd"/>
            <w:r w:rsidRPr="00AC62D3">
              <w:rPr>
                <w:rFonts w:ascii="Times New Roman" w:hAnsi="Times New Roman" w:cs="Times New Roman"/>
                <w:sz w:val="20"/>
                <w:szCs w:val="20"/>
              </w:rPr>
              <w:t xml:space="preserve"> « Черёмуха». </w:t>
            </w:r>
          </w:p>
        </w:tc>
      </w:tr>
      <w:tr w:rsidR="00076B6C" w:rsidRPr="00AC62D3" w:rsidTr="00AC62D3">
        <w:trPr>
          <w:trHeight w:val="841"/>
        </w:trPr>
        <w:tc>
          <w:tcPr>
            <w:tcW w:w="2835"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Люби живое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16</w:t>
            </w:r>
          </w:p>
          <w:p w:rsidR="00076B6C" w:rsidRPr="00AC62D3" w:rsidRDefault="00076B6C" w:rsidP="00877422">
            <w:pPr>
              <w:spacing w:after="0" w:line="240" w:lineRule="auto"/>
              <w:jc w:val="center"/>
              <w:rPr>
                <w:rFonts w:ascii="Times New Roman" w:eastAsia="Times New Roman" w:hAnsi="Times New Roman" w:cs="Times New Roman"/>
                <w:sz w:val="20"/>
                <w:szCs w:val="20"/>
              </w:rPr>
            </w:pP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 xml:space="preserve">М. </w:t>
            </w:r>
            <w:proofErr w:type="spellStart"/>
            <w:r w:rsidRPr="00AC62D3">
              <w:rPr>
                <w:rFonts w:ascii="Times New Roman" w:hAnsi="Times New Roman" w:cs="Times New Roman"/>
                <w:sz w:val="20"/>
                <w:szCs w:val="20"/>
              </w:rPr>
              <w:t>М.Пришвин</w:t>
            </w:r>
            <w:proofErr w:type="spellEnd"/>
            <w:r w:rsidRPr="00AC62D3">
              <w:rPr>
                <w:rFonts w:ascii="Times New Roman" w:hAnsi="Times New Roman" w:cs="Times New Roman"/>
                <w:sz w:val="20"/>
                <w:szCs w:val="20"/>
              </w:rPr>
              <w:t xml:space="preserve">  « Моя Родина». </w:t>
            </w:r>
            <w:proofErr w:type="spellStart"/>
            <w:r w:rsidRPr="00AC62D3">
              <w:rPr>
                <w:rFonts w:ascii="Times New Roman" w:hAnsi="Times New Roman" w:cs="Times New Roman"/>
                <w:sz w:val="20"/>
                <w:szCs w:val="20"/>
              </w:rPr>
              <w:t>И.С.Соколо</w:t>
            </w:r>
            <w:proofErr w:type="gramStart"/>
            <w:r w:rsidRPr="00AC62D3">
              <w:rPr>
                <w:rFonts w:ascii="Times New Roman" w:hAnsi="Times New Roman" w:cs="Times New Roman"/>
                <w:sz w:val="20"/>
                <w:szCs w:val="20"/>
              </w:rPr>
              <w:t>в</w:t>
            </w:r>
            <w:proofErr w:type="spellEnd"/>
            <w:r w:rsidRPr="00AC62D3">
              <w:rPr>
                <w:rFonts w:ascii="Times New Roman" w:hAnsi="Times New Roman" w:cs="Times New Roman"/>
                <w:sz w:val="20"/>
                <w:szCs w:val="20"/>
              </w:rPr>
              <w:t>-</w:t>
            </w:r>
            <w:proofErr w:type="gramEnd"/>
            <w:r w:rsidRPr="00AC62D3">
              <w:rPr>
                <w:rFonts w:ascii="Times New Roman" w:hAnsi="Times New Roman" w:cs="Times New Roman"/>
                <w:sz w:val="20"/>
                <w:szCs w:val="20"/>
              </w:rPr>
              <w:t xml:space="preserve"> Микитов « </w:t>
            </w:r>
            <w:proofErr w:type="spellStart"/>
            <w:r w:rsidRPr="00AC62D3">
              <w:rPr>
                <w:rFonts w:ascii="Times New Roman" w:hAnsi="Times New Roman" w:cs="Times New Roman"/>
                <w:sz w:val="20"/>
                <w:szCs w:val="20"/>
              </w:rPr>
              <w:t>Листопадничек</w:t>
            </w:r>
            <w:proofErr w:type="spellEnd"/>
            <w:r w:rsidRPr="00AC62D3">
              <w:rPr>
                <w:rFonts w:ascii="Times New Roman" w:hAnsi="Times New Roman" w:cs="Times New Roman"/>
                <w:sz w:val="20"/>
                <w:szCs w:val="20"/>
              </w:rPr>
              <w:t>».</w:t>
            </w:r>
          </w:p>
          <w:p w:rsidR="00076B6C" w:rsidRPr="00AC62D3" w:rsidRDefault="00076B6C" w:rsidP="00877422">
            <w:pPr>
              <w:spacing w:after="0" w:line="240" w:lineRule="auto"/>
              <w:rPr>
                <w:rFonts w:ascii="Times New Roman" w:hAnsi="Times New Roman" w:cs="Times New Roman"/>
                <w:sz w:val="20"/>
                <w:szCs w:val="20"/>
              </w:rPr>
            </w:pPr>
            <w:proofErr w:type="spellStart"/>
            <w:r w:rsidRPr="00AC62D3">
              <w:rPr>
                <w:rFonts w:ascii="Times New Roman" w:hAnsi="Times New Roman" w:cs="Times New Roman"/>
                <w:sz w:val="20"/>
                <w:szCs w:val="20"/>
              </w:rPr>
              <w:t>В.И.Белов</w:t>
            </w:r>
            <w:proofErr w:type="spellEnd"/>
            <w:r w:rsidRPr="00AC62D3">
              <w:rPr>
                <w:rFonts w:ascii="Times New Roman" w:hAnsi="Times New Roman" w:cs="Times New Roman"/>
                <w:sz w:val="20"/>
                <w:szCs w:val="20"/>
              </w:rPr>
              <w:t xml:space="preserve"> « Малька провинился», « Еще раз  </w:t>
            </w:r>
            <w:proofErr w:type="gramStart"/>
            <w:r w:rsidRPr="00AC62D3">
              <w:rPr>
                <w:rFonts w:ascii="Times New Roman" w:hAnsi="Times New Roman" w:cs="Times New Roman"/>
                <w:sz w:val="20"/>
                <w:szCs w:val="20"/>
              </w:rPr>
              <w:t>про</w:t>
            </w:r>
            <w:proofErr w:type="gramEnd"/>
            <w:r w:rsidRPr="00AC62D3">
              <w:rPr>
                <w:rFonts w:ascii="Times New Roman" w:hAnsi="Times New Roman" w:cs="Times New Roman"/>
                <w:sz w:val="20"/>
                <w:szCs w:val="20"/>
              </w:rPr>
              <w:t xml:space="preserve"> Мальку»..</w:t>
            </w:r>
          </w:p>
          <w:p w:rsidR="00076B6C" w:rsidRPr="00AC62D3" w:rsidRDefault="00076B6C" w:rsidP="00877422">
            <w:pPr>
              <w:spacing w:after="0" w:line="240" w:lineRule="auto"/>
              <w:rPr>
                <w:rFonts w:ascii="Times New Roman" w:hAnsi="Times New Roman" w:cs="Times New Roman"/>
                <w:sz w:val="20"/>
                <w:szCs w:val="20"/>
              </w:rPr>
            </w:pPr>
            <w:r w:rsidRPr="00AC62D3">
              <w:rPr>
                <w:rFonts w:ascii="Times New Roman" w:hAnsi="Times New Roman" w:cs="Times New Roman"/>
                <w:sz w:val="20"/>
                <w:szCs w:val="20"/>
              </w:rPr>
              <w:t>В.В. Бианки « « Мышонок Пик</w:t>
            </w:r>
            <w:proofErr w:type="gramStart"/>
            <w:r w:rsidRPr="00AC62D3">
              <w:rPr>
                <w:rFonts w:ascii="Times New Roman" w:hAnsi="Times New Roman" w:cs="Times New Roman"/>
                <w:sz w:val="20"/>
                <w:szCs w:val="20"/>
              </w:rPr>
              <w:t>»..</w:t>
            </w:r>
            <w:proofErr w:type="gramEnd"/>
          </w:p>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 xml:space="preserve">Б.С. Житков « Про обезьянку»  В.П. Астафьев « </w:t>
            </w:r>
            <w:proofErr w:type="spellStart"/>
            <w:r w:rsidRPr="00AC62D3">
              <w:rPr>
                <w:rFonts w:ascii="Times New Roman" w:hAnsi="Times New Roman" w:cs="Times New Roman"/>
                <w:sz w:val="20"/>
                <w:szCs w:val="20"/>
              </w:rPr>
              <w:t>Капалуха</w:t>
            </w:r>
            <w:proofErr w:type="spellEnd"/>
            <w:r w:rsidRPr="00AC62D3">
              <w:rPr>
                <w:rFonts w:ascii="Times New Roman" w:hAnsi="Times New Roman" w:cs="Times New Roman"/>
                <w:sz w:val="20"/>
                <w:szCs w:val="20"/>
              </w:rPr>
              <w:t xml:space="preserve">»  </w:t>
            </w:r>
            <w:proofErr w:type="spellStart"/>
            <w:r w:rsidRPr="00AC62D3">
              <w:rPr>
                <w:rFonts w:ascii="Times New Roman" w:hAnsi="Times New Roman" w:cs="Times New Roman"/>
                <w:sz w:val="20"/>
                <w:szCs w:val="20"/>
              </w:rPr>
              <w:t>В.Ю.Драгунский</w:t>
            </w:r>
            <w:proofErr w:type="spellEnd"/>
            <w:r w:rsidRPr="00AC62D3">
              <w:rPr>
                <w:rFonts w:ascii="Times New Roman" w:hAnsi="Times New Roman" w:cs="Times New Roman"/>
                <w:sz w:val="20"/>
                <w:szCs w:val="20"/>
              </w:rPr>
              <w:t xml:space="preserve"> « Он живой и светится».</w:t>
            </w:r>
          </w:p>
        </w:tc>
      </w:tr>
      <w:tr w:rsidR="00076B6C" w:rsidRPr="00AC62D3" w:rsidTr="00AC62D3">
        <w:tc>
          <w:tcPr>
            <w:tcW w:w="2835"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 xml:space="preserve">Поэтическая тетрадь 2 </w:t>
            </w:r>
          </w:p>
        </w:tc>
        <w:tc>
          <w:tcPr>
            <w:tcW w:w="1134" w:type="dxa"/>
            <w:tcBorders>
              <w:top w:val="single" w:sz="4" w:space="0" w:color="000000"/>
              <w:left w:val="single" w:sz="4" w:space="0" w:color="000000"/>
              <w:bottom w:val="single" w:sz="4" w:space="0" w:color="000000"/>
              <w:right w:val="single" w:sz="4" w:space="0" w:color="000000"/>
            </w:tcBorders>
            <w:vAlign w:val="center"/>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8</w:t>
            </w:r>
          </w:p>
          <w:p w:rsidR="00076B6C" w:rsidRPr="00AC62D3" w:rsidRDefault="00076B6C" w:rsidP="00877422">
            <w:pPr>
              <w:spacing w:after="0" w:line="240" w:lineRule="auto"/>
              <w:jc w:val="center"/>
              <w:rPr>
                <w:rFonts w:ascii="Times New Roman" w:eastAsia="Times New Roman" w:hAnsi="Times New Roman" w:cs="Times New Roman"/>
                <w:sz w:val="20"/>
                <w:szCs w:val="20"/>
              </w:rPr>
            </w:pP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С.Я. Маршак « Гроза днём»</w:t>
            </w:r>
            <w:proofErr w:type="gramStart"/>
            <w:r w:rsidRPr="00AC62D3">
              <w:rPr>
                <w:rFonts w:ascii="Times New Roman" w:hAnsi="Times New Roman" w:cs="Times New Roman"/>
                <w:sz w:val="20"/>
                <w:szCs w:val="20"/>
              </w:rPr>
              <w:t xml:space="preserve"> ,</w:t>
            </w:r>
            <w:proofErr w:type="gramEnd"/>
            <w:r w:rsidRPr="00AC62D3">
              <w:rPr>
                <w:rFonts w:ascii="Times New Roman" w:hAnsi="Times New Roman" w:cs="Times New Roman"/>
                <w:sz w:val="20"/>
                <w:szCs w:val="20"/>
              </w:rPr>
              <w:t xml:space="preserve"> « В лесу над росистой поляной». А.Л. </w:t>
            </w:r>
            <w:proofErr w:type="spellStart"/>
            <w:r w:rsidRPr="00AC62D3">
              <w:rPr>
                <w:rFonts w:ascii="Times New Roman" w:hAnsi="Times New Roman" w:cs="Times New Roman"/>
                <w:sz w:val="20"/>
                <w:szCs w:val="20"/>
              </w:rPr>
              <w:t>Барто</w:t>
            </w:r>
            <w:proofErr w:type="spellEnd"/>
            <w:r w:rsidRPr="00AC62D3">
              <w:rPr>
                <w:rFonts w:ascii="Times New Roman" w:hAnsi="Times New Roman" w:cs="Times New Roman"/>
                <w:sz w:val="20"/>
                <w:szCs w:val="20"/>
              </w:rPr>
              <w:t xml:space="preserve">  « Разлука», « В театре», </w:t>
            </w:r>
          </w:p>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С. В. Михалков « Если». Е.А. Благинина « Кукушка»</w:t>
            </w:r>
            <w:proofErr w:type="gramStart"/>
            <w:r w:rsidRPr="00AC62D3">
              <w:rPr>
                <w:rFonts w:ascii="Times New Roman" w:hAnsi="Times New Roman" w:cs="Times New Roman"/>
                <w:sz w:val="20"/>
                <w:szCs w:val="20"/>
              </w:rPr>
              <w:t xml:space="preserve"> ,</w:t>
            </w:r>
            <w:proofErr w:type="gramEnd"/>
            <w:r w:rsidRPr="00AC62D3">
              <w:rPr>
                <w:rFonts w:ascii="Times New Roman" w:hAnsi="Times New Roman" w:cs="Times New Roman"/>
                <w:sz w:val="20"/>
                <w:szCs w:val="20"/>
              </w:rPr>
              <w:t xml:space="preserve"> « Котёнок» </w:t>
            </w:r>
          </w:p>
        </w:tc>
      </w:tr>
      <w:tr w:rsidR="00076B6C" w:rsidRPr="00AC62D3" w:rsidTr="00AC62D3">
        <w:tc>
          <w:tcPr>
            <w:tcW w:w="2835"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b/>
                <w:sz w:val="20"/>
                <w:szCs w:val="20"/>
              </w:rPr>
            </w:pPr>
            <w:r w:rsidRPr="00AC62D3">
              <w:rPr>
                <w:rFonts w:ascii="Times New Roman" w:hAnsi="Times New Roman" w:cs="Times New Roman"/>
                <w:color w:val="1D1B11"/>
                <w:sz w:val="20"/>
                <w:szCs w:val="20"/>
              </w:rPr>
              <w:t xml:space="preserve">Собирай по ягодке – наберёшь кузовок  </w:t>
            </w:r>
          </w:p>
        </w:tc>
        <w:tc>
          <w:tcPr>
            <w:tcW w:w="1134" w:type="dxa"/>
            <w:tcBorders>
              <w:top w:val="single" w:sz="4" w:space="0" w:color="000000"/>
              <w:left w:val="single" w:sz="4" w:space="0" w:color="000000"/>
              <w:bottom w:val="single" w:sz="4" w:space="0" w:color="000000"/>
              <w:right w:val="single" w:sz="4" w:space="0" w:color="000000"/>
            </w:tcBorders>
            <w:vAlign w:val="center"/>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12</w:t>
            </w:r>
          </w:p>
          <w:p w:rsidR="00076B6C" w:rsidRPr="00AC62D3" w:rsidRDefault="00076B6C" w:rsidP="00877422">
            <w:pPr>
              <w:spacing w:after="0" w:line="240" w:lineRule="auto"/>
              <w:jc w:val="center"/>
              <w:rPr>
                <w:rFonts w:ascii="Times New Roman" w:eastAsia="Times New Roman" w:hAnsi="Times New Roman" w:cs="Times New Roman"/>
                <w:sz w:val="20"/>
                <w:szCs w:val="20"/>
              </w:rPr>
            </w:pP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Б.В. Шергин « Собирай по ягодке  - наберёшь кузовок». А.П. Платонов « Цветок на земле»</w:t>
            </w:r>
            <w:proofErr w:type="gramStart"/>
            <w:r w:rsidRPr="00AC62D3">
              <w:rPr>
                <w:rFonts w:ascii="Times New Roman" w:hAnsi="Times New Roman" w:cs="Times New Roman"/>
                <w:sz w:val="20"/>
                <w:szCs w:val="20"/>
              </w:rPr>
              <w:t xml:space="preserve"> ,</w:t>
            </w:r>
            <w:proofErr w:type="gramEnd"/>
            <w:r w:rsidRPr="00AC62D3">
              <w:rPr>
                <w:rFonts w:ascii="Times New Roman" w:hAnsi="Times New Roman" w:cs="Times New Roman"/>
                <w:sz w:val="20"/>
                <w:szCs w:val="20"/>
              </w:rPr>
              <w:t xml:space="preserve"> « Ещё мама». </w:t>
            </w:r>
            <w:proofErr w:type="spellStart"/>
            <w:r w:rsidRPr="00AC62D3">
              <w:rPr>
                <w:rFonts w:ascii="Times New Roman" w:hAnsi="Times New Roman" w:cs="Times New Roman"/>
                <w:sz w:val="20"/>
                <w:szCs w:val="20"/>
              </w:rPr>
              <w:t>М.М.Зощенко</w:t>
            </w:r>
            <w:proofErr w:type="spellEnd"/>
            <w:r w:rsidRPr="00AC62D3">
              <w:rPr>
                <w:rFonts w:ascii="Times New Roman" w:hAnsi="Times New Roman" w:cs="Times New Roman"/>
                <w:sz w:val="20"/>
                <w:szCs w:val="20"/>
              </w:rPr>
              <w:t xml:space="preserve">. « Золотые слова», « Великие путешественники». Н.Н. Носов « Федина задача», « Телефон» </w:t>
            </w:r>
          </w:p>
          <w:p w:rsidR="00076B6C" w:rsidRPr="00AC62D3" w:rsidRDefault="00076B6C" w:rsidP="00877422">
            <w:pPr>
              <w:spacing w:after="0" w:line="240" w:lineRule="auto"/>
              <w:rPr>
                <w:rFonts w:ascii="Times New Roman" w:eastAsia="Times New Roman" w:hAnsi="Times New Roman" w:cs="Times New Roman"/>
                <w:sz w:val="20"/>
                <w:szCs w:val="20"/>
              </w:rPr>
            </w:pPr>
            <w:proofErr w:type="spellStart"/>
            <w:r w:rsidRPr="00AC62D3">
              <w:rPr>
                <w:rFonts w:ascii="Times New Roman" w:hAnsi="Times New Roman" w:cs="Times New Roman"/>
                <w:sz w:val="20"/>
                <w:szCs w:val="20"/>
              </w:rPr>
              <w:t>В.Ю.Драгунский</w:t>
            </w:r>
            <w:proofErr w:type="spellEnd"/>
            <w:r w:rsidRPr="00AC62D3">
              <w:rPr>
                <w:rFonts w:ascii="Times New Roman" w:hAnsi="Times New Roman" w:cs="Times New Roman"/>
                <w:sz w:val="20"/>
                <w:szCs w:val="20"/>
              </w:rPr>
              <w:t xml:space="preserve"> « Друг детства</w:t>
            </w:r>
            <w:proofErr w:type="gramStart"/>
            <w:r w:rsidRPr="00AC62D3">
              <w:rPr>
                <w:rFonts w:ascii="Times New Roman" w:hAnsi="Times New Roman" w:cs="Times New Roman"/>
                <w:sz w:val="20"/>
                <w:szCs w:val="20"/>
              </w:rPr>
              <w:t>»..</w:t>
            </w:r>
            <w:proofErr w:type="gramEnd"/>
          </w:p>
        </w:tc>
      </w:tr>
      <w:tr w:rsidR="00076B6C" w:rsidRPr="00AC62D3" w:rsidTr="00AC62D3">
        <w:tc>
          <w:tcPr>
            <w:tcW w:w="2835" w:type="dxa"/>
            <w:tcBorders>
              <w:top w:val="single" w:sz="4" w:space="0" w:color="000000"/>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color w:val="1D1B11"/>
                <w:sz w:val="20"/>
                <w:szCs w:val="20"/>
              </w:rPr>
              <w:t>По страницам детских журналов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8</w:t>
            </w:r>
          </w:p>
          <w:p w:rsidR="00076B6C" w:rsidRPr="00AC62D3" w:rsidRDefault="00076B6C" w:rsidP="00877422">
            <w:pPr>
              <w:spacing w:after="0" w:line="240" w:lineRule="auto"/>
              <w:jc w:val="center"/>
              <w:rPr>
                <w:rFonts w:ascii="Times New Roman" w:eastAsia="Times New Roman" w:hAnsi="Times New Roman" w:cs="Times New Roman"/>
                <w:sz w:val="20"/>
                <w:szCs w:val="20"/>
              </w:rPr>
            </w:pPr>
          </w:p>
        </w:tc>
        <w:tc>
          <w:tcPr>
            <w:tcW w:w="11624" w:type="dxa"/>
            <w:tcBorders>
              <w:top w:val="single" w:sz="4" w:space="0" w:color="000000"/>
              <w:left w:val="single" w:sz="4" w:space="0" w:color="000000"/>
              <w:bottom w:val="single" w:sz="4" w:space="0" w:color="000000"/>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 xml:space="preserve">Ю.И. Ермолаев « проговорился», « Воспитатели». </w:t>
            </w:r>
            <w:proofErr w:type="spellStart"/>
            <w:r w:rsidRPr="00AC62D3">
              <w:rPr>
                <w:rFonts w:ascii="Times New Roman" w:hAnsi="Times New Roman" w:cs="Times New Roman"/>
                <w:sz w:val="20"/>
                <w:szCs w:val="20"/>
              </w:rPr>
              <w:t>Г.Остер</w:t>
            </w:r>
            <w:proofErr w:type="spellEnd"/>
            <w:r w:rsidRPr="00AC62D3">
              <w:rPr>
                <w:rFonts w:ascii="Times New Roman" w:hAnsi="Times New Roman" w:cs="Times New Roman"/>
                <w:sz w:val="20"/>
                <w:szCs w:val="20"/>
              </w:rPr>
              <w:t xml:space="preserve"> « Вредные советы»</w:t>
            </w:r>
            <w:proofErr w:type="gramStart"/>
            <w:r w:rsidRPr="00AC62D3">
              <w:rPr>
                <w:rFonts w:ascii="Times New Roman" w:hAnsi="Times New Roman" w:cs="Times New Roman"/>
                <w:sz w:val="20"/>
                <w:szCs w:val="20"/>
              </w:rPr>
              <w:t xml:space="preserve"> ,</w:t>
            </w:r>
            <w:proofErr w:type="gramEnd"/>
            <w:r w:rsidRPr="00AC62D3">
              <w:rPr>
                <w:rFonts w:ascii="Times New Roman" w:hAnsi="Times New Roman" w:cs="Times New Roman"/>
                <w:sz w:val="20"/>
                <w:szCs w:val="20"/>
              </w:rPr>
              <w:t xml:space="preserve"> « Как получаются легенды». </w:t>
            </w:r>
            <w:proofErr w:type="spellStart"/>
            <w:r w:rsidRPr="00AC62D3">
              <w:rPr>
                <w:rFonts w:ascii="Times New Roman" w:hAnsi="Times New Roman" w:cs="Times New Roman"/>
                <w:sz w:val="20"/>
                <w:szCs w:val="20"/>
              </w:rPr>
              <w:t>Р.Сеф</w:t>
            </w:r>
            <w:proofErr w:type="spellEnd"/>
            <w:r w:rsidRPr="00AC62D3">
              <w:rPr>
                <w:rFonts w:ascii="Times New Roman" w:hAnsi="Times New Roman" w:cs="Times New Roman"/>
                <w:sz w:val="20"/>
                <w:szCs w:val="20"/>
              </w:rPr>
              <w:t>. « Весёлые стихи»</w:t>
            </w:r>
            <w:proofErr w:type="gramStart"/>
            <w:r w:rsidRPr="00AC62D3">
              <w:rPr>
                <w:rFonts w:ascii="Times New Roman" w:hAnsi="Times New Roman" w:cs="Times New Roman"/>
                <w:sz w:val="20"/>
                <w:szCs w:val="20"/>
              </w:rPr>
              <w:t xml:space="preserve"> .</w:t>
            </w:r>
            <w:proofErr w:type="gramEnd"/>
            <w:r w:rsidRPr="00AC62D3">
              <w:rPr>
                <w:rFonts w:ascii="Times New Roman" w:hAnsi="Times New Roman" w:cs="Times New Roman"/>
                <w:sz w:val="20"/>
                <w:szCs w:val="20"/>
              </w:rPr>
              <w:t>Выразительное чтение</w:t>
            </w:r>
          </w:p>
        </w:tc>
      </w:tr>
      <w:tr w:rsidR="00076B6C" w:rsidRPr="00AC62D3" w:rsidTr="00AC62D3">
        <w:trPr>
          <w:trHeight w:val="409"/>
        </w:trPr>
        <w:tc>
          <w:tcPr>
            <w:tcW w:w="2835" w:type="dxa"/>
            <w:tcBorders>
              <w:top w:val="single" w:sz="4" w:space="0" w:color="000000"/>
              <w:left w:val="single" w:sz="4" w:space="0" w:color="000000"/>
              <w:bottom w:val="single" w:sz="4" w:space="0" w:color="auto"/>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color w:val="1D1B11"/>
                <w:sz w:val="20"/>
                <w:szCs w:val="20"/>
              </w:rPr>
              <w:lastRenderedPageBreak/>
              <w:t>Зарубежная литература</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8</w:t>
            </w:r>
          </w:p>
        </w:tc>
        <w:tc>
          <w:tcPr>
            <w:tcW w:w="11624" w:type="dxa"/>
            <w:tcBorders>
              <w:top w:val="single" w:sz="4" w:space="0" w:color="000000"/>
              <w:left w:val="single" w:sz="4" w:space="0" w:color="000000"/>
              <w:bottom w:val="single" w:sz="4" w:space="0" w:color="auto"/>
              <w:right w:val="single" w:sz="4" w:space="0" w:color="000000"/>
            </w:tcBorders>
            <w:hideMark/>
          </w:tcPr>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 xml:space="preserve">Древнегреческий миф. Храбрый Персей. </w:t>
            </w:r>
          </w:p>
          <w:p w:rsidR="00076B6C" w:rsidRPr="00AC62D3" w:rsidRDefault="00076B6C" w:rsidP="00877422">
            <w:pPr>
              <w:spacing w:after="0" w:line="240" w:lineRule="auto"/>
              <w:rPr>
                <w:rFonts w:ascii="Times New Roman" w:eastAsia="Times New Roman" w:hAnsi="Times New Roman" w:cs="Times New Roman"/>
                <w:sz w:val="20"/>
                <w:szCs w:val="20"/>
              </w:rPr>
            </w:pPr>
            <w:r w:rsidRPr="00AC62D3">
              <w:rPr>
                <w:rFonts w:ascii="Times New Roman" w:hAnsi="Times New Roman" w:cs="Times New Roman"/>
                <w:sz w:val="20"/>
                <w:szCs w:val="20"/>
              </w:rPr>
              <w:t xml:space="preserve"> Г. Х. Андерсен  « Гадкий утёнок», сообщение о великом сказочнике</w:t>
            </w:r>
          </w:p>
        </w:tc>
      </w:tr>
      <w:tr w:rsidR="00076B6C" w:rsidRPr="00AC62D3" w:rsidTr="00AC62D3">
        <w:trPr>
          <w:trHeight w:val="360"/>
        </w:trPr>
        <w:tc>
          <w:tcPr>
            <w:tcW w:w="2835" w:type="dxa"/>
            <w:tcBorders>
              <w:top w:val="single" w:sz="4" w:space="0" w:color="auto"/>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rPr>
                <w:rFonts w:ascii="Times New Roman" w:eastAsia="Times New Roman" w:hAnsi="Times New Roman" w:cs="Times New Roman"/>
                <w:color w:val="1D1B11"/>
                <w:sz w:val="20"/>
                <w:szCs w:val="20"/>
              </w:rPr>
            </w:pPr>
            <w:r w:rsidRPr="00AC62D3">
              <w:rPr>
                <w:rFonts w:ascii="Times New Roman" w:hAnsi="Times New Roman" w:cs="Times New Roman"/>
                <w:color w:val="1D1B11"/>
                <w:sz w:val="20"/>
                <w:szCs w:val="20"/>
              </w:rPr>
              <w:t xml:space="preserve">Итого </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076B6C" w:rsidRPr="00AC62D3" w:rsidRDefault="00076B6C" w:rsidP="00877422">
            <w:pPr>
              <w:spacing w:after="0" w:line="240" w:lineRule="auto"/>
              <w:jc w:val="center"/>
              <w:rPr>
                <w:rFonts w:ascii="Times New Roman" w:eastAsia="Times New Roman" w:hAnsi="Times New Roman" w:cs="Times New Roman"/>
                <w:sz w:val="20"/>
                <w:szCs w:val="20"/>
              </w:rPr>
            </w:pPr>
            <w:r w:rsidRPr="00AC62D3">
              <w:rPr>
                <w:rFonts w:ascii="Times New Roman" w:hAnsi="Times New Roman" w:cs="Times New Roman"/>
                <w:sz w:val="20"/>
                <w:szCs w:val="20"/>
              </w:rPr>
              <w:t>136</w:t>
            </w:r>
          </w:p>
        </w:tc>
        <w:tc>
          <w:tcPr>
            <w:tcW w:w="11624" w:type="dxa"/>
            <w:tcBorders>
              <w:top w:val="single" w:sz="4" w:space="0" w:color="auto"/>
              <w:left w:val="single" w:sz="4" w:space="0" w:color="000000"/>
              <w:bottom w:val="single" w:sz="4" w:space="0" w:color="000000"/>
              <w:right w:val="single" w:sz="4" w:space="0" w:color="000000"/>
            </w:tcBorders>
          </w:tcPr>
          <w:p w:rsidR="00076B6C" w:rsidRPr="00AC62D3" w:rsidRDefault="00076B6C" w:rsidP="00877422">
            <w:pPr>
              <w:spacing w:after="0" w:line="240" w:lineRule="auto"/>
              <w:rPr>
                <w:rFonts w:ascii="Times New Roman" w:eastAsia="Times New Roman" w:hAnsi="Times New Roman" w:cs="Times New Roman"/>
                <w:sz w:val="20"/>
                <w:szCs w:val="20"/>
              </w:rPr>
            </w:pPr>
          </w:p>
        </w:tc>
      </w:tr>
    </w:tbl>
    <w:p w:rsidR="004A37F3" w:rsidRPr="00AC62D3" w:rsidRDefault="004A37F3" w:rsidP="00877422">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en-US"/>
        </w:rPr>
      </w:pPr>
      <w:r w:rsidRPr="00AC62D3">
        <w:rPr>
          <w:rFonts w:ascii="Times New Roman" w:hAnsi="Times New Roman" w:cs="Times New Roman"/>
          <w:b/>
          <w:color w:val="000000"/>
          <w:sz w:val="24"/>
          <w:szCs w:val="24"/>
        </w:rPr>
        <w:t>Циклограмма тематического контроля</w:t>
      </w:r>
    </w:p>
    <w:tbl>
      <w:tblPr>
        <w:tblpPr w:leftFromText="180" w:rightFromText="180" w:vertAnchor="text" w:horzAnchor="margin"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3474"/>
        <w:gridCol w:w="2410"/>
        <w:gridCol w:w="3402"/>
        <w:gridCol w:w="3935"/>
      </w:tblGrid>
      <w:tr w:rsidR="004A37F3" w:rsidRPr="00AC62D3" w:rsidTr="004A37F3">
        <w:tc>
          <w:tcPr>
            <w:tcW w:w="2055" w:type="dxa"/>
          </w:tcPr>
          <w:p w:rsidR="004A37F3" w:rsidRPr="00AC62D3" w:rsidRDefault="004A37F3" w:rsidP="00877422">
            <w:pPr>
              <w:spacing w:after="0" w:line="240" w:lineRule="auto"/>
              <w:jc w:val="center"/>
              <w:outlineLvl w:val="0"/>
              <w:rPr>
                <w:rFonts w:ascii="Times New Roman" w:hAnsi="Times New Roman" w:cs="Times New Roman"/>
                <w:b/>
                <w:sz w:val="24"/>
                <w:szCs w:val="24"/>
              </w:rPr>
            </w:pPr>
            <w:r w:rsidRPr="00AC62D3">
              <w:rPr>
                <w:rFonts w:ascii="Times New Roman" w:hAnsi="Times New Roman" w:cs="Times New Roman"/>
                <w:b/>
                <w:sz w:val="24"/>
                <w:szCs w:val="24"/>
              </w:rPr>
              <w:t>четверть</w:t>
            </w:r>
          </w:p>
        </w:tc>
        <w:tc>
          <w:tcPr>
            <w:tcW w:w="3474" w:type="dxa"/>
          </w:tcPr>
          <w:p w:rsidR="004A37F3" w:rsidRPr="00AC62D3" w:rsidRDefault="004A37F3" w:rsidP="00877422">
            <w:pPr>
              <w:spacing w:after="0" w:line="240" w:lineRule="auto"/>
              <w:jc w:val="center"/>
              <w:outlineLvl w:val="0"/>
              <w:rPr>
                <w:rFonts w:ascii="Times New Roman" w:hAnsi="Times New Roman" w:cs="Times New Roman"/>
                <w:b/>
                <w:sz w:val="24"/>
                <w:szCs w:val="24"/>
              </w:rPr>
            </w:pPr>
            <w:r w:rsidRPr="00AC62D3">
              <w:rPr>
                <w:rFonts w:ascii="Times New Roman" w:hAnsi="Times New Roman" w:cs="Times New Roman"/>
                <w:b/>
                <w:sz w:val="24"/>
                <w:szCs w:val="24"/>
              </w:rPr>
              <w:t>Тема раздела</w:t>
            </w:r>
          </w:p>
        </w:tc>
        <w:tc>
          <w:tcPr>
            <w:tcW w:w="2410" w:type="dxa"/>
          </w:tcPr>
          <w:p w:rsidR="004A37F3" w:rsidRPr="00AC62D3" w:rsidRDefault="004A37F3" w:rsidP="00877422">
            <w:pPr>
              <w:spacing w:after="0" w:line="240" w:lineRule="auto"/>
              <w:jc w:val="center"/>
              <w:outlineLvl w:val="0"/>
              <w:rPr>
                <w:rFonts w:ascii="Times New Roman" w:hAnsi="Times New Roman" w:cs="Times New Roman"/>
                <w:b/>
                <w:sz w:val="24"/>
                <w:szCs w:val="24"/>
              </w:rPr>
            </w:pPr>
            <w:r w:rsidRPr="00AC62D3">
              <w:rPr>
                <w:rFonts w:ascii="Times New Roman" w:hAnsi="Times New Roman" w:cs="Times New Roman"/>
                <w:b/>
                <w:sz w:val="24"/>
                <w:szCs w:val="24"/>
              </w:rPr>
              <w:t>Проверка техники чтения</w:t>
            </w:r>
          </w:p>
        </w:tc>
        <w:tc>
          <w:tcPr>
            <w:tcW w:w="3402" w:type="dxa"/>
          </w:tcPr>
          <w:p w:rsidR="004A37F3" w:rsidRPr="00AC62D3" w:rsidRDefault="004A37F3" w:rsidP="00877422">
            <w:pPr>
              <w:spacing w:after="0" w:line="240" w:lineRule="auto"/>
              <w:jc w:val="center"/>
              <w:outlineLvl w:val="0"/>
              <w:rPr>
                <w:rFonts w:ascii="Times New Roman" w:hAnsi="Times New Roman" w:cs="Times New Roman"/>
                <w:b/>
                <w:sz w:val="24"/>
                <w:szCs w:val="24"/>
              </w:rPr>
            </w:pPr>
            <w:r w:rsidRPr="00AC62D3">
              <w:rPr>
                <w:rFonts w:ascii="Times New Roman" w:hAnsi="Times New Roman" w:cs="Times New Roman"/>
                <w:b/>
                <w:sz w:val="24"/>
                <w:szCs w:val="24"/>
              </w:rPr>
              <w:t xml:space="preserve">Проекты </w:t>
            </w:r>
          </w:p>
        </w:tc>
        <w:tc>
          <w:tcPr>
            <w:tcW w:w="3935" w:type="dxa"/>
          </w:tcPr>
          <w:p w:rsidR="004A37F3" w:rsidRPr="00AC62D3" w:rsidRDefault="004A37F3" w:rsidP="00877422">
            <w:pPr>
              <w:spacing w:after="0" w:line="240" w:lineRule="auto"/>
              <w:jc w:val="center"/>
              <w:outlineLvl w:val="0"/>
              <w:rPr>
                <w:rFonts w:ascii="Times New Roman" w:hAnsi="Times New Roman" w:cs="Times New Roman"/>
                <w:b/>
                <w:sz w:val="24"/>
                <w:szCs w:val="24"/>
              </w:rPr>
            </w:pPr>
            <w:r w:rsidRPr="00AC62D3">
              <w:rPr>
                <w:rFonts w:ascii="Times New Roman" w:hAnsi="Times New Roman" w:cs="Times New Roman"/>
                <w:b/>
                <w:sz w:val="24"/>
                <w:szCs w:val="24"/>
              </w:rPr>
              <w:t>Проверочные работы</w:t>
            </w:r>
          </w:p>
        </w:tc>
      </w:tr>
      <w:tr w:rsidR="004A37F3" w:rsidRPr="00AC62D3" w:rsidTr="004A37F3">
        <w:tc>
          <w:tcPr>
            <w:tcW w:w="2055" w:type="dxa"/>
            <w:vMerge w:val="restart"/>
          </w:tcPr>
          <w:p w:rsidR="004A37F3" w:rsidRPr="00AC62D3" w:rsidRDefault="004A37F3" w:rsidP="00877422">
            <w:pPr>
              <w:spacing w:after="0" w:line="240" w:lineRule="auto"/>
              <w:jc w:val="center"/>
              <w:outlineLvl w:val="0"/>
              <w:rPr>
                <w:rFonts w:ascii="Times New Roman" w:hAnsi="Times New Roman" w:cs="Times New Roman"/>
                <w:b/>
                <w:sz w:val="24"/>
                <w:szCs w:val="24"/>
              </w:rPr>
            </w:pPr>
          </w:p>
          <w:p w:rsidR="004A37F3" w:rsidRPr="00AC62D3" w:rsidRDefault="004A37F3" w:rsidP="00877422">
            <w:pPr>
              <w:spacing w:after="0" w:line="240" w:lineRule="auto"/>
              <w:jc w:val="center"/>
              <w:outlineLvl w:val="0"/>
              <w:rPr>
                <w:rFonts w:ascii="Times New Roman" w:hAnsi="Times New Roman" w:cs="Times New Roman"/>
                <w:b/>
                <w:sz w:val="24"/>
                <w:szCs w:val="24"/>
              </w:rPr>
            </w:pPr>
          </w:p>
          <w:p w:rsidR="004A37F3" w:rsidRPr="00AC62D3" w:rsidRDefault="004A37F3" w:rsidP="00877422">
            <w:pPr>
              <w:spacing w:after="0" w:line="240" w:lineRule="auto"/>
              <w:jc w:val="center"/>
              <w:outlineLvl w:val="0"/>
              <w:rPr>
                <w:rFonts w:ascii="Times New Roman" w:hAnsi="Times New Roman" w:cs="Times New Roman"/>
                <w:b/>
                <w:sz w:val="24"/>
                <w:szCs w:val="24"/>
              </w:rPr>
            </w:pPr>
          </w:p>
          <w:p w:rsidR="004A37F3" w:rsidRPr="00AC62D3" w:rsidRDefault="004A37F3" w:rsidP="00877422">
            <w:pPr>
              <w:spacing w:after="0" w:line="240" w:lineRule="auto"/>
              <w:jc w:val="center"/>
              <w:outlineLvl w:val="0"/>
              <w:rPr>
                <w:rFonts w:ascii="Times New Roman" w:hAnsi="Times New Roman" w:cs="Times New Roman"/>
                <w:b/>
                <w:sz w:val="24"/>
                <w:szCs w:val="24"/>
              </w:rPr>
            </w:pPr>
          </w:p>
          <w:p w:rsidR="004A37F3" w:rsidRPr="00AC62D3" w:rsidRDefault="004A37F3" w:rsidP="00877422">
            <w:pPr>
              <w:spacing w:after="0" w:line="240" w:lineRule="auto"/>
              <w:jc w:val="center"/>
              <w:outlineLvl w:val="0"/>
              <w:rPr>
                <w:rFonts w:ascii="Times New Roman" w:hAnsi="Times New Roman" w:cs="Times New Roman"/>
                <w:b/>
                <w:sz w:val="24"/>
                <w:szCs w:val="24"/>
              </w:rPr>
            </w:pPr>
            <w:r w:rsidRPr="00AC62D3">
              <w:rPr>
                <w:rFonts w:ascii="Times New Roman" w:hAnsi="Times New Roman" w:cs="Times New Roman"/>
                <w:b/>
                <w:sz w:val="24"/>
                <w:szCs w:val="24"/>
              </w:rPr>
              <w:t>1</w:t>
            </w: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Вводный урок по курсу литературного чтения.</w:t>
            </w:r>
          </w:p>
        </w:tc>
        <w:tc>
          <w:tcPr>
            <w:tcW w:w="2410"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402" w:type="dxa"/>
          </w:tcPr>
          <w:p w:rsidR="004A37F3" w:rsidRPr="00AC62D3" w:rsidRDefault="004A37F3" w:rsidP="00877422">
            <w:pPr>
              <w:spacing w:after="0" w:line="240" w:lineRule="auto"/>
              <w:jc w:val="center"/>
              <w:rPr>
                <w:rFonts w:ascii="Times New Roman" w:hAnsi="Times New Roman" w:cs="Times New Roman"/>
                <w:sz w:val="24"/>
                <w:szCs w:val="24"/>
              </w:rPr>
            </w:pPr>
          </w:p>
        </w:tc>
        <w:tc>
          <w:tcPr>
            <w:tcW w:w="3935"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r>
      <w:tr w:rsidR="004A37F3" w:rsidRPr="00AC62D3" w:rsidTr="004A37F3">
        <w:tc>
          <w:tcPr>
            <w:tcW w:w="2055" w:type="dxa"/>
            <w:vMerge/>
          </w:tcPr>
          <w:p w:rsidR="004A37F3" w:rsidRPr="00AC62D3" w:rsidRDefault="004A37F3" w:rsidP="00877422">
            <w:pPr>
              <w:spacing w:after="0" w:line="240" w:lineRule="auto"/>
              <w:jc w:val="center"/>
              <w:outlineLvl w:val="0"/>
              <w:rPr>
                <w:rFonts w:ascii="Times New Roman" w:hAnsi="Times New Roman" w:cs="Times New Roman"/>
                <w:b/>
                <w:sz w:val="24"/>
                <w:szCs w:val="24"/>
              </w:rPr>
            </w:pP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Самое великое чудо на свете.</w:t>
            </w:r>
          </w:p>
        </w:tc>
        <w:tc>
          <w:tcPr>
            <w:tcW w:w="2410"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402"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935"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 xml:space="preserve">Проверочная работа по разделу «Самое великое чудо на свете». </w:t>
            </w:r>
          </w:p>
        </w:tc>
      </w:tr>
      <w:tr w:rsidR="004A37F3" w:rsidRPr="00AC62D3" w:rsidTr="004A37F3">
        <w:tc>
          <w:tcPr>
            <w:tcW w:w="2055" w:type="dxa"/>
            <w:vMerge/>
          </w:tcPr>
          <w:p w:rsidR="004A37F3" w:rsidRPr="00AC62D3" w:rsidRDefault="004A37F3" w:rsidP="00877422">
            <w:pPr>
              <w:spacing w:after="0" w:line="240" w:lineRule="auto"/>
              <w:jc w:val="center"/>
              <w:outlineLvl w:val="0"/>
              <w:rPr>
                <w:rFonts w:ascii="Times New Roman" w:hAnsi="Times New Roman" w:cs="Times New Roman"/>
                <w:b/>
                <w:sz w:val="24"/>
                <w:szCs w:val="24"/>
              </w:rPr>
            </w:pP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Устное народное творчество.</w:t>
            </w:r>
          </w:p>
        </w:tc>
        <w:tc>
          <w:tcPr>
            <w:tcW w:w="2410"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Входная проверка техники чтения</w:t>
            </w:r>
          </w:p>
        </w:tc>
        <w:tc>
          <w:tcPr>
            <w:tcW w:w="3402"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Проект «Сочиняем волшебную сказку»</w:t>
            </w:r>
          </w:p>
        </w:tc>
        <w:tc>
          <w:tcPr>
            <w:tcW w:w="3935"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 xml:space="preserve">Проверочная работа по теме «Устное народное творчество».  </w:t>
            </w:r>
            <w:proofErr w:type="spellStart"/>
            <w:r w:rsidRPr="00AC62D3">
              <w:rPr>
                <w:rFonts w:ascii="Times New Roman" w:hAnsi="Times New Roman" w:cs="Times New Roman"/>
                <w:sz w:val="24"/>
                <w:szCs w:val="24"/>
              </w:rPr>
              <w:t>КИМы</w:t>
            </w:r>
            <w:proofErr w:type="spellEnd"/>
            <w:r w:rsidRPr="00AC62D3">
              <w:rPr>
                <w:rFonts w:ascii="Times New Roman" w:hAnsi="Times New Roman" w:cs="Times New Roman"/>
                <w:sz w:val="24"/>
                <w:szCs w:val="24"/>
              </w:rPr>
              <w:t xml:space="preserve">.  </w:t>
            </w:r>
          </w:p>
        </w:tc>
      </w:tr>
      <w:tr w:rsidR="004A37F3" w:rsidRPr="00AC62D3" w:rsidTr="004A37F3">
        <w:tc>
          <w:tcPr>
            <w:tcW w:w="2055" w:type="dxa"/>
            <w:vMerge/>
          </w:tcPr>
          <w:p w:rsidR="004A37F3" w:rsidRPr="00AC62D3" w:rsidRDefault="004A37F3" w:rsidP="00877422">
            <w:pPr>
              <w:spacing w:after="0" w:line="240" w:lineRule="auto"/>
              <w:jc w:val="center"/>
              <w:outlineLvl w:val="0"/>
              <w:rPr>
                <w:rFonts w:ascii="Times New Roman" w:hAnsi="Times New Roman" w:cs="Times New Roman"/>
                <w:b/>
                <w:sz w:val="24"/>
                <w:szCs w:val="24"/>
              </w:rPr>
            </w:pP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Поэтическая тетрадь 1.</w:t>
            </w:r>
          </w:p>
        </w:tc>
        <w:tc>
          <w:tcPr>
            <w:tcW w:w="2410"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402"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 xml:space="preserve">Проект «Как научиться читать стихи на основе научно – популярной статьи В. </w:t>
            </w:r>
            <w:proofErr w:type="gramStart"/>
            <w:r w:rsidRPr="00AC62D3">
              <w:rPr>
                <w:rFonts w:ascii="Times New Roman" w:hAnsi="Times New Roman" w:cs="Times New Roman"/>
                <w:sz w:val="24"/>
                <w:szCs w:val="24"/>
              </w:rPr>
              <w:t>Смоленского</w:t>
            </w:r>
            <w:proofErr w:type="gramEnd"/>
            <w:r w:rsidRPr="00AC62D3">
              <w:rPr>
                <w:rFonts w:ascii="Times New Roman" w:hAnsi="Times New Roman" w:cs="Times New Roman"/>
                <w:sz w:val="24"/>
                <w:szCs w:val="24"/>
              </w:rPr>
              <w:t>»</w:t>
            </w:r>
          </w:p>
        </w:tc>
        <w:tc>
          <w:tcPr>
            <w:tcW w:w="3935"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 xml:space="preserve">Проверочная работа по теме « Поэтическая тетрадь 1» </w:t>
            </w:r>
            <w:proofErr w:type="spellStart"/>
            <w:r w:rsidRPr="00AC62D3">
              <w:rPr>
                <w:rFonts w:ascii="Times New Roman" w:hAnsi="Times New Roman" w:cs="Times New Roman"/>
                <w:sz w:val="24"/>
                <w:szCs w:val="24"/>
              </w:rPr>
              <w:t>КИМы</w:t>
            </w:r>
            <w:proofErr w:type="spellEnd"/>
          </w:p>
        </w:tc>
      </w:tr>
      <w:tr w:rsidR="004A37F3" w:rsidRPr="00AC62D3" w:rsidTr="004A37F3">
        <w:tc>
          <w:tcPr>
            <w:tcW w:w="2055" w:type="dxa"/>
            <w:vMerge w:val="restart"/>
          </w:tcPr>
          <w:p w:rsidR="004A37F3" w:rsidRPr="00AC62D3" w:rsidRDefault="004A37F3" w:rsidP="00877422">
            <w:pPr>
              <w:spacing w:after="0" w:line="240" w:lineRule="auto"/>
              <w:jc w:val="center"/>
              <w:outlineLvl w:val="0"/>
              <w:rPr>
                <w:rFonts w:ascii="Times New Roman" w:hAnsi="Times New Roman" w:cs="Times New Roman"/>
                <w:b/>
                <w:sz w:val="24"/>
                <w:szCs w:val="24"/>
              </w:rPr>
            </w:pPr>
          </w:p>
          <w:p w:rsidR="004A37F3" w:rsidRPr="00AC62D3" w:rsidRDefault="004A37F3" w:rsidP="00877422">
            <w:pPr>
              <w:spacing w:after="0" w:line="240" w:lineRule="auto"/>
              <w:jc w:val="center"/>
              <w:outlineLvl w:val="0"/>
              <w:rPr>
                <w:rFonts w:ascii="Times New Roman" w:hAnsi="Times New Roman" w:cs="Times New Roman"/>
                <w:b/>
                <w:sz w:val="24"/>
                <w:szCs w:val="24"/>
              </w:rPr>
            </w:pPr>
            <w:r w:rsidRPr="00AC62D3">
              <w:rPr>
                <w:rFonts w:ascii="Times New Roman" w:hAnsi="Times New Roman" w:cs="Times New Roman"/>
                <w:b/>
                <w:sz w:val="24"/>
                <w:szCs w:val="24"/>
              </w:rPr>
              <w:t>2</w:t>
            </w: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Великие русские писатели.</w:t>
            </w:r>
          </w:p>
        </w:tc>
        <w:tc>
          <w:tcPr>
            <w:tcW w:w="2410"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402" w:type="dxa"/>
          </w:tcPr>
          <w:p w:rsidR="004A37F3" w:rsidRPr="00AC62D3" w:rsidRDefault="004A37F3" w:rsidP="00877422">
            <w:pPr>
              <w:spacing w:after="0" w:line="240" w:lineRule="auto"/>
              <w:rPr>
                <w:rFonts w:ascii="Times New Roman" w:hAnsi="Times New Roman" w:cs="Times New Roman"/>
                <w:b/>
                <w:sz w:val="24"/>
                <w:szCs w:val="24"/>
              </w:rPr>
            </w:pPr>
          </w:p>
        </w:tc>
        <w:tc>
          <w:tcPr>
            <w:tcW w:w="3935"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 xml:space="preserve">Проверочная работа по  разделу «Великие русские писатели». </w:t>
            </w:r>
          </w:p>
        </w:tc>
      </w:tr>
      <w:tr w:rsidR="004A37F3" w:rsidRPr="00AC62D3" w:rsidTr="004A37F3">
        <w:trPr>
          <w:trHeight w:val="429"/>
        </w:trPr>
        <w:tc>
          <w:tcPr>
            <w:tcW w:w="2055" w:type="dxa"/>
            <w:vMerge/>
          </w:tcPr>
          <w:p w:rsidR="004A37F3" w:rsidRPr="00AC62D3" w:rsidRDefault="004A37F3" w:rsidP="00877422">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Поэтическая тетрадь 2.</w:t>
            </w:r>
          </w:p>
        </w:tc>
        <w:tc>
          <w:tcPr>
            <w:tcW w:w="2410"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Проверка техники чтения за 1 полугодие.</w:t>
            </w:r>
          </w:p>
        </w:tc>
        <w:tc>
          <w:tcPr>
            <w:tcW w:w="3402" w:type="dxa"/>
          </w:tcPr>
          <w:p w:rsidR="004A37F3" w:rsidRPr="00AC62D3" w:rsidRDefault="004A37F3" w:rsidP="00877422">
            <w:pPr>
              <w:spacing w:after="0" w:line="240" w:lineRule="auto"/>
              <w:rPr>
                <w:rFonts w:ascii="Times New Roman" w:hAnsi="Times New Roman" w:cs="Times New Roman"/>
                <w:sz w:val="24"/>
                <w:szCs w:val="24"/>
              </w:rPr>
            </w:pPr>
          </w:p>
        </w:tc>
        <w:tc>
          <w:tcPr>
            <w:tcW w:w="3935"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Проверочная работа  по разделу «Поэтическая тетрадь 2».</w:t>
            </w:r>
          </w:p>
          <w:p w:rsidR="004A37F3" w:rsidRPr="00AC62D3" w:rsidRDefault="004A37F3" w:rsidP="00877422">
            <w:pPr>
              <w:spacing w:after="0" w:line="240" w:lineRule="auto"/>
              <w:jc w:val="center"/>
              <w:rPr>
                <w:rFonts w:ascii="Times New Roman" w:hAnsi="Times New Roman" w:cs="Times New Roman"/>
                <w:sz w:val="24"/>
                <w:szCs w:val="24"/>
              </w:rPr>
            </w:pPr>
          </w:p>
        </w:tc>
      </w:tr>
      <w:tr w:rsidR="004A37F3" w:rsidRPr="00AC62D3" w:rsidTr="004A37F3">
        <w:tc>
          <w:tcPr>
            <w:tcW w:w="2055" w:type="dxa"/>
            <w:vMerge w:val="restart"/>
          </w:tcPr>
          <w:p w:rsidR="004A37F3" w:rsidRPr="00AC62D3" w:rsidRDefault="004A37F3" w:rsidP="00877422">
            <w:pPr>
              <w:spacing w:after="0" w:line="240" w:lineRule="auto"/>
              <w:jc w:val="center"/>
              <w:outlineLvl w:val="0"/>
              <w:rPr>
                <w:rFonts w:ascii="Times New Roman" w:hAnsi="Times New Roman" w:cs="Times New Roman"/>
                <w:b/>
                <w:sz w:val="24"/>
                <w:szCs w:val="24"/>
              </w:rPr>
            </w:pPr>
          </w:p>
          <w:p w:rsidR="004A37F3" w:rsidRPr="00AC62D3" w:rsidRDefault="004A37F3" w:rsidP="00877422">
            <w:pPr>
              <w:spacing w:after="0" w:line="240" w:lineRule="auto"/>
              <w:jc w:val="center"/>
              <w:outlineLvl w:val="0"/>
              <w:rPr>
                <w:rFonts w:ascii="Times New Roman" w:hAnsi="Times New Roman" w:cs="Times New Roman"/>
                <w:b/>
                <w:sz w:val="24"/>
                <w:szCs w:val="24"/>
              </w:rPr>
            </w:pPr>
          </w:p>
          <w:p w:rsidR="004A37F3" w:rsidRPr="00AC62D3" w:rsidRDefault="004A37F3" w:rsidP="00877422">
            <w:pPr>
              <w:spacing w:after="0" w:line="240" w:lineRule="auto"/>
              <w:jc w:val="center"/>
              <w:outlineLvl w:val="0"/>
              <w:rPr>
                <w:rFonts w:ascii="Times New Roman" w:hAnsi="Times New Roman" w:cs="Times New Roman"/>
                <w:b/>
                <w:sz w:val="24"/>
                <w:szCs w:val="24"/>
              </w:rPr>
            </w:pPr>
            <w:r w:rsidRPr="00AC62D3">
              <w:rPr>
                <w:rFonts w:ascii="Times New Roman" w:hAnsi="Times New Roman" w:cs="Times New Roman"/>
                <w:b/>
                <w:sz w:val="24"/>
                <w:szCs w:val="24"/>
              </w:rPr>
              <w:t>3</w:t>
            </w: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Литературные сказки</w:t>
            </w:r>
          </w:p>
        </w:tc>
        <w:tc>
          <w:tcPr>
            <w:tcW w:w="2410"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402"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935"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 xml:space="preserve">Проверочная работа по  разделу «Литературные сказки».  </w:t>
            </w:r>
            <w:proofErr w:type="spellStart"/>
            <w:r w:rsidRPr="00AC62D3">
              <w:rPr>
                <w:rFonts w:ascii="Times New Roman" w:hAnsi="Times New Roman" w:cs="Times New Roman"/>
                <w:sz w:val="24"/>
                <w:szCs w:val="24"/>
              </w:rPr>
              <w:t>КИМы</w:t>
            </w:r>
            <w:proofErr w:type="spellEnd"/>
          </w:p>
        </w:tc>
      </w:tr>
      <w:tr w:rsidR="004A37F3" w:rsidRPr="00AC62D3" w:rsidTr="004A37F3">
        <w:tc>
          <w:tcPr>
            <w:tcW w:w="2055" w:type="dxa"/>
            <w:vMerge/>
          </w:tcPr>
          <w:p w:rsidR="004A37F3" w:rsidRPr="00AC62D3" w:rsidRDefault="004A37F3" w:rsidP="00877422">
            <w:pPr>
              <w:spacing w:after="0" w:line="240" w:lineRule="auto"/>
              <w:jc w:val="center"/>
              <w:outlineLvl w:val="0"/>
              <w:rPr>
                <w:rFonts w:ascii="Times New Roman" w:hAnsi="Times New Roman" w:cs="Times New Roman"/>
                <w:b/>
                <w:sz w:val="24"/>
                <w:szCs w:val="24"/>
              </w:rPr>
            </w:pP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Были-небылицы</w:t>
            </w:r>
          </w:p>
        </w:tc>
        <w:tc>
          <w:tcPr>
            <w:tcW w:w="2410"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402"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935"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 xml:space="preserve">Проверочная работа по разделу «Были-небылицы». </w:t>
            </w:r>
            <w:proofErr w:type="spellStart"/>
            <w:r w:rsidRPr="00AC62D3">
              <w:rPr>
                <w:rFonts w:ascii="Times New Roman" w:hAnsi="Times New Roman" w:cs="Times New Roman"/>
                <w:sz w:val="24"/>
                <w:szCs w:val="24"/>
              </w:rPr>
              <w:t>КИМы</w:t>
            </w:r>
            <w:proofErr w:type="spellEnd"/>
          </w:p>
        </w:tc>
      </w:tr>
      <w:tr w:rsidR="004A37F3" w:rsidRPr="00AC62D3" w:rsidTr="004A37F3">
        <w:tc>
          <w:tcPr>
            <w:tcW w:w="2055" w:type="dxa"/>
            <w:vMerge/>
          </w:tcPr>
          <w:p w:rsidR="004A37F3" w:rsidRPr="00AC62D3" w:rsidRDefault="004A37F3" w:rsidP="00877422">
            <w:pPr>
              <w:spacing w:after="0" w:line="240" w:lineRule="auto"/>
              <w:jc w:val="center"/>
              <w:outlineLvl w:val="0"/>
              <w:rPr>
                <w:rFonts w:ascii="Times New Roman" w:hAnsi="Times New Roman" w:cs="Times New Roman"/>
                <w:b/>
                <w:sz w:val="24"/>
                <w:szCs w:val="24"/>
              </w:rPr>
            </w:pP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Поэтическая тетрадь 1</w:t>
            </w:r>
          </w:p>
        </w:tc>
        <w:tc>
          <w:tcPr>
            <w:tcW w:w="2410"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402"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935"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 xml:space="preserve">Проверочная работа  по теме «Поэтическая тетрадь 1».  </w:t>
            </w:r>
          </w:p>
        </w:tc>
      </w:tr>
      <w:tr w:rsidR="004A37F3" w:rsidRPr="00AC62D3" w:rsidTr="004A37F3">
        <w:trPr>
          <w:trHeight w:val="501"/>
        </w:trPr>
        <w:tc>
          <w:tcPr>
            <w:tcW w:w="2055" w:type="dxa"/>
            <w:vMerge/>
          </w:tcPr>
          <w:p w:rsidR="004A37F3" w:rsidRPr="00AC62D3" w:rsidRDefault="004A37F3" w:rsidP="00877422">
            <w:pPr>
              <w:spacing w:after="0" w:line="240" w:lineRule="auto"/>
              <w:jc w:val="center"/>
              <w:outlineLvl w:val="0"/>
              <w:rPr>
                <w:rFonts w:ascii="Times New Roman" w:hAnsi="Times New Roman" w:cs="Times New Roman"/>
                <w:b/>
                <w:sz w:val="24"/>
                <w:szCs w:val="24"/>
              </w:rPr>
            </w:pP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Люби живое</w:t>
            </w:r>
          </w:p>
        </w:tc>
        <w:tc>
          <w:tcPr>
            <w:tcW w:w="2410" w:type="dxa"/>
          </w:tcPr>
          <w:p w:rsidR="004A37F3" w:rsidRPr="00AC62D3" w:rsidRDefault="004A37F3" w:rsidP="00877422">
            <w:pPr>
              <w:spacing w:after="0" w:line="240" w:lineRule="auto"/>
              <w:outlineLvl w:val="0"/>
              <w:rPr>
                <w:rFonts w:ascii="Times New Roman" w:hAnsi="Times New Roman" w:cs="Times New Roman"/>
                <w:sz w:val="24"/>
                <w:szCs w:val="24"/>
              </w:rPr>
            </w:pPr>
            <w:r w:rsidRPr="00AC62D3">
              <w:rPr>
                <w:rFonts w:ascii="Times New Roman" w:hAnsi="Times New Roman" w:cs="Times New Roman"/>
                <w:sz w:val="24"/>
                <w:szCs w:val="24"/>
              </w:rPr>
              <w:t>Проверка техники чтения за 3 четверть</w:t>
            </w:r>
          </w:p>
        </w:tc>
        <w:tc>
          <w:tcPr>
            <w:tcW w:w="3402"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935"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 xml:space="preserve">Проверочная работа по теме «Люби всё живое» </w:t>
            </w:r>
            <w:proofErr w:type="spellStart"/>
            <w:r w:rsidRPr="00AC62D3">
              <w:rPr>
                <w:rFonts w:ascii="Times New Roman" w:hAnsi="Times New Roman" w:cs="Times New Roman"/>
                <w:sz w:val="24"/>
                <w:szCs w:val="24"/>
              </w:rPr>
              <w:t>КИМы</w:t>
            </w:r>
            <w:proofErr w:type="spellEnd"/>
            <w:r w:rsidRPr="00AC62D3">
              <w:rPr>
                <w:rFonts w:ascii="Times New Roman" w:hAnsi="Times New Roman" w:cs="Times New Roman"/>
                <w:sz w:val="24"/>
                <w:szCs w:val="24"/>
              </w:rPr>
              <w:t xml:space="preserve">. </w:t>
            </w:r>
          </w:p>
        </w:tc>
      </w:tr>
      <w:tr w:rsidR="004A37F3" w:rsidRPr="00AC62D3" w:rsidTr="004A37F3">
        <w:tc>
          <w:tcPr>
            <w:tcW w:w="2055" w:type="dxa"/>
            <w:vMerge w:val="restart"/>
          </w:tcPr>
          <w:p w:rsidR="004A37F3" w:rsidRPr="00AC62D3" w:rsidRDefault="004A37F3" w:rsidP="00877422">
            <w:pPr>
              <w:spacing w:after="0" w:line="240" w:lineRule="auto"/>
              <w:jc w:val="center"/>
              <w:outlineLvl w:val="0"/>
              <w:rPr>
                <w:rFonts w:ascii="Times New Roman" w:hAnsi="Times New Roman" w:cs="Times New Roman"/>
                <w:b/>
                <w:sz w:val="24"/>
                <w:szCs w:val="24"/>
              </w:rPr>
            </w:pPr>
          </w:p>
          <w:p w:rsidR="004A37F3" w:rsidRPr="00AC62D3" w:rsidRDefault="004A37F3" w:rsidP="00877422">
            <w:pPr>
              <w:spacing w:after="0" w:line="240" w:lineRule="auto"/>
              <w:jc w:val="center"/>
              <w:outlineLvl w:val="0"/>
              <w:rPr>
                <w:rFonts w:ascii="Times New Roman" w:hAnsi="Times New Roman" w:cs="Times New Roman"/>
                <w:b/>
                <w:sz w:val="24"/>
                <w:szCs w:val="24"/>
              </w:rPr>
            </w:pPr>
          </w:p>
          <w:p w:rsidR="004A37F3" w:rsidRPr="00AC62D3" w:rsidRDefault="004A37F3" w:rsidP="00877422">
            <w:pPr>
              <w:spacing w:after="0" w:line="240" w:lineRule="auto"/>
              <w:jc w:val="center"/>
              <w:outlineLvl w:val="0"/>
              <w:rPr>
                <w:rFonts w:ascii="Times New Roman" w:hAnsi="Times New Roman" w:cs="Times New Roman"/>
                <w:b/>
                <w:sz w:val="24"/>
                <w:szCs w:val="24"/>
              </w:rPr>
            </w:pPr>
          </w:p>
          <w:p w:rsidR="004A37F3" w:rsidRPr="00AC62D3" w:rsidRDefault="004A37F3" w:rsidP="00877422">
            <w:pPr>
              <w:spacing w:after="0" w:line="240" w:lineRule="auto"/>
              <w:jc w:val="center"/>
              <w:outlineLvl w:val="0"/>
              <w:rPr>
                <w:rFonts w:ascii="Times New Roman" w:hAnsi="Times New Roman" w:cs="Times New Roman"/>
                <w:b/>
                <w:sz w:val="24"/>
                <w:szCs w:val="24"/>
              </w:rPr>
            </w:pPr>
          </w:p>
          <w:p w:rsidR="004A37F3" w:rsidRPr="00AC62D3" w:rsidRDefault="004A37F3" w:rsidP="00877422">
            <w:pPr>
              <w:spacing w:after="0" w:line="240" w:lineRule="auto"/>
              <w:jc w:val="center"/>
              <w:outlineLvl w:val="0"/>
              <w:rPr>
                <w:rFonts w:ascii="Times New Roman" w:hAnsi="Times New Roman" w:cs="Times New Roman"/>
                <w:b/>
                <w:sz w:val="24"/>
                <w:szCs w:val="24"/>
              </w:rPr>
            </w:pPr>
            <w:r w:rsidRPr="00AC62D3">
              <w:rPr>
                <w:rFonts w:ascii="Times New Roman" w:hAnsi="Times New Roman" w:cs="Times New Roman"/>
                <w:b/>
                <w:sz w:val="24"/>
                <w:szCs w:val="24"/>
              </w:rPr>
              <w:t>4</w:t>
            </w: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Поэтическая тетрадь 2</w:t>
            </w:r>
          </w:p>
        </w:tc>
        <w:tc>
          <w:tcPr>
            <w:tcW w:w="2410" w:type="dxa"/>
          </w:tcPr>
          <w:p w:rsidR="004A37F3" w:rsidRPr="00AC62D3" w:rsidRDefault="004A37F3" w:rsidP="00877422">
            <w:pPr>
              <w:spacing w:after="0" w:line="240" w:lineRule="auto"/>
              <w:jc w:val="center"/>
              <w:outlineLvl w:val="0"/>
              <w:rPr>
                <w:rFonts w:ascii="Times New Roman" w:hAnsi="Times New Roman" w:cs="Times New Roman"/>
                <w:b/>
                <w:sz w:val="24"/>
                <w:szCs w:val="24"/>
              </w:rPr>
            </w:pPr>
          </w:p>
        </w:tc>
        <w:tc>
          <w:tcPr>
            <w:tcW w:w="3402"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 xml:space="preserve">Проект «Праздник поэзии» </w:t>
            </w:r>
          </w:p>
        </w:tc>
        <w:tc>
          <w:tcPr>
            <w:tcW w:w="3935"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Проверочная работа  по разделу «Поэтическая тетрадь»</w:t>
            </w:r>
          </w:p>
        </w:tc>
      </w:tr>
      <w:tr w:rsidR="004A37F3" w:rsidRPr="00AC62D3" w:rsidTr="004A37F3">
        <w:tc>
          <w:tcPr>
            <w:tcW w:w="2055" w:type="dxa"/>
            <w:vMerge/>
          </w:tcPr>
          <w:p w:rsidR="004A37F3" w:rsidRPr="00AC62D3" w:rsidRDefault="004A37F3" w:rsidP="00877422">
            <w:pPr>
              <w:spacing w:after="0" w:line="240" w:lineRule="auto"/>
              <w:jc w:val="center"/>
              <w:outlineLvl w:val="0"/>
              <w:rPr>
                <w:rFonts w:ascii="Times New Roman" w:hAnsi="Times New Roman" w:cs="Times New Roman"/>
                <w:b/>
                <w:sz w:val="24"/>
                <w:szCs w:val="24"/>
              </w:rPr>
            </w:pP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Собирай по ягодке – наберешь кузовок</w:t>
            </w:r>
          </w:p>
        </w:tc>
        <w:tc>
          <w:tcPr>
            <w:tcW w:w="2410" w:type="dxa"/>
          </w:tcPr>
          <w:p w:rsidR="004A37F3" w:rsidRPr="00AC62D3" w:rsidRDefault="004A37F3" w:rsidP="00877422">
            <w:pPr>
              <w:spacing w:after="0" w:line="240" w:lineRule="auto"/>
              <w:jc w:val="center"/>
              <w:outlineLvl w:val="0"/>
              <w:rPr>
                <w:rFonts w:ascii="Times New Roman" w:hAnsi="Times New Roman" w:cs="Times New Roman"/>
                <w:sz w:val="24"/>
                <w:szCs w:val="24"/>
              </w:rPr>
            </w:pPr>
          </w:p>
        </w:tc>
        <w:tc>
          <w:tcPr>
            <w:tcW w:w="3402" w:type="dxa"/>
          </w:tcPr>
          <w:p w:rsidR="004A37F3" w:rsidRPr="00AC62D3" w:rsidRDefault="004A37F3" w:rsidP="00877422">
            <w:pPr>
              <w:spacing w:after="0" w:line="240" w:lineRule="auto"/>
              <w:jc w:val="center"/>
              <w:outlineLvl w:val="0"/>
              <w:rPr>
                <w:rFonts w:ascii="Times New Roman" w:hAnsi="Times New Roman" w:cs="Times New Roman"/>
                <w:color w:val="000000"/>
                <w:sz w:val="24"/>
                <w:szCs w:val="24"/>
              </w:rPr>
            </w:pPr>
          </w:p>
        </w:tc>
        <w:tc>
          <w:tcPr>
            <w:tcW w:w="3935" w:type="dxa"/>
          </w:tcPr>
          <w:p w:rsidR="004A37F3" w:rsidRPr="00AC62D3" w:rsidRDefault="004A37F3" w:rsidP="00877422">
            <w:pPr>
              <w:spacing w:after="0" w:line="240" w:lineRule="auto"/>
              <w:jc w:val="center"/>
              <w:outlineLvl w:val="0"/>
              <w:rPr>
                <w:rFonts w:ascii="Times New Roman" w:hAnsi="Times New Roman" w:cs="Times New Roman"/>
                <w:sz w:val="24"/>
                <w:szCs w:val="24"/>
              </w:rPr>
            </w:pPr>
            <w:r w:rsidRPr="00AC62D3">
              <w:rPr>
                <w:rFonts w:ascii="Times New Roman" w:hAnsi="Times New Roman" w:cs="Times New Roman"/>
                <w:sz w:val="24"/>
                <w:szCs w:val="24"/>
              </w:rPr>
              <w:t xml:space="preserve">Проверочная работа по разделу.  </w:t>
            </w:r>
          </w:p>
        </w:tc>
      </w:tr>
      <w:tr w:rsidR="004A37F3" w:rsidRPr="00AC62D3" w:rsidTr="004A37F3">
        <w:tc>
          <w:tcPr>
            <w:tcW w:w="2055" w:type="dxa"/>
            <w:vMerge/>
          </w:tcPr>
          <w:p w:rsidR="004A37F3" w:rsidRPr="00AC62D3" w:rsidRDefault="004A37F3" w:rsidP="00877422">
            <w:pPr>
              <w:spacing w:after="0" w:line="240" w:lineRule="auto"/>
              <w:jc w:val="center"/>
              <w:outlineLvl w:val="0"/>
              <w:rPr>
                <w:rFonts w:ascii="Times New Roman" w:hAnsi="Times New Roman" w:cs="Times New Roman"/>
                <w:b/>
                <w:sz w:val="24"/>
                <w:szCs w:val="24"/>
              </w:rPr>
            </w:pP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По страницам детских журналов</w:t>
            </w:r>
          </w:p>
        </w:tc>
        <w:tc>
          <w:tcPr>
            <w:tcW w:w="2410" w:type="dxa"/>
          </w:tcPr>
          <w:p w:rsidR="004A37F3" w:rsidRPr="00AC62D3" w:rsidRDefault="004A37F3" w:rsidP="00877422">
            <w:pPr>
              <w:spacing w:after="0" w:line="240" w:lineRule="auto"/>
              <w:jc w:val="center"/>
              <w:outlineLvl w:val="0"/>
              <w:rPr>
                <w:rFonts w:ascii="Times New Roman" w:hAnsi="Times New Roman" w:cs="Times New Roman"/>
                <w:b/>
                <w:sz w:val="24"/>
                <w:szCs w:val="24"/>
              </w:rPr>
            </w:pPr>
          </w:p>
        </w:tc>
        <w:tc>
          <w:tcPr>
            <w:tcW w:w="3402" w:type="dxa"/>
          </w:tcPr>
          <w:p w:rsidR="004A37F3" w:rsidRPr="00AC62D3" w:rsidRDefault="004A37F3" w:rsidP="00877422">
            <w:pPr>
              <w:spacing w:after="0" w:line="240" w:lineRule="auto"/>
              <w:jc w:val="center"/>
              <w:outlineLvl w:val="0"/>
              <w:rPr>
                <w:rFonts w:ascii="Times New Roman" w:hAnsi="Times New Roman" w:cs="Times New Roman"/>
                <w:color w:val="000000"/>
                <w:sz w:val="24"/>
                <w:szCs w:val="24"/>
              </w:rPr>
            </w:pPr>
          </w:p>
        </w:tc>
        <w:tc>
          <w:tcPr>
            <w:tcW w:w="3935"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 xml:space="preserve">Проверочная работа по теме «По страницам детских журналов». </w:t>
            </w:r>
            <w:proofErr w:type="spellStart"/>
            <w:r w:rsidRPr="00AC62D3">
              <w:rPr>
                <w:rFonts w:ascii="Times New Roman" w:hAnsi="Times New Roman" w:cs="Times New Roman"/>
                <w:sz w:val="24"/>
                <w:szCs w:val="24"/>
              </w:rPr>
              <w:lastRenderedPageBreak/>
              <w:t>КИМы</w:t>
            </w:r>
            <w:proofErr w:type="spellEnd"/>
          </w:p>
        </w:tc>
      </w:tr>
      <w:tr w:rsidR="004A37F3" w:rsidRPr="00AC62D3" w:rsidTr="004A37F3">
        <w:tc>
          <w:tcPr>
            <w:tcW w:w="2055" w:type="dxa"/>
            <w:vMerge/>
          </w:tcPr>
          <w:p w:rsidR="004A37F3" w:rsidRPr="00AC62D3" w:rsidRDefault="004A37F3" w:rsidP="00877422">
            <w:pPr>
              <w:spacing w:after="0" w:line="240" w:lineRule="auto"/>
              <w:jc w:val="center"/>
              <w:outlineLvl w:val="0"/>
              <w:rPr>
                <w:rFonts w:ascii="Times New Roman" w:hAnsi="Times New Roman" w:cs="Times New Roman"/>
                <w:b/>
                <w:sz w:val="24"/>
                <w:szCs w:val="24"/>
              </w:rPr>
            </w:pPr>
          </w:p>
        </w:tc>
        <w:tc>
          <w:tcPr>
            <w:tcW w:w="3474" w:type="dxa"/>
          </w:tcPr>
          <w:p w:rsidR="004A37F3" w:rsidRPr="00AC62D3" w:rsidRDefault="004A37F3" w:rsidP="00877422">
            <w:pPr>
              <w:pStyle w:val="ac"/>
              <w:rPr>
                <w:rFonts w:ascii="Times New Roman" w:hAnsi="Times New Roman" w:cs="Times New Roman"/>
                <w:color w:val="000000"/>
              </w:rPr>
            </w:pPr>
            <w:r w:rsidRPr="00AC62D3">
              <w:rPr>
                <w:rFonts w:ascii="Times New Roman" w:hAnsi="Times New Roman" w:cs="Times New Roman"/>
                <w:color w:val="000000"/>
              </w:rPr>
              <w:t>Зарубежная литература</w:t>
            </w:r>
          </w:p>
        </w:tc>
        <w:tc>
          <w:tcPr>
            <w:tcW w:w="2410" w:type="dxa"/>
          </w:tcPr>
          <w:p w:rsidR="004A37F3" w:rsidRPr="00AC62D3" w:rsidRDefault="004A37F3" w:rsidP="00877422">
            <w:pPr>
              <w:spacing w:after="0" w:line="240" w:lineRule="auto"/>
              <w:rPr>
                <w:rFonts w:ascii="Times New Roman" w:hAnsi="Times New Roman" w:cs="Times New Roman"/>
                <w:sz w:val="24"/>
                <w:szCs w:val="24"/>
              </w:rPr>
            </w:pPr>
            <w:r w:rsidRPr="00AC62D3">
              <w:rPr>
                <w:rFonts w:ascii="Times New Roman" w:hAnsi="Times New Roman" w:cs="Times New Roman"/>
                <w:sz w:val="24"/>
                <w:szCs w:val="24"/>
              </w:rPr>
              <w:t>Проверка техники чтения.</w:t>
            </w:r>
          </w:p>
        </w:tc>
        <w:tc>
          <w:tcPr>
            <w:tcW w:w="3402" w:type="dxa"/>
          </w:tcPr>
          <w:p w:rsidR="004A37F3" w:rsidRPr="00AC62D3" w:rsidRDefault="004A37F3" w:rsidP="00877422">
            <w:pPr>
              <w:spacing w:after="0" w:line="240" w:lineRule="auto"/>
              <w:rPr>
                <w:rFonts w:ascii="Times New Roman" w:hAnsi="Times New Roman" w:cs="Times New Roman"/>
                <w:sz w:val="24"/>
                <w:szCs w:val="24"/>
              </w:rPr>
            </w:pPr>
          </w:p>
        </w:tc>
        <w:tc>
          <w:tcPr>
            <w:tcW w:w="3935" w:type="dxa"/>
          </w:tcPr>
          <w:p w:rsidR="004A37F3" w:rsidRPr="00AC62D3" w:rsidRDefault="004A37F3" w:rsidP="00877422">
            <w:pPr>
              <w:spacing w:after="0" w:line="240" w:lineRule="auto"/>
              <w:outlineLvl w:val="0"/>
              <w:rPr>
                <w:rFonts w:ascii="Times New Roman" w:hAnsi="Times New Roman" w:cs="Times New Roman"/>
                <w:sz w:val="24"/>
                <w:szCs w:val="24"/>
              </w:rPr>
            </w:pPr>
            <w:r w:rsidRPr="00AC62D3">
              <w:rPr>
                <w:rFonts w:ascii="Times New Roman" w:hAnsi="Times New Roman" w:cs="Times New Roman"/>
                <w:sz w:val="24"/>
                <w:szCs w:val="24"/>
              </w:rPr>
              <w:t xml:space="preserve">Проверочная работа за </w:t>
            </w:r>
            <w:r w:rsidRPr="00AC62D3">
              <w:rPr>
                <w:rFonts w:ascii="Times New Roman" w:hAnsi="Times New Roman" w:cs="Times New Roman"/>
                <w:sz w:val="24"/>
                <w:szCs w:val="24"/>
                <w:lang w:val="en-US"/>
              </w:rPr>
              <w:t>II</w:t>
            </w:r>
            <w:r w:rsidRPr="00AC62D3">
              <w:rPr>
                <w:rFonts w:ascii="Times New Roman" w:hAnsi="Times New Roman" w:cs="Times New Roman"/>
                <w:sz w:val="24"/>
                <w:szCs w:val="24"/>
              </w:rPr>
              <w:t xml:space="preserve"> полугодие. </w:t>
            </w:r>
            <w:proofErr w:type="spellStart"/>
            <w:r w:rsidRPr="00AC62D3">
              <w:rPr>
                <w:rFonts w:ascii="Times New Roman" w:hAnsi="Times New Roman" w:cs="Times New Roman"/>
                <w:sz w:val="24"/>
                <w:szCs w:val="24"/>
              </w:rPr>
              <w:t>КИМы</w:t>
            </w:r>
            <w:proofErr w:type="spellEnd"/>
          </w:p>
        </w:tc>
      </w:tr>
      <w:tr w:rsidR="004A37F3" w:rsidRPr="00AC62D3" w:rsidTr="004A37F3">
        <w:tc>
          <w:tcPr>
            <w:tcW w:w="5529" w:type="dxa"/>
            <w:gridSpan w:val="2"/>
          </w:tcPr>
          <w:p w:rsidR="004A37F3" w:rsidRPr="00AC62D3" w:rsidRDefault="004A37F3" w:rsidP="00877422">
            <w:pPr>
              <w:pStyle w:val="ac"/>
              <w:jc w:val="center"/>
              <w:rPr>
                <w:rFonts w:ascii="Times New Roman" w:hAnsi="Times New Roman" w:cs="Times New Roman"/>
                <w:b/>
                <w:color w:val="000000"/>
              </w:rPr>
            </w:pPr>
            <w:r w:rsidRPr="00AC62D3">
              <w:rPr>
                <w:rFonts w:ascii="Times New Roman" w:hAnsi="Times New Roman" w:cs="Times New Roman"/>
                <w:b/>
                <w:color w:val="000000"/>
              </w:rPr>
              <w:t>ИТОГО</w:t>
            </w:r>
          </w:p>
        </w:tc>
        <w:tc>
          <w:tcPr>
            <w:tcW w:w="2410" w:type="dxa"/>
          </w:tcPr>
          <w:p w:rsidR="004A37F3" w:rsidRPr="00AC62D3" w:rsidRDefault="004A37F3" w:rsidP="00877422">
            <w:pPr>
              <w:spacing w:after="0" w:line="240" w:lineRule="auto"/>
              <w:jc w:val="center"/>
              <w:rPr>
                <w:rFonts w:ascii="Times New Roman" w:hAnsi="Times New Roman" w:cs="Times New Roman"/>
                <w:b/>
                <w:sz w:val="24"/>
                <w:szCs w:val="24"/>
              </w:rPr>
            </w:pPr>
            <w:r w:rsidRPr="00AC62D3">
              <w:rPr>
                <w:rFonts w:ascii="Times New Roman" w:hAnsi="Times New Roman" w:cs="Times New Roman"/>
                <w:b/>
                <w:sz w:val="24"/>
                <w:szCs w:val="24"/>
              </w:rPr>
              <w:t>4</w:t>
            </w:r>
          </w:p>
        </w:tc>
        <w:tc>
          <w:tcPr>
            <w:tcW w:w="3402" w:type="dxa"/>
          </w:tcPr>
          <w:p w:rsidR="004A37F3" w:rsidRPr="00AC62D3" w:rsidRDefault="004A37F3" w:rsidP="00877422">
            <w:pPr>
              <w:spacing w:after="0" w:line="240" w:lineRule="auto"/>
              <w:jc w:val="center"/>
              <w:rPr>
                <w:rFonts w:ascii="Times New Roman" w:hAnsi="Times New Roman" w:cs="Times New Roman"/>
                <w:b/>
                <w:sz w:val="24"/>
                <w:szCs w:val="24"/>
              </w:rPr>
            </w:pPr>
            <w:r w:rsidRPr="00AC62D3">
              <w:rPr>
                <w:rFonts w:ascii="Times New Roman" w:hAnsi="Times New Roman" w:cs="Times New Roman"/>
                <w:b/>
                <w:sz w:val="24"/>
                <w:szCs w:val="24"/>
              </w:rPr>
              <w:t>3</w:t>
            </w:r>
          </w:p>
        </w:tc>
        <w:tc>
          <w:tcPr>
            <w:tcW w:w="3935" w:type="dxa"/>
          </w:tcPr>
          <w:p w:rsidR="004A37F3" w:rsidRPr="00AC62D3" w:rsidRDefault="004A37F3" w:rsidP="00877422">
            <w:pPr>
              <w:spacing w:after="0" w:line="240" w:lineRule="auto"/>
              <w:jc w:val="center"/>
              <w:outlineLvl w:val="0"/>
              <w:rPr>
                <w:rFonts w:ascii="Times New Roman" w:hAnsi="Times New Roman" w:cs="Times New Roman"/>
                <w:b/>
                <w:sz w:val="24"/>
                <w:szCs w:val="24"/>
              </w:rPr>
            </w:pPr>
            <w:r w:rsidRPr="00AC62D3">
              <w:rPr>
                <w:rFonts w:ascii="Times New Roman" w:hAnsi="Times New Roman" w:cs="Times New Roman"/>
                <w:b/>
                <w:sz w:val="24"/>
                <w:szCs w:val="24"/>
              </w:rPr>
              <w:t>13</w:t>
            </w:r>
          </w:p>
        </w:tc>
      </w:tr>
    </w:tbl>
    <w:p w:rsidR="004A37F3" w:rsidRPr="005D5B08" w:rsidRDefault="004A37F3" w:rsidP="00877422">
      <w:pPr>
        <w:spacing w:after="0" w:line="240" w:lineRule="auto"/>
        <w:rPr>
          <w:sz w:val="24"/>
          <w:szCs w:val="24"/>
          <w:lang w:val="en-US"/>
        </w:rPr>
      </w:pPr>
    </w:p>
    <w:p w:rsidR="00D96AB8" w:rsidRPr="005D5B08" w:rsidRDefault="00D96AB8" w:rsidP="00877422">
      <w:pPr>
        <w:spacing w:after="0" w:line="240" w:lineRule="auto"/>
        <w:jc w:val="center"/>
        <w:rPr>
          <w:rFonts w:ascii="Times New Roman" w:hAnsi="Times New Roman" w:cs="Times New Roman"/>
          <w:b/>
          <w:sz w:val="24"/>
          <w:szCs w:val="24"/>
          <w:lang w:val="en-US"/>
        </w:rPr>
      </w:pPr>
      <w:r w:rsidRPr="005D5B08">
        <w:rPr>
          <w:rFonts w:ascii="Times New Roman" w:hAnsi="Times New Roman" w:cs="Times New Roman"/>
          <w:b/>
          <w:sz w:val="24"/>
          <w:szCs w:val="24"/>
        </w:rPr>
        <w:t>Календарн</w:t>
      </w:r>
      <w:proofErr w:type="gramStart"/>
      <w:r w:rsidRPr="005D5B08">
        <w:rPr>
          <w:rFonts w:ascii="Times New Roman" w:hAnsi="Times New Roman" w:cs="Times New Roman"/>
          <w:b/>
          <w:sz w:val="24"/>
          <w:szCs w:val="24"/>
        </w:rPr>
        <w:t>о-</w:t>
      </w:r>
      <w:proofErr w:type="gramEnd"/>
      <w:r w:rsidRPr="005D5B08">
        <w:rPr>
          <w:rFonts w:ascii="Times New Roman" w:hAnsi="Times New Roman" w:cs="Times New Roman"/>
          <w:b/>
          <w:sz w:val="24"/>
          <w:szCs w:val="24"/>
        </w:rPr>
        <w:t xml:space="preserve"> тематическое планирование по </w:t>
      </w:r>
      <w:r w:rsidR="00A1306B" w:rsidRPr="005D5B08">
        <w:rPr>
          <w:rFonts w:ascii="Times New Roman" w:hAnsi="Times New Roman" w:cs="Times New Roman"/>
          <w:b/>
          <w:sz w:val="24"/>
          <w:szCs w:val="24"/>
        </w:rPr>
        <w:t>литературному чтению</w:t>
      </w:r>
      <w:r w:rsidRPr="005D5B08">
        <w:rPr>
          <w:rFonts w:ascii="Times New Roman" w:hAnsi="Times New Roman" w:cs="Times New Roman"/>
          <w:b/>
          <w:sz w:val="24"/>
          <w:szCs w:val="24"/>
        </w:rPr>
        <w:t xml:space="preserve">  3 класс (136 ч)</w:t>
      </w:r>
    </w:p>
    <w:tbl>
      <w:tblPr>
        <w:tblW w:w="21178" w:type="dxa"/>
        <w:tblInd w:w="-176" w:type="dxa"/>
        <w:tblLayout w:type="fixed"/>
        <w:tblLook w:val="0000" w:firstRow="0" w:lastRow="0" w:firstColumn="0" w:lastColumn="0" w:noHBand="0" w:noVBand="0"/>
      </w:tblPr>
      <w:tblGrid>
        <w:gridCol w:w="710"/>
        <w:gridCol w:w="1608"/>
        <w:gridCol w:w="1935"/>
        <w:gridCol w:w="142"/>
        <w:gridCol w:w="2126"/>
        <w:gridCol w:w="2127"/>
        <w:gridCol w:w="139"/>
        <w:gridCol w:w="2270"/>
        <w:gridCol w:w="142"/>
        <w:gridCol w:w="1758"/>
        <w:gridCol w:w="368"/>
        <w:gridCol w:w="358"/>
        <w:gridCol w:w="493"/>
        <w:gridCol w:w="227"/>
        <w:gridCol w:w="482"/>
        <w:gridCol w:w="1275"/>
        <w:gridCol w:w="662"/>
        <w:gridCol w:w="726"/>
        <w:gridCol w:w="726"/>
        <w:gridCol w:w="726"/>
        <w:gridCol w:w="726"/>
        <w:gridCol w:w="726"/>
        <w:gridCol w:w="726"/>
      </w:tblGrid>
      <w:tr w:rsidR="00AC62D3" w:rsidRPr="00365E78" w:rsidTr="001B34F6">
        <w:trPr>
          <w:gridAfter w:val="7"/>
          <w:wAfter w:w="5018" w:type="dxa"/>
          <w:trHeight w:val="209"/>
        </w:trPr>
        <w:tc>
          <w:tcPr>
            <w:tcW w:w="710" w:type="dxa"/>
            <w:tcBorders>
              <w:top w:val="single" w:sz="4" w:space="0" w:color="000000"/>
              <w:left w:val="single" w:sz="4" w:space="0" w:color="000000"/>
            </w:tcBorders>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365E78">
              <w:rPr>
                <w:rFonts w:ascii="Times New Roman" w:eastAsia="Andale Sans UI" w:hAnsi="Times New Roman" w:cs="Times New Roman"/>
                <w:b/>
                <w:kern w:val="1"/>
                <w:sz w:val="24"/>
                <w:szCs w:val="24"/>
              </w:rPr>
              <w:t xml:space="preserve">№ </w:t>
            </w:r>
            <w:proofErr w:type="gramStart"/>
            <w:r w:rsidRPr="00365E78">
              <w:rPr>
                <w:rFonts w:ascii="Times New Roman" w:eastAsia="Andale Sans UI" w:hAnsi="Times New Roman" w:cs="Times New Roman"/>
                <w:b/>
                <w:kern w:val="1"/>
                <w:sz w:val="24"/>
                <w:szCs w:val="24"/>
              </w:rPr>
              <w:t>п</w:t>
            </w:r>
            <w:proofErr w:type="gramEnd"/>
            <w:r w:rsidRPr="00365E78">
              <w:rPr>
                <w:rFonts w:ascii="Times New Roman" w:eastAsia="Andale Sans UI" w:hAnsi="Times New Roman" w:cs="Times New Roman"/>
                <w:b/>
                <w:kern w:val="1"/>
                <w:sz w:val="24"/>
                <w:szCs w:val="24"/>
              </w:rPr>
              <w:t>/п</w:t>
            </w:r>
          </w:p>
        </w:tc>
        <w:tc>
          <w:tcPr>
            <w:tcW w:w="1608" w:type="dxa"/>
            <w:vMerge w:val="restart"/>
            <w:tcBorders>
              <w:top w:val="single" w:sz="4" w:space="0" w:color="000000"/>
              <w:lef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365E78">
              <w:rPr>
                <w:rFonts w:ascii="Times New Roman" w:eastAsia="Andale Sans UI" w:hAnsi="Times New Roman" w:cs="Times New Roman"/>
                <w:b/>
                <w:kern w:val="1"/>
                <w:sz w:val="24"/>
                <w:szCs w:val="24"/>
              </w:rPr>
              <w:t>Тема урока</w:t>
            </w:r>
          </w:p>
        </w:tc>
        <w:tc>
          <w:tcPr>
            <w:tcW w:w="2077" w:type="dxa"/>
            <w:gridSpan w:val="2"/>
            <w:tcBorders>
              <w:top w:val="single" w:sz="4" w:space="0" w:color="000000"/>
              <w:left w:val="single" w:sz="4" w:space="0" w:color="000000"/>
              <w:right w:val="single" w:sz="4" w:space="0" w:color="000000"/>
            </w:tcBorders>
          </w:tcPr>
          <w:p w:rsidR="00AC62D3" w:rsidRPr="00365E78" w:rsidRDefault="00AC62D3" w:rsidP="001B34F6">
            <w:pPr>
              <w:widowControl w:val="0"/>
              <w:suppressAutoHyphens/>
              <w:spacing w:after="0" w:line="240" w:lineRule="auto"/>
              <w:contextualSpacing/>
              <w:jc w:val="center"/>
              <w:rPr>
                <w:rFonts w:ascii="Times New Roman" w:eastAsia="Andale Sans UI" w:hAnsi="Times New Roman" w:cs="Times New Roman"/>
                <w:b/>
                <w:kern w:val="1"/>
                <w:sz w:val="24"/>
                <w:szCs w:val="24"/>
              </w:rPr>
            </w:pPr>
            <w:r w:rsidRPr="00365E78">
              <w:rPr>
                <w:rFonts w:ascii="Times New Roman" w:eastAsia="Andale Sans UI" w:hAnsi="Times New Roman" w:cs="Times New Roman"/>
                <w:b/>
                <w:kern w:val="1"/>
                <w:sz w:val="24"/>
                <w:szCs w:val="24"/>
              </w:rPr>
              <w:t>Решаемые проблемы</w:t>
            </w:r>
          </w:p>
        </w:tc>
        <w:tc>
          <w:tcPr>
            <w:tcW w:w="6662" w:type="dxa"/>
            <w:gridSpan w:val="4"/>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jc w:val="center"/>
              <w:rPr>
                <w:rFonts w:ascii="Times New Roman" w:eastAsia="Andale Sans UI" w:hAnsi="Times New Roman" w:cs="Times New Roman"/>
                <w:b/>
                <w:kern w:val="1"/>
                <w:sz w:val="20"/>
                <w:szCs w:val="18"/>
              </w:rPr>
            </w:pPr>
            <w:r w:rsidRPr="001B34F6">
              <w:rPr>
                <w:rFonts w:ascii="Times New Roman" w:eastAsia="Andale Sans UI" w:hAnsi="Times New Roman" w:cs="Times New Roman"/>
                <w:b/>
                <w:kern w:val="1"/>
                <w:sz w:val="20"/>
                <w:szCs w:val="18"/>
              </w:rPr>
              <w:t>Планируемые результаты (в соответствии с ФГОС)</w:t>
            </w:r>
          </w:p>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0"/>
                <w:szCs w:val="18"/>
              </w:rPr>
            </w:pPr>
          </w:p>
        </w:tc>
        <w:tc>
          <w:tcPr>
            <w:tcW w:w="1900" w:type="dxa"/>
            <w:gridSpan w:val="2"/>
            <w:vMerge w:val="restart"/>
            <w:tcBorders>
              <w:top w:val="single" w:sz="4" w:space="0" w:color="000000"/>
              <w:lef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365E78">
              <w:rPr>
                <w:rFonts w:ascii="Times New Roman" w:eastAsia="Andale Sans UI" w:hAnsi="Times New Roman" w:cs="Times New Roman"/>
                <w:b/>
                <w:kern w:val="1"/>
                <w:sz w:val="24"/>
                <w:szCs w:val="24"/>
              </w:rPr>
              <w:t>Характеристика деятельности ученика</w:t>
            </w:r>
          </w:p>
        </w:tc>
        <w:tc>
          <w:tcPr>
            <w:tcW w:w="1446" w:type="dxa"/>
            <w:gridSpan w:val="4"/>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365E78">
              <w:rPr>
                <w:rFonts w:ascii="Times New Roman" w:eastAsia="Andale Sans UI" w:hAnsi="Times New Roman" w:cs="Times New Roman"/>
                <w:b/>
                <w:kern w:val="1"/>
                <w:sz w:val="24"/>
                <w:szCs w:val="24"/>
              </w:rPr>
              <w:t>Дата</w:t>
            </w:r>
          </w:p>
        </w:tc>
        <w:tc>
          <w:tcPr>
            <w:tcW w:w="1757" w:type="dxa"/>
            <w:gridSpan w:val="2"/>
            <w:vMerge w:val="restart"/>
            <w:tcBorders>
              <w:top w:val="single" w:sz="4" w:space="0" w:color="000000"/>
              <w:left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365E78">
              <w:rPr>
                <w:rFonts w:ascii="Times New Roman" w:eastAsia="Andale Sans UI" w:hAnsi="Times New Roman" w:cs="Times New Roman"/>
                <w:b/>
                <w:kern w:val="1"/>
                <w:sz w:val="24"/>
                <w:szCs w:val="24"/>
              </w:rPr>
              <w:t>Домашнее задание</w:t>
            </w:r>
          </w:p>
        </w:tc>
      </w:tr>
      <w:tr w:rsidR="00AC62D3" w:rsidRPr="00365E78" w:rsidTr="001B34F6">
        <w:trPr>
          <w:gridAfter w:val="7"/>
          <w:wAfter w:w="5018" w:type="dxa"/>
          <w:trHeight w:val="209"/>
        </w:trPr>
        <w:tc>
          <w:tcPr>
            <w:tcW w:w="710" w:type="dxa"/>
            <w:tcBorders>
              <w:left w:val="single" w:sz="4" w:space="0" w:color="000000"/>
              <w:bottom w:val="single" w:sz="4" w:space="0" w:color="000000"/>
            </w:tcBorders>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1608" w:type="dxa"/>
            <w:vMerge/>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0"/>
                <w:szCs w:val="18"/>
              </w:rPr>
            </w:pPr>
            <w:r w:rsidRPr="001B34F6">
              <w:rPr>
                <w:rFonts w:ascii="Times New Roman" w:eastAsia="Andale Sans UI" w:hAnsi="Times New Roman" w:cs="Times New Roman"/>
                <w:b/>
                <w:kern w:val="1"/>
                <w:sz w:val="20"/>
                <w:szCs w:val="18"/>
              </w:rPr>
              <w:t xml:space="preserve">Предметные </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0"/>
                <w:szCs w:val="18"/>
              </w:rPr>
            </w:pPr>
            <w:proofErr w:type="spellStart"/>
            <w:r w:rsidRPr="001B34F6">
              <w:rPr>
                <w:rFonts w:ascii="Times New Roman" w:eastAsia="Andale Sans UI" w:hAnsi="Times New Roman" w:cs="Times New Roman"/>
                <w:b/>
                <w:kern w:val="1"/>
                <w:sz w:val="20"/>
                <w:szCs w:val="18"/>
              </w:rPr>
              <w:t>Метапредметные</w:t>
            </w:r>
            <w:proofErr w:type="spellEnd"/>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0"/>
                <w:szCs w:val="18"/>
              </w:rPr>
            </w:pPr>
            <w:r w:rsidRPr="001B34F6">
              <w:rPr>
                <w:rFonts w:ascii="Times New Roman" w:eastAsia="Andale Sans UI" w:hAnsi="Times New Roman" w:cs="Times New Roman"/>
                <w:b/>
                <w:kern w:val="1"/>
                <w:sz w:val="20"/>
                <w:szCs w:val="18"/>
              </w:rPr>
              <w:t>Личностные</w:t>
            </w:r>
          </w:p>
        </w:tc>
        <w:tc>
          <w:tcPr>
            <w:tcW w:w="1900" w:type="dxa"/>
            <w:gridSpan w:val="2"/>
            <w:vMerge/>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c>
          <w:tcPr>
            <w:tcW w:w="726"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365E78">
              <w:rPr>
                <w:rFonts w:ascii="Times New Roman" w:eastAsia="Andale Sans UI" w:hAnsi="Times New Roman" w:cs="Times New Roman"/>
                <w:b/>
                <w:kern w:val="1"/>
                <w:sz w:val="24"/>
                <w:szCs w:val="24"/>
              </w:rPr>
              <w:t>план.</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r w:rsidRPr="00365E78">
              <w:rPr>
                <w:rFonts w:ascii="Times New Roman" w:eastAsia="Andale Sans UI" w:hAnsi="Times New Roman" w:cs="Times New Roman"/>
                <w:b/>
                <w:kern w:val="1"/>
                <w:sz w:val="24"/>
                <w:szCs w:val="24"/>
              </w:rPr>
              <w:t>факт.</w:t>
            </w:r>
          </w:p>
        </w:tc>
        <w:tc>
          <w:tcPr>
            <w:tcW w:w="1757" w:type="dxa"/>
            <w:gridSpan w:val="2"/>
            <w:vMerge/>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b/>
                <w:kern w:val="1"/>
                <w:sz w:val="24"/>
                <w:szCs w:val="24"/>
              </w:rPr>
            </w:pPr>
          </w:p>
        </w:tc>
      </w:tr>
      <w:tr w:rsidR="00AC62D3" w:rsidRPr="00365E78" w:rsidTr="001B34F6">
        <w:trPr>
          <w:gridAfter w:val="7"/>
          <w:wAfter w:w="5018" w:type="dxa"/>
          <w:trHeight w:val="147"/>
        </w:trPr>
        <w:tc>
          <w:tcPr>
            <w:tcW w:w="16160" w:type="dxa"/>
            <w:gridSpan w:val="16"/>
            <w:tcBorders>
              <w:top w:val="single" w:sz="4" w:space="0" w:color="000000"/>
              <w:left w:val="single" w:sz="4" w:space="0" w:color="000000"/>
              <w:bottom w:val="single" w:sz="4" w:space="0" w:color="000000"/>
              <w:right w:val="single" w:sz="4" w:space="0" w:color="000000"/>
            </w:tcBorders>
          </w:tcPr>
          <w:p w:rsidR="00AC62D3" w:rsidRPr="001B34F6" w:rsidRDefault="00AC62D3" w:rsidP="001B34F6">
            <w:pPr>
              <w:suppressAutoHyphens/>
              <w:spacing w:after="0" w:line="240" w:lineRule="auto"/>
              <w:contextualSpacing/>
              <w:jc w:val="center"/>
              <w:rPr>
                <w:rFonts w:ascii="Times New Roman" w:eastAsia="Times New Roman" w:hAnsi="Times New Roman" w:cs="Times New Roman"/>
                <w:kern w:val="1"/>
                <w:sz w:val="20"/>
                <w:szCs w:val="18"/>
                <w:lang w:eastAsia="ar-SA"/>
              </w:rPr>
            </w:pPr>
            <w:r w:rsidRPr="001B34F6">
              <w:rPr>
                <w:rFonts w:ascii="Times New Roman" w:hAnsi="Times New Roman" w:cs="Times New Roman"/>
                <w:b/>
                <w:sz w:val="20"/>
                <w:szCs w:val="18"/>
                <w:lang w:val="en-US"/>
              </w:rPr>
              <w:t>I</w:t>
            </w:r>
            <w:r w:rsidRPr="001B34F6">
              <w:rPr>
                <w:rFonts w:ascii="Times New Roman" w:hAnsi="Times New Roman" w:cs="Times New Roman"/>
                <w:b/>
                <w:sz w:val="20"/>
                <w:szCs w:val="18"/>
              </w:rPr>
              <w:t xml:space="preserve"> четверть (35 ч)</w:t>
            </w:r>
          </w:p>
        </w:tc>
      </w:tr>
      <w:tr w:rsidR="00AC62D3" w:rsidRPr="00365E78" w:rsidTr="001B34F6">
        <w:trPr>
          <w:gridAfter w:val="7"/>
          <w:wAfter w:w="5018" w:type="dxa"/>
          <w:trHeight w:val="147"/>
        </w:trPr>
        <w:tc>
          <w:tcPr>
            <w:tcW w:w="16160" w:type="dxa"/>
            <w:gridSpan w:val="16"/>
            <w:tcBorders>
              <w:top w:val="single" w:sz="4" w:space="0" w:color="000000"/>
              <w:left w:val="single" w:sz="4" w:space="0" w:color="000000"/>
              <w:bottom w:val="single" w:sz="4" w:space="0" w:color="000000"/>
              <w:right w:val="single" w:sz="4" w:space="0" w:color="000000"/>
            </w:tcBorders>
          </w:tcPr>
          <w:p w:rsidR="00AC62D3" w:rsidRPr="001B34F6" w:rsidRDefault="00AC62D3" w:rsidP="001B34F6">
            <w:pPr>
              <w:suppressAutoHyphens/>
              <w:spacing w:after="0" w:line="240" w:lineRule="auto"/>
              <w:contextualSpacing/>
              <w:jc w:val="center"/>
              <w:rPr>
                <w:rFonts w:ascii="Times New Roman" w:hAnsi="Times New Roman" w:cs="Times New Roman"/>
                <w:b/>
                <w:sz w:val="20"/>
                <w:szCs w:val="18"/>
                <w:lang w:val="en-US"/>
              </w:rPr>
            </w:pPr>
            <w:r w:rsidRPr="001B34F6">
              <w:rPr>
                <w:rFonts w:ascii="Times New Roman" w:hAnsi="Times New Roman" w:cs="Times New Roman"/>
                <w:b/>
                <w:sz w:val="20"/>
                <w:szCs w:val="18"/>
              </w:rPr>
              <w:t>Вводный урок (1ч)</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Введение. Знакомство с учебником.</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Зачем нужен </w:t>
            </w:r>
            <w:r w:rsidRPr="00365E78">
              <w:rPr>
                <w:rFonts w:ascii="Times New Roman" w:eastAsia="Calibri" w:hAnsi="Times New Roman" w:cs="Times New Roman"/>
                <w:bCs/>
                <w:kern w:val="24"/>
                <w:sz w:val="24"/>
                <w:szCs w:val="24"/>
              </w:rPr>
              <w:t xml:space="preserve">по литературному чтению  </w:t>
            </w:r>
            <w:r w:rsidRPr="00365E78">
              <w:rPr>
                <w:rFonts w:ascii="Times New Roman" w:eastAsia="Calibri" w:hAnsi="Times New Roman" w:cs="Times New Roman"/>
                <w:sz w:val="24"/>
                <w:szCs w:val="24"/>
              </w:rPr>
              <w:t>учебник?</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Cs w:val="18"/>
              </w:rPr>
            </w:pPr>
            <w:r w:rsidRPr="001B34F6">
              <w:rPr>
                <w:rFonts w:ascii="Times New Roman" w:eastAsia="Calibri" w:hAnsi="Times New Roman" w:cs="Times New Roman"/>
                <w:szCs w:val="18"/>
              </w:rPr>
              <w:t>Работа с учебником, (знакомство с условными обозначениями, содержанием учебника, словарем).</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spacing w:after="0" w:line="240" w:lineRule="auto"/>
              <w:contextualSpacing/>
              <w:rPr>
                <w:rFonts w:ascii="Times New Roman" w:eastAsia="Calibri" w:hAnsi="Times New Roman" w:cs="Times New Roman"/>
                <w:szCs w:val="18"/>
              </w:rPr>
            </w:pPr>
            <w:r w:rsidRPr="001B34F6">
              <w:rPr>
                <w:rFonts w:ascii="Times New Roman" w:eastAsia="Calibri" w:hAnsi="Times New Roman" w:cs="Times New Roman"/>
                <w:szCs w:val="18"/>
              </w:rPr>
              <w:t xml:space="preserve">-Ориентироваться в учебнике;                             </w:t>
            </w:r>
          </w:p>
          <w:p w:rsidR="00AC62D3" w:rsidRPr="001B34F6" w:rsidRDefault="00AC62D3" w:rsidP="001B34F6">
            <w:pPr>
              <w:spacing w:after="0" w:line="240" w:lineRule="auto"/>
              <w:contextualSpacing/>
              <w:rPr>
                <w:rFonts w:ascii="Times New Roman" w:eastAsia="Calibri" w:hAnsi="Times New Roman" w:cs="Times New Roman"/>
                <w:szCs w:val="18"/>
              </w:rPr>
            </w:pPr>
            <w:r w:rsidRPr="001B34F6">
              <w:rPr>
                <w:rFonts w:ascii="Times New Roman" w:eastAsia="Calibri" w:hAnsi="Times New Roman" w:cs="Times New Roman"/>
                <w:szCs w:val="18"/>
              </w:rPr>
              <w:t xml:space="preserve"> - поиск и выделение необходимой информаци</w:t>
            </w:r>
            <w:proofErr w:type="gramStart"/>
            <w:r w:rsidRPr="001B34F6">
              <w:rPr>
                <w:rFonts w:ascii="Times New Roman" w:eastAsia="Calibri" w:hAnsi="Times New Roman" w:cs="Times New Roman"/>
                <w:szCs w:val="18"/>
              </w:rPr>
              <w:t>и(</w:t>
            </w:r>
            <w:proofErr w:type="gramEnd"/>
            <w:r w:rsidRPr="001B34F6">
              <w:rPr>
                <w:rFonts w:ascii="Times New Roman" w:eastAsia="Calibri" w:hAnsi="Times New Roman" w:cs="Times New Roman"/>
                <w:szCs w:val="18"/>
              </w:rPr>
              <w:t xml:space="preserve">применение систему условных обозначений при выполнении заданий, находит нужную главу и нужное произведение в содержании учебника, пользоваться словарем в конце учебника);              </w:t>
            </w:r>
          </w:p>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Calibri" w:hAnsi="Times New Roman" w:cs="Times New Roman"/>
                <w:szCs w:val="18"/>
              </w:rPr>
              <w:t>- задавать вопросы, обращаться за помощью.</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Calibri" w:hAnsi="Times New Roman" w:cs="Times New Roman"/>
                <w:szCs w:val="18"/>
              </w:rPr>
              <w:t>Целостное отношение к книге.</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365E78" w:rsidRDefault="00884190"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884190">
              <w:rPr>
                <w:rFonts w:ascii="Times New Roman" w:eastAsia="Times New Roman" w:hAnsi="Times New Roman" w:cs="Times New Roman"/>
                <w:kern w:val="1"/>
                <w:szCs w:val="24"/>
                <w:lang w:eastAsia="ar-SA"/>
              </w:rPr>
              <w:t>03.09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Принести книгу, прочитанную летом.</w:t>
            </w:r>
          </w:p>
        </w:tc>
      </w:tr>
      <w:tr w:rsidR="00AC62D3" w:rsidRPr="00365E78" w:rsidTr="001B34F6">
        <w:trPr>
          <w:gridAfter w:val="7"/>
          <w:wAfter w:w="5018" w:type="dxa"/>
          <w:trHeight w:val="147"/>
        </w:trPr>
        <w:tc>
          <w:tcPr>
            <w:tcW w:w="16160" w:type="dxa"/>
            <w:gridSpan w:val="16"/>
            <w:tcBorders>
              <w:top w:val="single" w:sz="4" w:space="0" w:color="000000"/>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rPr>
              <w:t>Самое великое чудо на свете (4 ч)</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2</w:t>
            </w:r>
          </w:p>
        </w:tc>
        <w:tc>
          <w:tcPr>
            <w:tcW w:w="1608" w:type="dxa"/>
            <w:tcBorders>
              <w:top w:val="single" w:sz="4" w:space="0" w:color="000000"/>
              <w:left w:val="single" w:sz="4" w:space="0" w:color="000000"/>
              <w:bottom w:val="single" w:sz="4" w:space="0" w:color="000000"/>
            </w:tcBorders>
            <w:shd w:val="clear" w:color="auto" w:fill="auto"/>
          </w:tcPr>
          <w:p w:rsidR="00472251" w:rsidRPr="00472251" w:rsidRDefault="0047225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Знакомство с названием раздела.</w:t>
            </w:r>
          </w:p>
          <w:p w:rsidR="00472251" w:rsidRPr="00472251" w:rsidRDefault="00472251" w:rsidP="00472251">
            <w:pPr>
              <w:rPr>
                <w:rFonts w:ascii="Times New Roman" w:hAnsi="Times New Roman" w:cs="Times New Roman"/>
                <w:szCs w:val="24"/>
                <w:u w:val="single"/>
              </w:rPr>
            </w:pPr>
            <w:r w:rsidRPr="00472251">
              <w:rPr>
                <w:rFonts w:ascii="Times New Roman" w:hAnsi="Times New Roman" w:cs="Times New Roman"/>
                <w:szCs w:val="24"/>
                <w:u w:val="single"/>
              </w:rPr>
              <w:t xml:space="preserve">Первая </w:t>
            </w:r>
            <w:r w:rsidRPr="00472251">
              <w:rPr>
                <w:rFonts w:ascii="Times New Roman" w:hAnsi="Times New Roman" w:cs="Times New Roman"/>
                <w:szCs w:val="24"/>
                <w:u w:val="single"/>
              </w:rPr>
              <w:lastRenderedPageBreak/>
              <w:t>«Азбука» Ивана Федорова</w:t>
            </w:r>
          </w:p>
          <w:p w:rsidR="00472251" w:rsidRPr="00365E78" w:rsidRDefault="00472251" w:rsidP="001B34F6">
            <w:pPr>
              <w:suppressAutoHyphens/>
              <w:spacing w:after="0" w:line="240" w:lineRule="auto"/>
              <w:contextualSpacing/>
              <w:rPr>
                <w:rFonts w:ascii="Times New Roman" w:eastAsia="Times New Roman" w:hAnsi="Times New Roman" w:cs="Times New Roman"/>
                <w:kern w:val="1"/>
                <w:sz w:val="24"/>
                <w:szCs w:val="24"/>
                <w:lang w:eastAsia="ar-SA"/>
              </w:rPr>
            </w:pP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lastRenderedPageBreak/>
              <w:t>Какое чудо  считаете самым удивительным?</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 xml:space="preserve">объяснять авторское и собственное отношение к </w:t>
            </w:r>
            <w:r w:rsidRPr="001B34F6">
              <w:rPr>
                <w:rFonts w:ascii="Times New Roman" w:eastAsia="Andale Sans UI" w:hAnsi="Times New Roman" w:cs="Times New Roman"/>
                <w:kern w:val="1"/>
                <w:szCs w:val="18"/>
              </w:rPr>
              <w:lastRenderedPageBreak/>
              <w:t>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 xml:space="preserve">Овладение способностью принимать и сохранять цели и задачи учебной </w:t>
            </w:r>
            <w:r w:rsidRPr="001B34F6">
              <w:rPr>
                <w:rFonts w:ascii="Times New Roman" w:eastAsia="Times New Roman" w:hAnsi="Times New Roman" w:cs="Times New Roman"/>
                <w:kern w:val="1"/>
                <w:szCs w:val="18"/>
              </w:rPr>
              <w:lastRenderedPageBreak/>
              <w:t>деятельности, поиска средств её осуществления.</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lastRenderedPageBreak/>
              <w:t>гуманистических</w:t>
            </w:r>
            <w:proofErr w:type="gramEnd"/>
            <w:r w:rsidRPr="001B34F6">
              <w:rPr>
                <w:rFonts w:ascii="Times New Roman" w:eastAsia="Times New Roman" w:hAnsi="Times New Roman" w:cs="Times New Roman"/>
                <w:kern w:val="1"/>
                <w:szCs w:val="18"/>
              </w:rPr>
              <w:t xml:space="preserve"> и де</w:t>
            </w:r>
            <w:r w:rsidRPr="001B34F6">
              <w:rPr>
                <w:rFonts w:ascii="Times New Roman" w:eastAsia="Times New Roman" w:hAnsi="Times New Roman" w:cs="Times New Roman"/>
                <w:kern w:val="1"/>
                <w:szCs w:val="18"/>
              </w:rPr>
              <w:softHyphen/>
              <w:t>мократических ценностных ориентации многонационального российского общества.</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Участвовать в диалоге: понимать вопросы собеседника и </w:t>
            </w:r>
            <w:r w:rsidRPr="00365E78">
              <w:rPr>
                <w:rFonts w:ascii="Times New Roman" w:eastAsia="Times New Roman" w:hAnsi="Times New Roman" w:cs="Times New Roman"/>
                <w:kern w:val="1"/>
                <w:sz w:val="24"/>
                <w:szCs w:val="24"/>
                <w:lang w:eastAsia="ar-SA"/>
              </w:rPr>
              <w:lastRenderedPageBreak/>
              <w:t>отвечать на них в соответствии с правилами речевого общения.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884190"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lastRenderedPageBreak/>
              <w:t>04.09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Подготовить рассказ, как искали книгу в библиотеке.</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3</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 xml:space="preserve">Рукописные книги древней Руси. </w:t>
            </w:r>
            <w:r w:rsidRPr="00365E78">
              <w:rPr>
                <w:rFonts w:ascii="Times New Roman" w:hAnsi="Times New Roman" w:cs="Times New Roman"/>
                <w:sz w:val="24"/>
                <w:szCs w:val="24"/>
              </w:rPr>
              <w:t>Подготовка сообщения.</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Какие книги называют рукописными?</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Cs w:val="18"/>
              </w:rPr>
            </w:pP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t>гуманистических</w:t>
            </w:r>
            <w:proofErr w:type="gramEnd"/>
            <w:r w:rsidRPr="001B34F6">
              <w:rPr>
                <w:rFonts w:ascii="Times New Roman" w:eastAsia="Times New Roman" w:hAnsi="Times New Roman" w:cs="Times New Roman"/>
                <w:kern w:val="1"/>
                <w:szCs w:val="18"/>
              </w:rPr>
              <w:t xml:space="preserve"> и демократических ценностных ориентации многонационального российского общества.</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884190"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05.09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с. 6-7 .</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4</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Первопечатник Иван Фёдоров.</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 создавалась первая русская печатня? Почему царь Иван Васильевич решил построить печатный двор?</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Освоение способами решения проблем творческого и по</w:t>
            </w:r>
            <w:r w:rsidRPr="001B34F6">
              <w:rPr>
                <w:rFonts w:ascii="Times New Roman" w:eastAsia="Times New Roman" w:hAnsi="Times New Roman" w:cs="Times New Roman"/>
                <w:kern w:val="1"/>
                <w:szCs w:val="18"/>
              </w:rPr>
              <w:softHyphen/>
              <w:t>искового характера.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top w:val="single" w:sz="4" w:space="0" w:color="000000"/>
              <w:left w:val="single" w:sz="4" w:space="0" w:color="000000"/>
              <w:bottom w:val="single" w:sz="4" w:space="0" w:color="000000"/>
            </w:tcBorders>
            <w:shd w:val="clear" w:color="auto" w:fill="auto"/>
          </w:tcPr>
          <w:p w:rsidR="00AC62D3" w:rsidRPr="00884190"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t>09.09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Подготовить рассказ о первых книгах.</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5</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 xml:space="preserve">Урок-путешествие в прошлое. </w:t>
            </w:r>
            <w:r w:rsidRPr="00365E78">
              <w:rPr>
                <w:rFonts w:ascii="Times New Roman" w:eastAsia="Times New Roman" w:hAnsi="Times New Roman" w:cs="Times New Roman"/>
                <w:kern w:val="1"/>
                <w:sz w:val="24"/>
                <w:szCs w:val="24"/>
                <w:lang w:eastAsia="ar-SA"/>
              </w:rPr>
              <w:lastRenderedPageBreak/>
              <w:t xml:space="preserve">Тест № 1 по теме «Самое великое чудо на свете». </w:t>
            </w:r>
            <w:r w:rsidRPr="00365E78">
              <w:rPr>
                <w:rFonts w:ascii="Times New Roman" w:hAnsi="Times New Roman" w:cs="Times New Roman"/>
                <w:sz w:val="24"/>
                <w:szCs w:val="24"/>
              </w:rPr>
              <w:t>Оценка достижений.</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lastRenderedPageBreak/>
              <w:t>Почему книгу называют великим чудом?</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xml:space="preserve">– подбирать пословицы и </w:t>
            </w:r>
            <w:r w:rsidRPr="001B34F6">
              <w:rPr>
                <w:rFonts w:ascii="Times New Roman" w:eastAsia="Andale Sans UI" w:hAnsi="Times New Roman" w:cs="Times New Roman"/>
                <w:kern w:val="1"/>
                <w:szCs w:val="18"/>
              </w:rPr>
              <w:lastRenderedPageBreak/>
              <w:t>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 xml:space="preserve">Формирование умения планировать, контролировать и </w:t>
            </w:r>
            <w:r w:rsidRPr="001B34F6">
              <w:rPr>
                <w:rFonts w:ascii="Times New Roman" w:eastAsia="Times New Roman" w:hAnsi="Times New Roman" w:cs="Times New Roman"/>
                <w:kern w:val="1"/>
                <w:szCs w:val="18"/>
              </w:rPr>
              <w:lastRenderedPageBreak/>
              <w:t>оценивать учебные действия в соответствии с поставленной задачей и условиями её реализации, определять наиболее эф</w:t>
            </w:r>
            <w:r w:rsidRPr="001B34F6">
              <w:rPr>
                <w:rFonts w:ascii="Times New Roman" w:eastAsia="Times New Roman" w:hAnsi="Times New Roman" w:cs="Times New Roman"/>
                <w:kern w:val="1"/>
                <w:szCs w:val="18"/>
              </w:rPr>
              <w:softHyphen/>
              <w:t>фективные способы достижения результата.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 xml:space="preserve">Воспитание художественно-эстетического вкуса, </w:t>
            </w:r>
            <w:r w:rsidRPr="001B34F6">
              <w:rPr>
                <w:rFonts w:ascii="Times New Roman" w:eastAsia="Times New Roman" w:hAnsi="Times New Roman" w:cs="Times New Roman"/>
                <w:kern w:val="1"/>
                <w:szCs w:val="18"/>
              </w:rPr>
              <w:lastRenderedPageBreak/>
              <w:t>эстетиче</w:t>
            </w:r>
            <w:r w:rsidRPr="001B34F6">
              <w:rPr>
                <w:rFonts w:ascii="Times New Roman" w:eastAsia="Times New Roman" w:hAnsi="Times New Roman" w:cs="Times New Roman"/>
                <w:kern w:val="1"/>
                <w:szCs w:val="18"/>
              </w:rPr>
              <w:softHyphen/>
              <w:t>ских потребностей, ценностей и чувств на основе опыта слу</w:t>
            </w:r>
            <w:r w:rsidRPr="001B34F6">
              <w:rPr>
                <w:rFonts w:ascii="Times New Roman" w:eastAsia="Times New Roman" w:hAnsi="Times New Roman" w:cs="Times New Roman"/>
                <w:kern w:val="1"/>
                <w:szCs w:val="18"/>
              </w:rPr>
              <w:softHyphen/>
              <w:t>шания и заучивания наизусть произведений художественной литературы.</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Воспринимать и различать на слух </w:t>
            </w:r>
            <w:r w:rsidRPr="00365E78">
              <w:rPr>
                <w:rFonts w:ascii="Times New Roman" w:eastAsia="Times New Roman" w:hAnsi="Times New Roman" w:cs="Times New Roman"/>
                <w:kern w:val="1"/>
                <w:sz w:val="24"/>
                <w:szCs w:val="24"/>
                <w:lang w:eastAsia="ar-SA"/>
              </w:rPr>
              <w:lastRenderedPageBreak/>
              <w:t>произведения разных жанров в исполнении учителя, учащихся, мастеров художественного слова, оценивать свои эмоциональные реакции.</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884190"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lastRenderedPageBreak/>
              <w:t>10.09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Подготовить сообщение </w:t>
            </w:r>
            <w:proofErr w:type="gramStart"/>
            <w:r w:rsidRPr="00365E78">
              <w:rPr>
                <w:rFonts w:ascii="Times New Roman" w:hAnsi="Times New Roman" w:cs="Times New Roman"/>
                <w:sz w:val="24"/>
                <w:szCs w:val="24"/>
              </w:rPr>
              <w:t>об</w:t>
            </w:r>
            <w:proofErr w:type="gramEnd"/>
            <w:r w:rsidRPr="00365E78">
              <w:rPr>
                <w:rFonts w:ascii="Times New Roman" w:hAnsi="Times New Roman" w:cs="Times New Roman"/>
                <w:sz w:val="24"/>
                <w:szCs w:val="24"/>
              </w:rPr>
              <w:t xml:space="preserve"> изученном  на </w:t>
            </w:r>
            <w:r w:rsidRPr="00365E78">
              <w:rPr>
                <w:rFonts w:ascii="Times New Roman" w:hAnsi="Times New Roman" w:cs="Times New Roman"/>
                <w:sz w:val="24"/>
                <w:szCs w:val="24"/>
              </w:rPr>
              <w:lastRenderedPageBreak/>
              <w:t>уроке</w:t>
            </w:r>
          </w:p>
        </w:tc>
      </w:tr>
      <w:tr w:rsidR="00AC62D3" w:rsidRPr="00365E78" w:rsidTr="001B34F6">
        <w:trPr>
          <w:gridAfter w:val="7"/>
          <w:wAfter w:w="5018" w:type="dxa"/>
          <w:trHeight w:val="147"/>
        </w:trPr>
        <w:tc>
          <w:tcPr>
            <w:tcW w:w="16160" w:type="dxa"/>
            <w:gridSpan w:val="16"/>
            <w:tcBorders>
              <w:top w:val="single" w:sz="4" w:space="0" w:color="000000"/>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0"/>
                <w:szCs w:val="18"/>
              </w:rPr>
            </w:pPr>
            <w:r w:rsidRPr="001B34F6">
              <w:rPr>
                <w:rFonts w:ascii="Times New Roman" w:hAnsi="Times New Roman" w:cs="Times New Roman"/>
                <w:b/>
                <w:sz w:val="20"/>
                <w:szCs w:val="18"/>
              </w:rPr>
              <w:lastRenderedPageBreak/>
              <w:t>Устное народное творчество (14 ч)</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6</w:t>
            </w:r>
          </w:p>
        </w:tc>
        <w:tc>
          <w:tcPr>
            <w:tcW w:w="1608" w:type="dxa"/>
            <w:tcBorders>
              <w:top w:val="single" w:sz="4" w:space="0" w:color="000000"/>
              <w:left w:val="single" w:sz="4" w:space="0" w:color="000000"/>
              <w:bottom w:val="single" w:sz="4" w:space="0" w:color="000000"/>
            </w:tcBorders>
            <w:shd w:val="clear" w:color="auto" w:fill="auto"/>
          </w:tcPr>
          <w:p w:rsidR="00472251" w:rsidRPr="00472251" w:rsidRDefault="00472251" w:rsidP="001B34F6">
            <w:pPr>
              <w:suppressAutoHyphens/>
              <w:spacing w:after="0" w:line="240" w:lineRule="auto"/>
              <w:contextualSpacing/>
              <w:rPr>
                <w:rFonts w:ascii="Times New Roman" w:hAnsi="Times New Roman" w:cs="Times New Roman"/>
                <w:b/>
                <w:sz w:val="24"/>
                <w:szCs w:val="24"/>
              </w:rPr>
            </w:pPr>
            <w:r w:rsidRPr="00472251">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Знакомство с названием раздела.</w:t>
            </w:r>
          </w:p>
          <w:p w:rsidR="00472251" w:rsidRPr="00472251" w:rsidRDefault="00472251" w:rsidP="00472251">
            <w:pPr>
              <w:rPr>
                <w:rFonts w:ascii="Times New Roman" w:hAnsi="Times New Roman" w:cs="Times New Roman"/>
                <w:szCs w:val="24"/>
                <w:u w:val="single"/>
              </w:rPr>
            </w:pPr>
            <w:r w:rsidRPr="00472251">
              <w:rPr>
                <w:rFonts w:ascii="Times New Roman" w:hAnsi="Times New Roman" w:cs="Times New Roman"/>
                <w:szCs w:val="24"/>
                <w:u w:val="single"/>
              </w:rPr>
              <w:t>В. И. Даль. Пословицы и поговорки русского народа.</w:t>
            </w:r>
          </w:p>
          <w:p w:rsidR="00472251" w:rsidRPr="00365E78" w:rsidRDefault="00472251" w:rsidP="001B34F6">
            <w:pPr>
              <w:suppressAutoHyphens/>
              <w:spacing w:after="0" w:line="240" w:lineRule="auto"/>
              <w:contextualSpacing/>
              <w:rPr>
                <w:rFonts w:ascii="Times New Roman" w:eastAsia="Times New Roman" w:hAnsi="Times New Roman" w:cs="Times New Roman"/>
                <w:kern w:val="1"/>
                <w:sz w:val="24"/>
                <w:szCs w:val="24"/>
                <w:lang w:eastAsia="ar-SA"/>
              </w:rPr>
            </w:pP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Что такое народное творчество? Как слагались народные песни?</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autoSpaceDE w:val="0"/>
              <w:spacing w:after="0" w:line="240" w:lineRule="auto"/>
              <w:contextualSpacing/>
              <w:rPr>
                <w:rFonts w:ascii="Times New Roman" w:hAnsi="Times New Roman" w:cs="Times New Roman"/>
                <w:b/>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t>гуманистических</w:t>
            </w:r>
            <w:proofErr w:type="gramEnd"/>
            <w:r w:rsidRPr="001B34F6">
              <w:rPr>
                <w:rFonts w:ascii="Times New Roman" w:eastAsia="Times New Roman" w:hAnsi="Times New Roman" w:cs="Times New Roman"/>
                <w:kern w:val="1"/>
                <w:szCs w:val="18"/>
              </w:rPr>
              <w:t xml:space="preserve"> и демократических ценностных ориентации многонационального российского общества.</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11.09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Принести книги по теме раздела.</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7</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Русские народные песни.</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Когда пелись колыбельные песни?</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t>гуманистических</w:t>
            </w:r>
            <w:proofErr w:type="gramEnd"/>
            <w:r w:rsidRPr="001B34F6">
              <w:rPr>
                <w:rFonts w:ascii="Times New Roman" w:eastAsia="Times New Roman" w:hAnsi="Times New Roman" w:cs="Times New Roman"/>
                <w:kern w:val="1"/>
                <w:szCs w:val="18"/>
              </w:rPr>
              <w:t xml:space="preserve"> и демократических ценностных ориентации многонационального российского общества.</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12.09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любую песню наизусть</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8</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 xml:space="preserve">Докучные сказки. </w:t>
            </w:r>
            <w:r w:rsidRPr="00365E78">
              <w:rPr>
                <w:rFonts w:ascii="Times New Roman" w:hAnsi="Times New Roman" w:cs="Times New Roman"/>
                <w:sz w:val="24"/>
                <w:szCs w:val="24"/>
              </w:rPr>
              <w:lastRenderedPageBreak/>
              <w:t>Сочинение докучных сказок.</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lastRenderedPageBreak/>
              <w:t xml:space="preserve">Какие сказки называются </w:t>
            </w:r>
            <w:r w:rsidRPr="00365E78">
              <w:rPr>
                <w:rFonts w:ascii="Times New Roman" w:eastAsia="Calibri" w:hAnsi="Times New Roman" w:cs="Times New Roman"/>
                <w:sz w:val="24"/>
                <w:szCs w:val="24"/>
              </w:rPr>
              <w:lastRenderedPageBreak/>
              <w:t xml:space="preserve">докучными? </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 xml:space="preserve">объяснять </w:t>
            </w:r>
            <w:r w:rsidRPr="001B34F6">
              <w:rPr>
                <w:rFonts w:ascii="Times New Roman" w:eastAsia="Andale Sans UI" w:hAnsi="Times New Roman" w:cs="Times New Roman"/>
                <w:kern w:val="1"/>
                <w:szCs w:val="18"/>
              </w:rPr>
              <w:lastRenderedPageBreak/>
              <w:t>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 xml:space="preserve">Освоение способами решения проблем </w:t>
            </w:r>
            <w:r w:rsidRPr="001B34F6">
              <w:rPr>
                <w:rFonts w:ascii="Times New Roman" w:eastAsia="Times New Roman" w:hAnsi="Times New Roman" w:cs="Times New Roman"/>
                <w:kern w:val="1"/>
                <w:szCs w:val="18"/>
              </w:rPr>
              <w:lastRenderedPageBreak/>
              <w:t>творческого и по</w:t>
            </w:r>
            <w:r w:rsidRPr="001B34F6">
              <w:rPr>
                <w:rFonts w:ascii="Times New Roman" w:eastAsia="Times New Roman" w:hAnsi="Times New Roman" w:cs="Times New Roman"/>
                <w:kern w:val="1"/>
                <w:szCs w:val="18"/>
              </w:rPr>
              <w:softHyphen/>
              <w:t>искового характера.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 xml:space="preserve">Формирование средствами </w:t>
            </w:r>
            <w:r w:rsidRPr="001B34F6">
              <w:rPr>
                <w:rFonts w:ascii="Times New Roman" w:eastAsia="Times New Roman" w:hAnsi="Times New Roman" w:cs="Times New Roman"/>
                <w:kern w:val="1"/>
                <w:szCs w:val="18"/>
              </w:rPr>
              <w:lastRenderedPageBreak/>
              <w:t>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Интонировать предложения на </w:t>
            </w:r>
            <w:r w:rsidRPr="00365E78">
              <w:rPr>
                <w:rFonts w:ascii="Times New Roman" w:eastAsia="Times New Roman" w:hAnsi="Times New Roman" w:cs="Times New Roman"/>
                <w:kern w:val="1"/>
                <w:sz w:val="24"/>
                <w:szCs w:val="24"/>
                <w:lang w:eastAsia="ar-SA"/>
              </w:rPr>
              <w:lastRenderedPageBreak/>
              <w:t>основе знаков препинания.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16.09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Сочинить докучную </w:t>
            </w:r>
            <w:r w:rsidRPr="00365E78">
              <w:rPr>
                <w:rFonts w:ascii="Times New Roman" w:hAnsi="Times New Roman" w:cs="Times New Roman"/>
                <w:sz w:val="24"/>
                <w:szCs w:val="24"/>
              </w:rPr>
              <w:lastRenderedPageBreak/>
              <w:t>сказку.</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9</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365E78">
              <w:rPr>
                <w:rFonts w:ascii="Times New Roman" w:hAnsi="Times New Roman" w:cs="Times New Roman"/>
                <w:sz w:val="24"/>
                <w:szCs w:val="24"/>
              </w:rPr>
              <w:t>богородская</w:t>
            </w:r>
            <w:proofErr w:type="spellEnd"/>
            <w:r w:rsidRPr="00365E78">
              <w:rPr>
                <w:rFonts w:ascii="Times New Roman" w:hAnsi="Times New Roman" w:cs="Times New Roman"/>
                <w:sz w:val="24"/>
                <w:szCs w:val="24"/>
              </w:rPr>
              <w:t xml:space="preserve"> игрушка.</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Где возникли  эти  народные промысла? Откуда  получили такое название?</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B34F6">
              <w:rPr>
                <w:rFonts w:ascii="Times New Roman" w:eastAsia="Times New Roman" w:hAnsi="Times New Roman" w:cs="Times New Roman"/>
                <w:kern w:val="1"/>
                <w:szCs w:val="18"/>
              </w:rPr>
              <w:softHyphen/>
              <w:t>фективные способы достижения результата.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Воспитание художественно-эстетического вкуса, эстетиче</w:t>
            </w:r>
            <w:r w:rsidRPr="001B34F6">
              <w:rPr>
                <w:rFonts w:ascii="Times New Roman" w:eastAsia="Times New Roman" w:hAnsi="Times New Roman" w:cs="Times New Roman"/>
                <w:kern w:val="1"/>
                <w:szCs w:val="18"/>
              </w:rPr>
              <w:softHyphen/>
              <w:t>ских потребностей, ценностей и чувств на основе опыта слу</w:t>
            </w:r>
            <w:r w:rsidRPr="001B34F6">
              <w:rPr>
                <w:rFonts w:ascii="Times New Roman" w:eastAsia="Times New Roman" w:hAnsi="Times New Roman" w:cs="Times New Roman"/>
                <w:kern w:val="1"/>
                <w:szCs w:val="18"/>
              </w:rPr>
              <w:softHyphen/>
              <w:t>шания и заучивания наизусть произведений художественной литературы.</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17.09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произведения малых жанров устного народного творчества.</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10</w:t>
            </w:r>
          </w:p>
        </w:tc>
        <w:tc>
          <w:tcPr>
            <w:tcW w:w="1608" w:type="dxa"/>
            <w:tcBorders>
              <w:top w:val="single" w:sz="4" w:space="0" w:color="000000"/>
              <w:left w:val="single" w:sz="4" w:space="0" w:color="000000"/>
              <w:bottom w:val="single" w:sz="4" w:space="0" w:color="000000"/>
            </w:tcBorders>
            <w:shd w:val="clear" w:color="auto" w:fill="auto"/>
          </w:tcPr>
          <w:p w:rsidR="00472251" w:rsidRDefault="0047225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Pr="00472251" w:rsidRDefault="00AC62D3" w:rsidP="001B34F6">
            <w:pPr>
              <w:suppressAutoHyphens/>
              <w:spacing w:after="0" w:line="240" w:lineRule="auto"/>
              <w:contextualSpacing/>
              <w:rPr>
                <w:rFonts w:ascii="Times New Roman" w:eastAsia="Times New Roman" w:hAnsi="Times New Roman" w:cs="Times New Roman"/>
                <w:kern w:val="1"/>
                <w:szCs w:val="24"/>
                <w:lang w:eastAsia="ar-SA"/>
              </w:rPr>
            </w:pPr>
            <w:r w:rsidRPr="00365E78">
              <w:rPr>
                <w:rFonts w:ascii="Times New Roman" w:hAnsi="Times New Roman" w:cs="Times New Roman"/>
                <w:sz w:val="24"/>
                <w:szCs w:val="24"/>
              </w:rPr>
              <w:t xml:space="preserve">Русская народная сказка </w:t>
            </w:r>
            <w:r w:rsidRPr="00365E78">
              <w:rPr>
                <w:rFonts w:ascii="Times New Roman" w:eastAsia="Times New Roman" w:hAnsi="Times New Roman" w:cs="Times New Roman"/>
                <w:kern w:val="1"/>
                <w:sz w:val="24"/>
                <w:szCs w:val="24"/>
                <w:lang w:eastAsia="ar-SA"/>
              </w:rPr>
              <w:t xml:space="preserve">«Сестрица Алёнушка и братец </w:t>
            </w:r>
            <w:r w:rsidRPr="00472251">
              <w:rPr>
                <w:rFonts w:ascii="Times New Roman" w:eastAsia="Times New Roman" w:hAnsi="Times New Roman" w:cs="Times New Roman"/>
                <w:kern w:val="1"/>
                <w:szCs w:val="24"/>
                <w:lang w:eastAsia="ar-SA"/>
              </w:rPr>
              <w:t>Иванушка».</w:t>
            </w:r>
          </w:p>
          <w:p w:rsidR="00472251" w:rsidRPr="00365E78" w:rsidRDefault="0047225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472251">
              <w:rPr>
                <w:rFonts w:ascii="Times New Roman" w:hAnsi="Times New Roman" w:cs="Times New Roman"/>
                <w:szCs w:val="24"/>
                <w:u w:val="single"/>
              </w:rPr>
              <w:t>Н. Носов «Огурцы» Смысл поступка</w:t>
            </w:r>
            <w:r>
              <w:rPr>
                <w:rFonts w:ascii="Times New Roman" w:hAnsi="Times New Roman" w:cs="Times New Roman"/>
                <w:sz w:val="24"/>
                <w:szCs w:val="24"/>
                <w:u w:val="single"/>
              </w:rPr>
              <w:t>.</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Зачем народ придумал эту сказку?  В чем смысл сказки?</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Чему научила вас эта сказка?</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xml:space="preserve">– делить текст на </w:t>
            </w:r>
            <w:r w:rsidRPr="001B34F6">
              <w:rPr>
                <w:rFonts w:ascii="Times New Roman" w:eastAsia="Andale Sans UI" w:hAnsi="Times New Roman" w:cs="Times New Roman"/>
                <w:kern w:val="1"/>
                <w:szCs w:val="18"/>
              </w:rPr>
              <w:lastRenderedPageBreak/>
              <w:t>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Развитие этических чувств, доброжелательности и эмо</w:t>
            </w:r>
            <w:r w:rsidRPr="001B34F6">
              <w:rPr>
                <w:rFonts w:ascii="Times New Roman" w:eastAsia="Times New Roman" w:hAnsi="Times New Roman" w:cs="Times New Roman"/>
                <w:kern w:val="1"/>
                <w:szCs w:val="18"/>
              </w:rPr>
              <w:softHyphen/>
              <w:t>ционально-нравственной отзывчивости, понимания и сопере</w:t>
            </w:r>
            <w:r w:rsidRPr="001B34F6">
              <w:rPr>
                <w:rFonts w:ascii="Times New Roman" w:eastAsia="Times New Roman" w:hAnsi="Times New Roman" w:cs="Times New Roman"/>
                <w:kern w:val="1"/>
                <w:szCs w:val="18"/>
              </w:rPr>
              <w:softHyphen/>
              <w:t>живания чувствам других людей.</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 xml:space="preserve">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w:t>
            </w:r>
            <w:r w:rsidRPr="00365E78">
              <w:rPr>
                <w:rFonts w:ascii="Times New Roman" w:eastAsia="Times New Roman" w:hAnsi="Times New Roman" w:cs="Times New Roman"/>
                <w:kern w:val="1"/>
                <w:sz w:val="24"/>
                <w:szCs w:val="24"/>
                <w:lang w:eastAsia="ar-SA"/>
              </w:rPr>
              <w:lastRenderedPageBreak/>
              <w:t>самостоятельно.</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18.09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 сказки.</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11</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Русская народная сказка </w:t>
            </w:r>
            <w:r w:rsidRPr="00365E78">
              <w:rPr>
                <w:rFonts w:ascii="Times New Roman" w:eastAsia="Times New Roman" w:hAnsi="Times New Roman" w:cs="Times New Roman"/>
                <w:kern w:val="1"/>
                <w:sz w:val="24"/>
                <w:szCs w:val="24"/>
                <w:lang w:eastAsia="ar-SA"/>
              </w:rPr>
              <w:t>«Сестрица Алёнушка и братец Иванушка».</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так  ласково говорит сочинитель о своих героях?                        Как  героям удалось одержать победу над ведьмой?</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Использование знаково-символических сре</w:t>
            </w:r>
            <w:proofErr w:type="gramStart"/>
            <w:r w:rsidRPr="001B34F6">
              <w:rPr>
                <w:rFonts w:ascii="Times New Roman" w:eastAsia="Times New Roman" w:hAnsi="Times New Roman" w:cs="Times New Roman"/>
                <w:kern w:val="1"/>
                <w:szCs w:val="18"/>
              </w:rPr>
              <w:t>дств пр</w:t>
            </w:r>
            <w:proofErr w:type="gramEnd"/>
            <w:r w:rsidRPr="001B34F6">
              <w:rPr>
                <w:rFonts w:ascii="Times New Roman" w:eastAsia="Times New Roman" w:hAnsi="Times New Roman" w:cs="Times New Roman"/>
                <w:kern w:val="1"/>
                <w:szCs w:val="18"/>
              </w:rPr>
              <w:t>едстав</w:t>
            </w:r>
            <w:r w:rsidRPr="001B34F6">
              <w:rPr>
                <w:rFonts w:ascii="Times New Roman" w:eastAsia="Times New Roman" w:hAnsi="Times New Roman" w:cs="Times New Roman"/>
                <w:kern w:val="1"/>
                <w:szCs w:val="18"/>
              </w:rPr>
              <w:softHyphen/>
              <w:t>ления информации о книгах.</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уважительного отношения к иному мне</w:t>
            </w:r>
            <w:r w:rsidRPr="001B34F6">
              <w:rPr>
                <w:rFonts w:ascii="Times New Roman" w:eastAsia="Times New Roman" w:hAnsi="Times New Roman" w:cs="Times New Roman"/>
                <w:kern w:val="1"/>
                <w:szCs w:val="18"/>
              </w:rPr>
              <w:softHyphen/>
              <w:t>нию, истории и культуре других народов, выработка умения тер</w:t>
            </w:r>
            <w:r w:rsidRPr="001B34F6">
              <w:rPr>
                <w:rFonts w:ascii="Times New Roman" w:eastAsia="Times New Roman" w:hAnsi="Times New Roman" w:cs="Times New Roman"/>
                <w:kern w:val="1"/>
                <w:szCs w:val="18"/>
              </w:rPr>
              <w:softHyphen/>
              <w:t>пимо относиться к людям иной национальной принадлежности.</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Пересказывать произведение кратко (сжато, с выделением основных сюжетных линий).</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19.09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задание №9, с.27.</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12</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Русская народная сказка </w:t>
            </w:r>
            <w:r w:rsidRPr="00365E78">
              <w:rPr>
                <w:rFonts w:ascii="Times New Roman" w:eastAsia="Times New Roman" w:hAnsi="Times New Roman" w:cs="Times New Roman"/>
                <w:kern w:val="1"/>
                <w:sz w:val="24"/>
                <w:szCs w:val="24"/>
                <w:lang w:eastAsia="ar-SA"/>
              </w:rPr>
              <w:t>«Иван царевич и серый волк».</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именно Иван-Царевич приобрел счастье</w:t>
            </w:r>
            <w:proofErr w:type="gramStart"/>
            <w:r w:rsidRPr="00365E78">
              <w:rPr>
                <w:rFonts w:ascii="Times New Roman" w:eastAsia="Calibri" w:hAnsi="Times New Roman" w:cs="Times New Roman"/>
                <w:sz w:val="24"/>
                <w:szCs w:val="24"/>
              </w:rPr>
              <w:t xml:space="preserve"> ,</w:t>
            </w:r>
            <w:proofErr w:type="gramEnd"/>
            <w:r w:rsidRPr="00365E78">
              <w:rPr>
                <w:rFonts w:ascii="Times New Roman" w:eastAsia="Calibri" w:hAnsi="Times New Roman" w:cs="Times New Roman"/>
                <w:sz w:val="24"/>
                <w:szCs w:val="24"/>
              </w:rPr>
              <w:t xml:space="preserve"> а не его братья?</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Активное использование речевых сре</w:t>
            </w:r>
            <w:proofErr w:type="gramStart"/>
            <w:r w:rsidRPr="001B34F6">
              <w:rPr>
                <w:rFonts w:ascii="Times New Roman" w:eastAsia="Times New Roman" w:hAnsi="Times New Roman" w:cs="Times New Roman"/>
                <w:kern w:val="1"/>
                <w:szCs w:val="18"/>
              </w:rPr>
              <w:t>дств дл</w:t>
            </w:r>
            <w:proofErr w:type="gramEnd"/>
            <w:r w:rsidRPr="001B34F6">
              <w:rPr>
                <w:rFonts w:ascii="Times New Roman" w:eastAsia="Times New Roman" w:hAnsi="Times New Roman" w:cs="Times New Roman"/>
                <w:kern w:val="1"/>
                <w:szCs w:val="18"/>
              </w:rPr>
              <w:t>я решения коммуникативных и познавательных задач.</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Овладение начальными навыками адаптации к школе, к школьному коллективу.</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23.09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сказку, нарисовать иллюстрацию.</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13</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Русская народная сказка </w:t>
            </w:r>
            <w:r w:rsidRPr="00365E78">
              <w:rPr>
                <w:rFonts w:ascii="Times New Roman" w:eastAsia="Times New Roman" w:hAnsi="Times New Roman" w:cs="Times New Roman"/>
                <w:kern w:val="1"/>
                <w:sz w:val="24"/>
                <w:szCs w:val="24"/>
                <w:lang w:eastAsia="ar-SA"/>
              </w:rPr>
              <w:t>«Иван царевич и серый волк».</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Использование различных способов поиска учебной ин</w:t>
            </w:r>
            <w:r w:rsidRPr="001B34F6">
              <w:rPr>
                <w:rFonts w:ascii="Times New Roman" w:eastAsia="Times New Roman" w:hAnsi="Times New Roman" w:cs="Times New Roman"/>
                <w:kern w:val="1"/>
                <w:szCs w:val="18"/>
              </w:rPr>
              <w:softHyphen/>
              <w:t>формации в справочниках, словарях, энциклопедиях и интер</w:t>
            </w:r>
            <w:r w:rsidRPr="001B34F6">
              <w:rPr>
                <w:rFonts w:ascii="Times New Roman" w:eastAsia="Times New Roman" w:hAnsi="Times New Roman" w:cs="Times New Roman"/>
                <w:kern w:val="1"/>
                <w:szCs w:val="18"/>
              </w:rPr>
              <w:softHyphen/>
              <w:t>претации информации в соответствии с коммуникативными и познавательными задачами.</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Принятие и освоение социальной роли обучающегося, развитие мотивов учебной деятельности и формирование лич</w:t>
            </w:r>
            <w:r w:rsidRPr="001B34F6">
              <w:rPr>
                <w:rFonts w:ascii="Times New Roman" w:eastAsia="Times New Roman" w:hAnsi="Times New Roman" w:cs="Times New Roman"/>
                <w:kern w:val="1"/>
                <w:szCs w:val="18"/>
              </w:rPr>
              <w:softHyphen/>
              <w:t>ностного смысла учения.</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высказывание, выбирать выразительные средства языка.</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24.09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 сказку, нарисовать иллюстрацию.</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14</w:t>
            </w:r>
          </w:p>
        </w:tc>
        <w:tc>
          <w:tcPr>
            <w:tcW w:w="1608" w:type="dxa"/>
            <w:tcBorders>
              <w:top w:val="single" w:sz="4" w:space="0" w:color="000000"/>
              <w:left w:val="single" w:sz="4" w:space="0" w:color="000000"/>
              <w:bottom w:val="single" w:sz="4" w:space="0" w:color="000000"/>
            </w:tcBorders>
            <w:shd w:val="clear" w:color="auto" w:fill="auto"/>
          </w:tcPr>
          <w:p w:rsidR="00472251" w:rsidRDefault="0047225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 xml:space="preserve">Русская народная сказка </w:t>
            </w:r>
            <w:r w:rsidRPr="00365E78">
              <w:rPr>
                <w:rFonts w:ascii="Times New Roman" w:eastAsia="Times New Roman" w:hAnsi="Times New Roman" w:cs="Times New Roman"/>
                <w:kern w:val="1"/>
                <w:sz w:val="24"/>
                <w:szCs w:val="24"/>
                <w:lang w:eastAsia="ar-SA"/>
              </w:rPr>
              <w:t>«Иван царевич и серый волк».</w:t>
            </w:r>
          </w:p>
          <w:p w:rsidR="00472251" w:rsidRPr="00472251" w:rsidRDefault="00472251" w:rsidP="00472251">
            <w:pPr>
              <w:rPr>
                <w:rFonts w:ascii="Times New Roman" w:hAnsi="Times New Roman" w:cs="Times New Roman"/>
                <w:szCs w:val="24"/>
                <w:u w:val="single"/>
              </w:rPr>
            </w:pPr>
            <w:r w:rsidRPr="00472251">
              <w:rPr>
                <w:rFonts w:ascii="Times New Roman" w:hAnsi="Times New Roman" w:cs="Times New Roman"/>
                <w:szCs w:val="24"/>
                <w:u w:val="single"/>
              </w:rPr>
              <w:t>М. Зощенко «Не надо врать»</w:t>
            </w:r>
            <w:r>
              <w:rPr>
                <w:rFonts w:ascii="Times New Roman" w:hAnsi="Times New Roman" w:cs="Times New Roman"/>
                <w:szCs w:val="24"/>
                <w:u w:val="single"/>
              </w:rPr>
              <w:t xml:space="preserve"> </w:t>
            </w:r>
            <w:r w:rsidRPr="00472251">
              <w:rPr>
                <w:rFonts w:ascii="Times New Roman" w:hAnsi="Times New Roman" w:cs="Times New Roman"/>
                <w:szCs w:val="24"/>
                <w:u w:val="single"/>
              </w:rPr>
              <w:t>Пересказ</w:t>
            </w:r>
          </w:p>
          <w:p w:rsidR="00472251" w:rsidRPr="00365E78" w:rsidRDefault="0047225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важна последовательность событий в сказке?</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proofErr w:type="gramStart"/>
            <w:r w:rsidRPr="001B34F6">
              <w:rPr>
                <w:rFonts w:ascii="Times New Roman" w:eastAsia="Times New Roman" w:hAnsi="Times New Roman" w:cs="Times New Roman"/>
                <w:kern w:val="1"/>
                <w:szCs w:val="18"/>
              </w:rPr>
              <w:t>Овладение навыками смыслового чтения текстов в соот</w:t>
            </w:r>
            <w:r w:rsidRPr="001B34F6">
              <w:rPr>
                <w:rFonts w:ascii="Times New Roman" w:eastAsia="Times New Roman" w:hAnsi="Times New Roman" w:cs="Times New Roman"/>
                <w:kern w:val="1"/>
                <w:szCs w:val="18"/>
              </w:rPr>
              <w:softHyphen/>
              <w:t>ветствии с целями и задачами, осознанного построения речевого высказывания в соответствии с задачами коммуникации и со</w:t>
            </w:r>
            <w:r w:rsidRPr="001B34F6">
              <w:rPr>
                <w:rFonts w:ascii="Times New Roman" w:eastAsia="Times New Roman" w:hAnsi="Times New Roman" w:cs="Times New Roman"/>
                <w:kern w:val="1"/>
                <w:szCs w:val="18"/>
              </w:rPr>
              <w:softHyphen/>
              <w:t>ставления текстов в устной и письменной формах.</w:t>
            </w:r>
            <w:proofErr w:type="gramEnd"/>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Развитие самостоятельности и личной ответственности за свои поступки на основе представлений о нравственных нормах общения.</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25.09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Выписать пословицу, объяснить её смысл.</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15</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Русская народная сказка </w:t>
            </w:r>
            <w:r w:rsidRPr="00365E78">
              <w:rPr>
                <w:rFonts w:ascii="Times New Roman" w:eastAsia="Times New Roman" w:hAnsi="Times New Roman" w:cs="Times New Roman"/>
                <w:kern w:val="1"/>
                <w:sz w:val="24"/>
                <w:szCs w:val="24"/>
                <w:lang w:eastAsia="ar-SA"/>
              </w:rPr>
              <w:t>«Сивка-бурка».</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конь стал служить Ивану?</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Овладение логическими действиями сравнения, анализа, синтеза, обобщения, классификации по родовидовым призна</w:t>
            </w:r>
            <w:r w:rsidRPr="001B34F6">
              <w:rPr>
                <w:rFonts w:ascii="Times New Roman" w:eastAsia="Times New Roman" w:hAnsi="Times New Roman" w:cs="Times New Roman"/>
                <w:kern w:val="1"/>
                <w:sz w:val="20"/>
                <w:szCs w:val="18"/>
              </w:rPr>
              <w:softHyphen/>
              <w:t>кам, установления причинно-следственных связей, построения рассуждений.</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 xml:space="preserve">Развитие навыков сотрудничества </w:t>
            </w:r>
            <w:proofErr w:type="gramStart"/>
            <w:r w:rsidRPr="001B34F6">
              <w:rPr>
                <w:rFonts w:ascii="Times New Roman" w:eastAsia="Times New Roman" w:hAnsi="Times New Roman" w:cs="Times New Roman"/>
                <w:kern w:val="1"/>
                <w:sz w:val="20"/>
                <w:szCs w:val="18"/>
              </w:rPr>
              <w:t>со</w:t>
            </w:r>
            <w:proofErr w:type="gramEnd"/>
            <w:r w:rsidRPr="001B34F6">
              <w:rPr>
                <w:rFonts w:ascii="Times New Roman" w:eastAsia="Times New Roman" w:hAnsi="Times New Roman" w:cs="Times New Roman"/>
                <w:kern w:val="1"/>
                <w:sz w:val="20"/>
                <w:szCs w:val="18"/>
              </w:rPr>
              <w:t xml:space="preserve"> взрослыми и сверст</w:t>
            </w:r>
            <w:r w:rsidRPr="001B34F6">
              <w:rPr>
                <w:rFonts w:ascii="Times New Roman" w:eastAsia="Times New Roman" w:hAnsi="Times New Roman" w:cs="Times New Roman"/>
                <w:kern w:val="1"/>
                <w:sz w:val="20"/>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 w:val="20"/>
                <w:szCs w:val="18"/>
              </w:rPr>
              <w:softHyphen/>
              <w:t>фликтов и находить выходы из спорных ситуаций, умения срав</w:t>
            </w:r>
            <w:r w:rsidRPr="001B34F6">
              <w:rPr>
                <w:rFonts w:ascii="Times New Roman" w:eastAsia="Times New Roman" w:hAnsi="Times New Roman" w:cs="Times New Roman"/>
                <w:kern w:val="1"/>
                <w:sz w:val="20"/>
                <w:szCs w:val="18"/>
              </w:rPr>
              <w:softHyphen/>
              <w:t>нивать поступки героев литературных произведений со своими собственными поступками, осмысливать поступки героев.</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соответствие темы пословице; выбирать пословицу, отражающую главную мысль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26.06</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Разделить на части, нарисовать  иллюстрацию.</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16</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Русская народная сказка </w:t>
            </w:r>
            <w:r w:rsidRPr="00365E78">
              <w:rPr>
                <w:rFonts w:ascii="Times New Roman" w:eastAsia="Times New Roman" w:hAnsi="Times New Roman" w:cs="Times New Roman"/>
                <w:kern w:val="1"/>
                <w:sz w:val="24"/>
                <w:szCs w:val="24"/>
                <w:lang w:eastAsia="ar-SA"/>
              </w:rPr>
              <w:t>«Сивка-бурка».</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именно Иванушке,  а не его братьям достались волшебный конь и Елена Прекрасная?</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слушать собеседника и вести диалог, при</w:t>
            </w:r>
            <w:r w:rsidRPr="001B34F6">
              <w:rPr>
                <w:rFonts w:ascii="Times New Roman" w:eastAsia="Times New Roman" w:hAnsi="Times New Roman" w:cs="Times New Roman"/>
                <w:kern w:val="1"/>
                <w:sz w:val="20"/>
                <w:szCs w:val="18"/>
              </w:rPr>
              <w:softHyphen/>
              <w:t>знавать различные точки зрения и право каждого иметь и излагать своё мнение и аргументировать свою точку зрения и</w:t>
            </w:r>
            <w:r w:rsidRPr="001B34F6">
              <w:rPr>
                <w:rFonts w:ascii="Times New Roman" w:eastAsia="Times New Roman" w:hAnsi="Times New Roman" w:cs="Times New Roman"/>
                <w:kern w:val="1"/>
                <w:sz w:val="20"/>
                <w:szCs w:val="18"/>
                <w:vertAlign w:val="superscript"/>
              </w:rPr>
              <w:t xml:space="preserve"> </w:t>
            </w:r>
            <w:r w:rsidRPr="001B34F6">
              <w:rPr>
                <w:rFonts w:ascii="Times New Roman" w:eastAsia="Times New Roman" w:hAnsi="Times New Roman" w:cs="Times New Roman"/>
                <w:kern w:val="1"/>
                <w:sz w:val="20"/>
                <w:szCs w:val="18"/>
              </w:rPr>
              <w:t>оценку событий.</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 w:val="20"/>
                <w:szCs w:val="18"/>
              </w:rPr>
              <w:softHyphen/>
              <w:t>вание установки на безопасный, здоровый образ жизни.</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30.09</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Найти сведения о В. Васнецове и </w:t>
            </w:r>
            <w:proofErr w:type="spellStart"/>
            <w:r w:rsidRPr="00365E78">
              <w:rPr>
                <w:rFonts w:ascii="Times New Roman" w:hAnsi="Times New Roman" w:cs="Times New Roman"/>
                <w:sz w:val="24"/>
                <w:szCs w:val="24"/>
              </w:rPr>
              <w:t>И</w:t>
            </w:r>
            <w:proofErr w:type="spellEnd"/>
            <w:r w:rsidRPr="00365E78">
              <w:rPr>
                <w:rFonts w:ascii="Times New Roman" w:hAnsi="Times New Roman" w:cs="Times New Roman"/>
                <w:sz w:val="24"/>
                <w:szCs w:val="24"/>
              </w:rPr>
              <w:t xml:space="preserve">. </w:t>
            </w:r>
            <w:proofErr w:type="spellStart"/>
            <w:r w:rsidRPr="00365E78">
              <w:rPr>
                <w:rFonts w:ascii="Times New Roman" w:hAnsi="Times New Roman" w:cs="Times New Roman"/>
                <w:sz w:val="24"/>
                <w:szCs w:val="24"/>
              </w:rPr>
              <w:t>Билибине</w:t>
            </w:r>
            <w:proofErr w:type="spellEnd"/>
            <w:r w:rsidRPr="00365E78">
              <w:rPr>
                <w:rFonts w:ascii="Times New Roman" w:hAnsi="Times New Roman" w:cs="Times New Roman"/>
                <w:sz w:val="24"/>
                <w:szCs w:val="24"/>
              </w:rPr>
              <w:t>.</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17</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Художники-иллюстраторы В. Васнецов и </w:t>
            </w:r>
            <w:proofErr w:type="spellStart"/>
            <w:r w:rsidRPr="00365E78">
              <w:rPr>
                <w:rFonts w:ascii="Times New Roman" w:hAnsi="Times New Roman" w:cs="Times New Roman"/>
                <w:sz w:val="24"/>
                <w:szCs w:val="24"/>
              </w:rPr>
              <w:t>И</w:t>
            </w:r>
            <w:proofErr w:type="spellEnd"/>
            <w:r w:rsidRPr="00365E78">
              <w:rPr>
                <w:rFonts w:ascii="Times New Roman" w:hAnsi="Times New Roman" w:cs="Times New Roman"/>
                <w:sz w:val="24"/>
                <w:szCs w:val="24"/>
              </w:rPr>
              <w:t xml:space="preserve">. </w:t>
            </w:r>
            <w:proofErr w:type="spellStart"/>
            <w:r w:rsidRPr="00365E78">
              <w:rPr>
                <w:rFonts w:ascii="Times New Roman" w:hAnsi="Times New Roman" w:cs="Times New Roman"/>
                <w:sz w:val="24"/>
                <w:szCs w:val="24"/>
              </w:rPr>
              <w:t>Билибин</w:t>
            </w:r>
            <w:proofErr w:type="spellEnd"/>
            <w:r w:rsidRPr="00365E78">
              <w:rPr>
                <w:rFonts w:ascii="Times New Roman" w:hAnsi="Times New Roman" w:cs="Times New Roman"/>
                <w:sz w:val="24"/>
                <w:szCs w:val="24"/>
              </w:rPr>
              <w:t>.</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 xml:space="preserve">Что является общим для всех  волшебных сказок? Какие </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 xml:space="preserve">элементы народной  сказки были использованы каждой группы? Чья сказка оказалась наиболее близка </w:t>
            </w:r>
            <w:proofErr w:type="gramStart"/>
            <w:r w:rsidRPr="00365E78">
              <w:rPr>
                <w:rFonts w:ascii="Times New Roman" w:eastAsia="Calibri" w:hAnsi="Times New Roman" w:cs="Times New Roman"/>
                <w:sz w:val="24"/>
                <w:szCs w:val="24"/>
              </w:rPr>
              <w:t>к</w:t>
            </w:r>
            <w:proofErr w:type="gramEnd"/>
            <w:r w:rsidRPr="00365E78">
              <w:rPr>
                <w:rFonts w:ascii="Times New Roman" w:eastAsia="Calibri" w:hAnsi="Times New Roman" w:cs="Times New Roman"/>
                <w:sz w:val="24"/>
                <w:szCs w:val="24"/>
              </w:rPr>
              <w:t xml:space="preserve"> фольклорной,</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 xml:space="preserve"> а </w:t>
            </w:r>
            <w:proofErr w:type="gramStart"/>
            <w:r w:rsidRPr="00365E78">
              <w:rPr>
                <w:rFonts w:ascii="Times New Roman" w:eastAsia="Calibri" w:hAnsi="Times New Roman" w:cs="Times New Roman"/>
                <w:sz w:val="24"/>
                <w:szCs w:val="24"/>
              </w:rPr>
              <w:t>чья-действительно</w:t>
            </w:r>
            <w:proofErr w:type="gramEnd"/>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оригинальной?</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Умение договариваться о распределении ролей в совмест</w:t>
            </w:r>
            <w:r w:rsidRPr="001B34F6">
              <w:rPr>
                <w:rFonts w:ascii="Times New Roman" w:eastAsia="Times New Roman" w:hAnsi="Times New Roman" w:cs="Times New Roman"/>
                <w:kern w:val="1"/>
                <w:sz w:val="20"/>
                <w:szCs w:val="18"/>
              </w:rPr>
              <w:softHyphen/>
              <w:t>ной деятельности, осуществлять взаимный контроль в совмест</w:t>
            </w:r>
            <w:r w:rsidRPr="001B34F6">
              <w:rPr>
                <w:rFonts w:ascii="Times New Roman" w:eastAsia="Times New Roman" w:hAnsi="Times New Roman" w:cs="Times New Roman"/>
                <w:kern w:val="1"/>
                <w:sz w:val="20"/>
                <w:szCs w:val="18"/>
              </w:rPr>
              <w:softHyphen/>
              <w:t>ной деятельности, общей цели и путей её достижения, осмыс</w:t>
            </w:r>
            <w:r w:rsidRPr="001B34F6">
              <w:rPr>
                <w:rFonts w:ascii="Times New Roman" w:eastAsia="Times New Roman" w:hAnsi="Times New Roman" w:cs="Times New Roman"/>
                <w:kern w:val="1"/>
                <w:sz w:val="20"/>
                <w:szCs w:val="18"/>
              </w:rPr>
              <w:softHyphen/>
              <w:t>ливать собственное поведение и поведение окружающих.</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российский народ, становление </w:t>
            </w:r>
            <w:proofErr w:type="gramStart"/>
            <w:r w:rsidRPr="001B34F6">
              <w:rPr>
                <w:rFonts w:ascii="Times New Roman" w:eastAsia="Times New Roman" w:hAnsi="Times New Roman" w:cs="Times New Roman"/>
                <w:kern w:val="1"/>
                <w:sz w:val="20"/>
                <w:szCs w:val="18"/>
              </w:rPr>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365E78">
              <w:rPr>
                <w:rFonts w:ascii="Times New Roman" w:eastAsia="Times New Roman" w:hAnsi="Times New Roman" w:cs="Times New Roman"/>
                <w:kern w:val="1"/>
                <w:sz w:val="24"/>
                <w:szCs w:val="24"/>
                <w:lang w:eastAsia="ar-SA"/>
              </w:rPr>
              <w:t>микротемы</w:t>
            </w:r>
            <w:proofErr w:type="spellEnd"/>
            <w:r w:rsidRPr="00365E7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01.10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b/>
                <w:kern w:val="1"/>
                <w:sz w:val="24"/>
                <w:szCs w:val="24"/>
              </w:rPr>
            </w:pPr>
            <w:r w:rsidRPr="00365E78">
              <w:rPr>
                <w:rFonts w:ascii="Times New Roman" w:hAnsi="Times New Roman" w:cs="Times New Roman"/>
                <w:sz w:val="24"/>
                <w:szCs w:val="24"/>
              </w:rPr>
              <w:t>Принести книги с любимыми сказками.</w:t>
            </w:r>
          </w:p>
          <w:p w:rsidR="00AC62D3" w:rsidRPr="00365E78" w:rsidRDefault="00AC62D3" w:rsidP="001B34F6">
            <w:pPr>
              <w:spacing w:after="0" w:line="240" w:lineRule="auto"/>
              <w:rPr>
                <w:rFonts w:ascii="Times New Roman" w:eastAsia="Andale Sans UI" w:hAnsi="Times New Roman" w:cs="Times New Roman"/>
                <w:b/>
                <w:sz w:val="24"/>
                <w:szCs w:val="24"/>
              </w:rPr>
            </w:pP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18</w:t>
            </w:r>
          </w:p>
        </w:tc>
        <w:tc>
          <w:tcPr>
            <w:tcW w:w="1608" w:type="dxa"/>
            <w:tcBorders>
              <w:top w:val="single" w:sz="4" w:space="0" w:color="000000"/>
              <w:left w:val="single" w:sz="4" w:space="0" w:color="000000"/>
              <w:bottom w:val="single" w:sz="4" w:space="0" w:color="000000"/>
            </w:tcBorders>
            <w:shd w:val="clear" w:color="auto" w:fill="auto"/>
          </w:tcPr>
          <w:p w:rsidR="00472251" w:rsidRDefault="0047225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КВН (обобщающий урок по разделу «Устное народное творчество»</w:t>
            </w:r>
            <w:proofErr w:type="gramStart"/>
            <w:r w:rsidRPr="00365E78">
              <w:rPr>
                <w:rFonts w:ascii="Times New Roman" w:hAnsi="Times New Roman" w:cs="Times New Roman"/>
                <w:sz w:val="24"/>
                <w:szCs w:val="24"/>
              </w:rPr>
              <w:t>)</w:t>
            </w:r>
            <w:r w:rsidRPr="00365E78">
              <w:rPr>
                <w:rFonts w:ascii="Times New Roman" w:eastAsia="Times New Roman" w:hAnsi="Times New Roman" w:cs="Times New Roman"/>
                <w:kern w:val="1"/>
                <w:sz w:val="24"/>
                <w:szCs w:val="24"/>
                <w:lang w:eastAsia="ar-SA"/>
              </w:rPr>
              <w:t>Т</w:t>
            </w:r>
            <w:proofErr w:type="gramEnd"/>
            <w:r w:rsidRPr="00365E78">
              <w:rPr>
                <w:rFonts w:ascii="Times New Roman" w:eastAsia="Times New Roman" w:hAnsi="Times New Roman" w:cs="Times New Roman"/>
                <w:kern w:val="1"/>
                <w:sz w:val="24"/>
                <w:szCs w:val="24"/>
                <w:lang w:eastAsia="ar-SA"/>
              </w:rPr>
              <w:t>ест №2  по теме «Устное народное творчество».</w:t>
            </w:r>
          </w:p>
          <w:p w:rsidR="00472251" w:rsidRPr="00472251" w:rsidRDefault="00472251" w:rsidP="00472251">
            <w:pPr>
              <w:spacing w:after="0" w:line="240" w:lineRule="auto"/>
              <w:rPr>
                <w:rFonts w:ascii="Times New Roman" w:hAnsi="Times New Roman" w:cs="Times New Roman"/>
                <w:sz w:val="24"/>
                <w:szCs w:val="24"/>
                <w:u w:val="single"/>
              </w:rPr>
            </w:pPr>
            <w:r w:rsidRPr="00472251">
              <w:rPr>
                <w:rFonts w:ascii="Times New Roman" w:hAnsi="Times New Roman" w:cs="Times New Roman"/>
                <w:sz w:val="20"/>
                <w:szCs w:val="24"/>
                <w:u w:val="single"/>
              </w:rPr>
              <w:t>Маленькие и большие секреты страны «</w:t>
            </w:r>
            <w:proofErr w:type="spellStart"/>
            <w:r w:rsidRPr="00472251">
              <w:rPr>
                <w:rFonts w:ascii="Times New Roman" w:hAnsi="Times New Roman" w:cs="Times New Roman"/>
                <w:sz w:val="20"/>
                <w:szCs w:val="24"/>
                <w:u w:val="single"/>
              </w:rPr>
              <w:t>Литературии</w:t>
            </w:r>
            <w:proofErr w:type="spellEnd"/>
            <w:r w:rsidRPr="00472251">
              <w:rPr>
                <w:rFonts w:ascii="Times New Roman" w:hAnsi="Times New Roman" w:cs="Times New Roman"/>
                <w:sz w:val="20"/>
                <w:szCs w:val="24"/>
                <w:u w:val="single"/>
              </w:rPr>
              <w:t>»</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Какие жанры УНТ ты можешь назвать?</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Что означает понятие устное народное творчество?</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Что такое  сказка? Какие сказки называются волшебными?</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Что такое зачин, присказка</w:t>
            </w:r>
            <w:proofErr w:type="gramStart"/>
            <w:r w:rsidRPr="00365E78">
              <w:rPr>
                <w:rFonts w:ascii="Times New Roman" w:eastAsia="Calibri" w:hAnsi="Times New Roman" w:cs="Times New Roman"/>
                <w:sz w:val="24"/>
                <w:szCs w:val="24"/>
              </w:rPr>
              <w:t>.</w:t>
            </w:r>
            <w:proofErr w:type="gramEnd"/>
            <w:r w:rsidRPr="00365E78">
              <w:rPr>
                <w:rFonts w:ascii="Times New Roman" w:eastAsia="Calibri" w:hAnsi="Times New Roman" w:cs="Times New Roman"/>
                <w:sz w:val="24"/>
                <w:szCs w:val="24"/>
              </w:rPr>
              <w:t xml:space="preserve"> </w:t>
            </w:r>
            <w:proofErr w:type="gramStart"/>
            <w:r w:rsidRPr="00365E78">
              <w:rPr>
                <w:rFonts w:ascii="Times New Roman" w:eastAsia="Calibri" w:hAnsi="Times New Roman" w:cs="Times New Roman"/>
                <w:sz w:val="24"/>
                <w:szCs w:val="24"/>
              </w:rPr>
              <w:t>к</w:t>
            </w:r>
            <w:proofErr w:type="gramEnd"/>
            <w:r w:rsidRPr="00365E78">
              <w:rPr>
                <w:rFonts w:ascii="Times New Roman" w:eastAsia="Calibri" w:hAnsi="Times New Roman" w:cs="Times New Roman"/>
                <w:sz w:val="24"/>
                <w:szCs w:val="24"/>
              </w:rPr>
              <w:t>онцовка?</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конструктивно разрешать конфликты посред</w:t>
            </w:r>
            <w:r w:rsidRPr="001B34F6">
              <w:rPr>
                <w:rFonts w:ascii="Times New Roman" w:eastAsia="Times New Roman" w:hAnsi="Times New Roman" w:cs="Times New Roman"/>
                <w:kern w:val="1"/>
                <w:sz w:val="20"/>
                <w:szCs w:val="18"/>
              </w:rPr>
              <w:softHyphen/>
              <w:t>ством учёта интересов сторон и сотрудничества.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02.10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сказки.</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19</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 xml:space="preserve">Проект «Сочиняем волшебную сказку». Оценка </w:t>
            </w:r>
            <w:r w:rsidRPr="00365E78">
              <w:rPr>
                <w:rFonts w:ascii="Times New Roman" w:hAnsi="Times New Roman" w:cs="Times New Roman"/>
                <w:sz w:val="24"/>
                <w:szCs w:val="24"/>
              </w:rPr>
              <w:lastRenderedPageBreak/>
              <w:t>достижений.</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lastRenderedPageBreak/>
              <w:t xml:space="preserve">Что является общим для всех  волшебных сказок? Какие </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 xml:space="preserve">элементы </w:t>
            </w:r>
            <w:r w:rsidRPr="00365E78">
              <w:rPr>
                <w:rFonts w:ascii="Times New Roman" w:eastAsia="Calibri" w:hAnsi="Times New Roman" w:cs="Times New Roman"/>
                <w:sz w:val="24"/>
                <w:szCs w:val="24"/>
              </w:rPr>
              <w:lastRenderedPageBreak/>
              <w:t xml:space="preserve">народной  сказки были использованы каждой группы? Чья сказка оказалась наиболее близка </w:t>
            </w:r>
            <w:proofErr w:type="gramStart"/>
            <w:r w:rsidRPr="00365E78">
              <w:rPr>
                <w:rFonts w:ascii="Times New Roman" w:eastAsia="Calibri" w:hAnsi="Times New Roman" w:cs="Times New Roman"/>
                <w:sz w:val="24"/>
                <w:szCs w:val="24"/>
              </w:rPr>
              <w:t>к</w:t>
            </w:r>
            <w:proofErr w:type="gramEnd"/>
            <w:r w:rsidRPr="00365E78">
              <w:rPr>
                <w:rFonts w:ascii="Times New Roman" w:eastAsia="Calibri" w:hAnsi="Times New Roman" w:cs="Times New Roman"/>
                <w:sz w:val="24"/>
                <w:szCs w:val="24"/>
              </w:rPr>
              <w:t xml:space="preserve"> фольклорной,</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 xml:space="preserve"> а чья </w:t>
            </w:r>
            <w:proofErr w:type="gramStart"/>
            <w:r w:rsidRPr="00365E78">
              <w:rPr>
                <w:rFonts w:ascii="Times New Roman" w:eastAsia="Calibri" w:hAnsi="Times New Roman" w:cs="Times New Roman"/>
                <w:sz w:val="24"/>
                <w:szCs w:val="24"/>
              </w:rPr>
              <w:t>-д</w:t>
            </w:r>
            <w:proofErr w:type="gramEnd"/>
            <w:r w:rsidRPr="00365E78">
              <w:rPr>
                <w:rFonts w:ascii="Times New Roman" w:eastAsia="Calibri" w:hAnsi="Times New Roman" w:cs="Times New Roman"/>
                <w:sz w:val="24"/>
                <w:szCs w:val="24"/>
              </w:rPr>
              <w:t>ействительно</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оригинальной. </w:t>
            </w:r>
            <w:proofErr w:type="gramStart"/>
            <w:r w:rsidRPr="00365E78">
              <w:rPr>
                <w:rFonts w:ascii="Times New Roman" w:eastAsia="Calibri" w:hAnsi="Times New Roman" w:cs="Times New Roman"/>
                <w:sz w:val="24"/>
                <w:szCs w:val="24"/>
              </w:rPr>
              <w:t>Имеющий</w:t>
            </w:r>
            <w:proofErr w:type="gramEnd"/>
            <w:r w:rsidRPr="00365E78">
              <w:rPr>
                <w:rFonts w:ascii="Times New Roman" w:eastAsia="Calibri" w:hAnsi="Times New Roman" w:cs="Times New Roman"/>
                <w:sz w:val="24"/>
                <w:szCs w:val="24"/>
              </w:rPr>
              <w:t xml:space="preserve"> лишь отдаленное сходство с народными сказками?</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Готовность конструктивно разрешать конфликты посред</w:t>
            </w:r>
            <w:r w:rsidRPr="001B34F6">
              <w:rPr>
                <w:rFonts w:ascii="Times New Roman" w:eastAsia="Times New Roman" w:hAnsi="Times New Roman" w:cs="Times New Roman"/>
                <w:kern w:val="1"/>
                <w:sz w:val="20"/>
                <w:szCs w:val="18"/>
              </w:rPr>
              <w:softHyphen/>
              <w:t>ством учёта интересов сторон и сотрудничества.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 xml:space="preserve">Формирование средствами литературных произведений целостного взгляда на мир в единстве и </w:t>
            </w:r>
            <w:r w:rsidRPr="001B34F6">
              <w:rPr>
                <w:rFonts w:ascii="Times New Roman" w:eastAsia="Times New Roman" w:hAnsi="Times New Roman" w:cs="Times New Roman"/>
                <w:kern w:val="1"/>
                <w:sz w:val="20"/>
                <w:szCs w:val="18"/>
              </w:rPr>
              <w:lastRenderedPageBreak/>
              <w:t>разнообразии природы, народов, культур и религий.</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w:t>
            </w:r>
            <w:r w:rsidRPr="00365E78">
              <w:rPr>
                <w:rFonts w:ascii="Times New Roman" w:eastAsia="Times New Roman" w:hAnsi="Times New Roman" w:cs="Times New Roman"/>
                <w:kern w:val="1"/>
                <w:sz w:val="24"/>
                <w:szCs w:val="24"/>
                <w:lang w:eastAsia="ar-SA"/>
              </w:rPr>
              <w:lastRenderedPageBreak/>
              <w:t>отбирать доказательства, логично и последовательно строить текст (высказывание), выбирать выразительные средства языка.</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03.10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Работа над проектом.</w:t>
            </w:r>
          </w:p>
        </w:tc>
      </w:tr>
      <w:tr w:rsidR="00AC62D3" w:rsidRPr="00365E78" w:rsidTr="001B34F6">
        <w:trPr>
          <w:gridAfter w:val="7"/>
          <w:wAfter w:w="5018" w:type="dxa"/>
          <w:trHeight w:val="147"/>
        </w:trPr>
        <w:tc>
          <w:tcPr>
            <w:tcW w:w="16160" w:type="dxa"/>
            <w:gridSpan w:val="16"/>
            <w:tcBorders>
              <w:top w:val="single" w:sz="4" w:space="0" w:color="000000"/>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0"/>
                <w:szCs w:val="18"/>
              </w:rPr>
            </w:pPr>
            <w:r w:rsidRPr="001B34F6">
              <w:rPr>
                <w:rFonts w:ascii="Times New Roman" w:hAnsi="Times New Roman" w:cs="Times New Roman"/>
                <w:b/>
                <w:sz w:val="20"/>
                <w:szCs w:val="18"/>
              </w:rPr>
              <w:lastRenderedPageBreak/>
              <w:t>Поэтическая тетрадь 1 (11 ч)</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20</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Знакомство с названием раздела.</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Какие произведения входят в раздел: стихотворные или прозаические?</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воспитание художественно-эстетического вкуса, эстетиче</w:t>
            </w:r>
            <w:r w:rsidRPr="001B34F6">
              <w:rPr>
                <w:rFonts w:ascii="Times New Roman" w:eastAsia="Times New Roman" w:hAnsi="Times New Roman" w:cs="Times New Roman"/>
                <w:kern w:val="1"/>
                <w:sz w:val="20"/>
                <w:szCs w:val="18"/>
              </w:rPr>
              <w:softHyphen/>
              <w:t>ских потребностей, ценностей и чувств на основе опыта слу</w:t>
            </w:r>
            <w:r w:rsidRPr="001B34F6">
              <w:rPr>
                <w:rFonts w:ascii="Times New Roman" w:eastAsia="Times New Roman" w:hAnsi="Times New Roman" w:cs="Times New Roman"/>
                <w:kern w:val="1"/>
                <w:sz w:val="20"/>
                <w:szCs w:val="18"/>
              </w:rPr>
              <w:softHyphen/>
              <w:t>шания и заучивания наизусть произведений художественной литературы.</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Сравнивать учебный, художественный и научно-популярный тексты: выделять особенности каждого, устанавливать общие черты и различия.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07.10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Принести поэтический сборник с любимыми стихами.</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21</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 xml:space="preserve">Проект «Как научиться читать стихи» (на основе научно-популярной </w:t>
            </w:r>
            <w:r w:rsidRPr="00365E78">
              <w:rPr>
                <w:rFonts w:ascii="Times New Roman" w:hAnsi="Times New Roman" w:cs="Times New Roman"/>
                <w:sz w:val="24"/>
                <w:szCs w:val="24"/>
              </w:rPr>
              <w:lastRenderedPageBreak/>
              <w:t xml:space="preserve">статьи Я. </w:t>
            </w:r>
            <w:proofErr w:type="gramStart"/>
            <w:r w:rsidRPr="00365E78">
              <w:rPr>
                <w:rFonts w:ascii="Times New Roman" w:hAnsi="Times New Roman" w:cs="Times New Roman"/>
                <w:sz w:val="24"/>
                <w:szCs w:val="24"/>
              </w:rPr>
              <w:t>Смоленского</w:t>
            </w:r>
            <w:proofErr w:type="gramEnd"/>
            <w:r w:rsidRPr="00365E78">
              <w:rPr>
                <w:rFonts w:ascii="Times New Roman" w:hAnsi="Times New Roman" w:cs="Times New Roman"/>
                <w:sz w:val="24"/>
                <w:szCs w:val="24"/>
              </w:rPr>
              <w:t>).</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lastRenderedPageBreak/>
              <w:t>Каким советам</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Я. Смоленского</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последуете при чтении стихотворения?</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воспитание художественно-эстетического вкуса, эстетиче</w:t>
            </w:r>
            <w:r w:rsidRPr="001B34F6">
              <w:rPr>
                <w:rFonts w:ascii="Times New Roman" w:eastAsia="Times New Roman" w:hAnsi="Times New Roman" w:cs="Times New Roman"/>
                <w:kern w:val="1"/>
                <w:szCs w:val="18"/>
              </w:rPr>
              <w:softHyphen/>
              <w:t>ских потребностей, ценностей и чувств на основе опыта слу</w:t>
            </w:r>
            <w:r w:rsidRPr="001B34F6">
              <w:rPr>
                <w:rFonts w:ascii="Times New Roman" w:eastAsia="Times New Roman" w:hAnsi="Times New Roman" w:cs="Times New Roman"/>
                <w:kern w:val="1"/>
                <w:szCs w:val="18"/>
              </w:rPr>
              <w:softHyphen/>
              <w:t xml:space="preserve">шания и заучивания </w:t>
            </w:r>
            <w:r w:rsidRPr="001B34F6">
              <w:rPr>
                <w:rFonts w:ascii="Times New Roman" w:eastAsia="Times New Roman" w:hAnsi="Times New Roman" w:cs="Times New Roman"/>
                <w:kern w:val="1"/>
                <w:szCs w:val="18"/>
              </w:rPr>
              <w:lastRenderedPageBreak/>
              <w:t>наизусть произведений художественной литературы.</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Сравнивать учебный, художественный и научно-популярный тексты: выделять </w:t>
            </w:r>
            <w:r w:rsidRPr="00365E78">
              <w:rPr>
                <w:rFonts w:ascii="Times New Roman" w:eastAsia="Times New Roman" w:hAnsi="Times New Roman" w:cs="Times New Roman"/>
                <w:kern w:val="1"/>
                <w:sz w:val="24"/>
                <w:szCs w:val="24"/>
                <w:lang w:eastAsia="ar-SA"/>
              </w:rPr>
              <w:lastRenderedPageBreak/>
              <w:t>особенности каждого, устанавливать общие черты и различия.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08.10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Подготовить проект по статье Я. </w:t>
            </w:r>
            <w:proofErr w:type="gramStart"/>
            <w:r w:rsidRPr="00365E78">
              <w:rPr>
                <w:rFonts w:ascii="Times New Roman" w:hAnsi="Times New Roman" w:cs="Times New Roman"/>
                <w:sz w:val="24"/>
                <w:szCs w:val="24"/>
              </w:rPr>
              <w:t>Смоленского</w:t>
            </w:r>
            <w:proofErr w:type="gramEnd"/>
            <w:r w:rsidRPr="00365E78">
              <w:rPr>
                <w:rFonts w:ascii="Times New Roman" w:hAnsi="Times New Roman" w:cs="Times New Roman"/>
                <w:sz w:val="24"/>
                <w:szCs w:val="24"/>
              </w:rPr>
              <w:t>.</w:t>
            </w:r>
          </w:p>
          <w:p w:rsidR="00AC62D3" w:rsidRPr="00365E78" w:rsidRDefault="00AC62D3" w:rsidP="001B34F6">
            <w:pPr>
              <w:spacing w:after="0" w:line="240" w:lineRule="auto"/>
              <w:rPr>
                <w:rFonts w:ascii="Times New Roman" w:eastAsia="Andale Sans UI" w:hAnsi="Times New Roman" w:cs="Times New Roman"/>
                <w:sz w:val="24"/>
                <w:szCs w:val="24"/>
              </w:rPr>
            </w:pP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22</w:t>
            </w:r>
          </w:p>
        </w:tc>
        <w:tc>
          <w:tcPr>
            <w:tcW w:w="1608" w:type="dxa"/>
            <w:tcBorders>
              <w:top w:val="single" w:sz="4" w:space="0" w:color="000000"/>
              <w:left w:val="single" w:sz="4" w:space="0" w:color="000000"/>
              <w:bottom w:val="single" w:sz="4" w:space="0" w:color="000000"/>
            </w:tcBorders>
            <w:shd w:val="clear" w:color="auto" w:fill="auto"/>
          </w:tcPr>
          <w:p w:rsidR="00472251" w:rsidRPr="00472251" w:rsidRDefault="00472251" w:rsidP="001B34F6">
            <w:pPr>
              <w:suppressAutoHyphens/>
              <w:spacing w:after="0" w:line="240" w:lineRule="auto"/>
              <w:contextualSpacing/>
              <w:rPr>
                <w:rFonts w:ascii="Times New Roman" w:eastAsia="Times New Roman" w:hAnsi="Times New Roman" w:cs="Times New Roman"/>
                <w:b/>
                <w:kern w:val="1"/>
                <w:sz w:val="24"/>
                <w:szCs w:val="24"/>
                <w:lang w:eastAsia="ar-SA"/>
              </w:rPr>
            </w:pPr>
            <w:r w:rsidRPr="00472251">
              <w:rPr>
                <w:rFonts w:ascii="Times New Roman" w:eastAsia="Times New Roman" w:hAnsi="Times New Roman" w:cs="Times New Roman"/>
                <w:b/>
                <w:kern w:val="1"/>
                <w:sz w:val="24"/>
                <w:szCs w:val="24"/>
                <w:lang w:eastAsia="ar-SA"/>
              </w:rPr>
              <w:t>И</w:t>
            </w:r>
          </w:p>
          <w:p w:rsidR="00AC62D3"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Тютчев «Весенняя гроза»</w:t>
            </w:r>
          </w:p>
          <w:p w:rsidR="00472251" w:rsidRPr="00365E78" w:rsidRDefault="0047225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472251">
              <w:rPr>
                <w:rFonts w:ascii="Times New Roman" w:hAnsi="Times New Roman" w:cs="Times New Roman"/>
                <w:szCs w:val="24"/>
                <w:u w:val="single"/>
              </w:rPr>
              <w:t>Русская сказка «Морозко»</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Как поэт помог нам  «услышать грозу?»</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Воспитание художественно-эстетического вкуса, эстетиче</w:t>
            </w:r>
            <w:r w:rsidRPr="001B34F6">
              <w:rPr>
                <w:rFonts w:ascii="Times New Roman" w:eastAsia="Times New Roman" w:hAnsi="Times New Roman" w:cs="Times New Roman"/>
                <w:kern w:val="1"/>
                <w:szCs w:val="18"/>
              </w:rPr>
              <w:softHyphen/>
              <w:t>ских потребностей, ценностей и чувств на основе опыта слу</w:t>
            </w:r>
            <w:r w:rsidRPr="001B34F6">
              <w:rPr>
                <w:rFonts w:ascii="Times New Roman" w:eastAsia="Times New Roman" w:hAnsi="Times New Roman" w:cs="Times New Roman"/>
                <w:kern w:val="1"/>
                <w:szCs w:val="18"/>
              </w:rPr>
              <w:softHyphen/>
              <w:t>шания и заучивания наизусть произведений художественной литературы.</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Сравнивать учебный, художественный и научно-популярный тексты: выделять особенности каждого, устанавливать общие черты и различия.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09.10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стихотворение.</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23</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Ф. Тютчев «Листья». Сочинение-миниатюра «О чём расскажут осенние листья».</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Какие приметы осени описываются в стихотворении?</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О чем расскажут осенние листья?</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Освоение способами решения проблем творческого и по</w:t>
            </w:r>
            <w:r w:rsidRPr="001B34F6">
              <w:rPr>
                <w:rFonts w:ascii="Times New Roman" w:eastAsia="Times New Roman" w:hAnsi="Times New Roman" w:cs="Times New Roman"/>
                <w:kern w:val="1"/>
                <w:szCs w:val="18"/>
              </w:rPr>
              <w:softHyphen/>
              <w:t>искового характера.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Развитие этических чувств, доброжелательности и эмо</w:t>
            </w:r>
            <w:r w:rsidRPr="001B34F6">
              <w:rPr>
                <w:rFonts w:ascii="Times New Roman" w:eastAsia="Times New Roman" w:hAnsi="Times New Roman" w:cs="Times New Roman"/>
                <w:kern w:val="1"/>
                <w:szCs w:val="18"/>
              </w:rPr>
              <w:softHyphen/>
              <w:t>ционально-нравственной отзывчивости, понимания и сопере</w:t>
            </w:r>
            <w:r w:rsidRPr="001B34F6">
              <w:rPr>
                <w:rFonts w:ascii="Times New Roman" w:eastAsia="Times New Roman" w:hAnsi="Times New Roman" w:cs="Times New Roman"/>
                <w:kern w:val="1"/>
                <w:szCs w:val="18"/>
              </w:rPr>
              <w:softHyphen/>
              <w:t>живания чувствам других людей.</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10.10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 нарисовать иллюстрацию, задание №3, с.63.</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24</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А. Фет «Мама! Глянь-ка из окошка…», «Зреет рожь над жаркой нивой…».</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Что изобразил Фет в своем стихотворении? Как передает настроение лирического героя?</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xml:space="preserve">– создавать </w:t>
            </w:r>
            <w:r w:rsidRPr="001B34F6">
              <w:rPr>
                <w:rFonts w:ascii="Times New Roman" w:eastAsia="Andale Sans UI" w:hAnsi="Times New Roman" w:cs="Times New Roman"/>
                <w:kern w:val="1"/>
                <w:szCs w:val="18"/>
              </w:rPr>
              <w:lastRenderedPageBreak/>
              <w:t>небольшой устный текст на заданную 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 xml:space="preserve">Формирование умения планировать, контролировать и оценивать учебные действия в соответствии с поставленной задачей и условиями </w:t>
            </w:r>
            <w:r w:rsidRPr="001B34F6">
              <w:rPr>
                <w:rFonts w:ascii="Times New Roman" w:eastAsia="Times New Roman" w:hAnsi="Times New Roman" w:cs="Times New Roman"/>
                <w:kern w:val="1"/>
                <w:szCs w:val="18"/>
              </w:rPr>
              <w:lastRenderedPageBreak/>
              <w:t>её реализации, определять наиболее эф</w:t>
            </w:r>
            <w:r w:rsidRPr="001B34F6">
              <w:rPr>
                <w:rFonts w:ascii="Times New Roman" w:eastAsia="Times New Roman" w:hAnsi="Times New Roman" w:cs="Times New Roman"/>
                <w:kern w:val="1"/>
                <w:szCs w:val="18"/>
              </w:rPr>
              <w:softHyphen/>
              <w:t>фективные способы достижения результата.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Формирование уважительного отношения к иному мне</w:t>
            </w:r>
            <w:r w:rsidRPr="001B34F6">
              <w:rPr>
                <w:rFonts w:ascii="Times New Roman" w:eastAsia="Times New Roman" w:hAnsi="Times New Roman" w:cs="Times New Roman"/>
                <w:kern w:val="1"/>
                <w:szCs w:val="18"/>
              </w:rPr>
              <w:softHyphen/>
              <w:t>нию, истории и культуре других народов, выработка умения тер</w:t>
            </w:r>
            <w:r w:rsidRPr="001B34F6">
              <w:rPr>
                <w:rFonts w:ascii="Times New Roman" w:eastAsia="Times New Roman" w:hAnsi="Times New Roman" w:cs="Times New Roman"/>
                <w:kern w:val="1"/>
                <w:szCs w:val="18"/>
              </w:rPr>
              <w:softHyphen/>
              <w:t xml:space="preserve">пимо относиться к людям </w:t>
            </w:r>
            <w:r w:rsidRPr="001B34F6">
              <w:rPr>
                <w:rFonts w:ascii="Times New Roman" w:eastAsia="Times New Roman" w:hAnsi="Times New Roman" w:cs="Times New Roman"/>
                <w:kern w:val="1"/>
                <w:szCs w:val="18"/>
              </w:rPr>
              <w:lastRenderedPageBreak/>
              <w:t>иной национальной принадлежности.</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средств, соотносить их с жанром </w:t>
            </w:r>
            <w:r w:rsidRPr="00365E78">
              <w:rPr>
                <w:rFonts w:ascii="Times New Roman" w:eastAsia="Times New Roman" w:hAnsi="Times New Roman" w:cs="Times New Roman"/>
                <w:kern w:val="1"/>
                <w:sz w:val="24"/>
                <w:szCs w:val="24"/>
                <w:lang w:eastAsia="ar-SA"/>
              </w:rPr>
              <w:lastRenderedPageBreak/>
              <w:t>произведения.</w:t>
            </w:r>
          </w:p>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14.10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spacing w:after="0" w:line="240" w:lineRule="auto"/>
              <w:rPr>
                <w:rFonts w:ascii="Times New Roman" w:eastAsia="Andale Sans UI" w:hAnsi="Times New Roman" w:cs="Times New Roman"/>
                <w:sz w:val="24"/>
                <w:szCs w:val="24"/>
              </w:rPr>
            </w:pPr>
            <w:r w:rsidRPr="00365E78">
              <w:rPr>
                <w:rFonts w:ascii="Times New Roman" w:hAnsi="Times New Roman" w:cs="Times New Roman"/>
                <w:sz w:val="24"/>
                <w:szCs w:val="24"/>
              </w:rPr>
              <w:t>Выучить любое стихотворение, нарисовать иллюстрацию.</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25</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И. С. Никитин «Полно, степь моя, спать беспробудно …»</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Какие картины природы сменяют друг друга в стихотворении Никитина?</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Использование знаково-символических сре</w:t>
            </w:r>
            <w:proofErr w:type="gramStart"/>
            <w:r w:rsidRPr="001B34F6">
              <w:rPr>
                <w:rFonts w:ascii="Times New Roman" w:eastAsia="Times New Roman" w:hAnsi="Times New Roman" w:cs="Times New Roman"/>
                <w:kern w:val="1"/>
                <w:szCs w:val="18"/>
              </w:rPr>
              <w:t>дств пр</w:t>
            </w:r>
            <w:proofErr w:type="gramEnd"/>
            <w:r w:rsidRPr="001B34F6">
              <w:rPr>
                <w:rFonts w:ascii="Times New Roman" w:eastAsia="Times New Roman" w:hAnsi="Times New Roman" w:cs="Times New Roman"/>
                <w:kern w:val="1"/>
                <w:szCs w:val="18"/>
              </w:rPr>
              <w:t>едстав</w:t>
            </w:r>
            <w:r w:rsidRPr="001B34F6">
              <w:rPr>
                <w:rFonts w:ascii="Times New Roman" w:eastAsia="Times New Roman" w:hAnsi="Times New Roman" w:cs="Times New Roman"/>
                <w:kern w:val="1"/>
                <w:szCs w:val="18"/>
              </w:rPr>
              <w:softHyphen/>
              <w:t>ления информации о книгах.</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Принятие и освоение социальной роли обучающегося, развитие мотивов учебной деятельности и формирование лич</w:t>
            </w:r>
            <w:r w:rsidRPr="001B34F6">
              <w:rPr>
                <w:rFonts w:ascii="Times New Roman" w:eastAsia="Times New Roman" w:hAnsi="Times New Roman" w:cs="Times New Roman"/>
                <w:kern w:val="1"/>
                <w:szCs w:val="18"/>
              </w:rPr>
              <w:softHyphen/>
              <w:t>ностного смысла учения.</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15.10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spacing w:after="0" w:line="240" w:lineRule="auto"/>
              <w:rPr>
                <w:rFonts w:ascii="Times New Roman" w:eastAsia="Andale Sans UI" w:hAnsi="Times New Roman" w:cs="Times New Roman"/>
                <w:sz w:val="24"/>
                <w:szCs w:val="24"/>
              </w:rPr>
            </w:pPr>
            <w:r w:rsidRPr="00365E78">
              <w:rPr>
                <w:rFonts w:ascii="Times New Roman" w:hAnsi="Times New Roman" w:cs="Times New Roman"/>
                <w:sz w:val="24"/>
                <w:szCs w:val="24"/>
              </w:rPr>
              <w:t>Выучить отрывок, нарисовать иллюстрацию.</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26</w:t>
            </w:r>
          </w:p>
        </w:tc>
        <w:tc>
          <w:tcPr>
            <w:tcW w:w="1608" w:type="dxa"/>
            <w:tcBorders>
              <w:top w:val="single" w:sz="4" w:space="0" w:color="000000"/>
              <w:left w:val="single" w:sz="4" w:space="0" w:color="000000"/>
              <w:bottom w:val="single" w:sz="4" w:space="0" w:color="000000"/>
            </w:tcBorders>
            <w:shd w:val="clear" w:color="auto" w:fill="auto"/>
          </w:tcPr>
          <w:p w:rsidR="00472251" w:rsidRPr="00472251" w:rsidRDefault="00472251" w:rsidP="001B34F6">
            <w:pPr>
              <w:suppressAutoHyphens/>
              <w:spacing w:after="0" w:line="240" w:lineRule="auto"/>
              <w:contextualSpacing/>
              <w:rPr>
                <w:rFonts w:ascii="Times New Roman" w:eastAsia="Times New Roman" w:hAnsi="Times New Roman" w:cs="Times New Roman"/>
                <w:b/>
                <w:kern w:val="1"/>
                <w:sz w:val="24"/>
                <w:szCs w:val="24"/>
                <w:lang w:eastAsia="ar-SA"/>
              </w:rPr>
            </w:pPr>
            <w:r w:rsidRPr="00472251">
              <w:rPr>
                <w:rFonts w:ascii="Times New Roman" w:eastAsia="Times New Roman" w:hAnsi="Times New Roman" w:cs="Times New Roman"/>
                <w:b/>
                <w:kern w:val="1"/>
                <w:sz w:val="24"/>
                <w:szCs w:val="24"/>
                <w:lang w:eastAsia="ar-SA"/>
              </w:rPr>
              <w:t>И</w:t>
            </w:r>
          </w:p>
          <w:p w:rsidR="00AC62D3"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И. С. Никитин «Встреча зимы».</w:t>
            </w:r>
          </w:p>
          <w:p w:rsidR="00472251" w:rsidRPr="00365E78" w:rsidRDefault="0047225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472251">
              <w:rPr>
                <w:rFonts w:ascii="Times New Roman" w:hAnsi="Times New Roman" w:cs="Times New Roman"/>
                <w:szCs w:val="24"/>
                <w:u w:val="single"/>
              </w:rPr>
              <w:t>Русская сказка «Летучий корабль»</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Как относится автор  к родине и к русскому человеку?</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Активное использование речевых сре</w:t>
            </w:r>
            <w:proofErr w:type="gramStart"/>
            <w:r w:rsidRPr="001B34F6">
              <w:rPr>
                <w:rFonts w:ascii="Times New Roman" w:eastAsia="Times New Roman" w:hAnsi="Times New Roman" w:cs="Times New Roman"/>
                <w:kern w:val="1"/>
                <w:szCs w:val="18"/>
              </w:rPr>
              <w:t>дств дл</w:t>
            </w:r>
            <w:proofErr w:type="gramEnd"/>
            <w:r w:rsidRPr="001B34F6">
              <w:rPr>
                <w:rFonts w:ascii="Times New Roman" w:eastAsia="Times New Roman" w:hAnsi="Times New Roman" w:cs="Times New Roman"/>
                <w:kern w:val="1"/>
                <w:szCs w:val="18"/>
              </w:rPr>
              <w:t>я решения коммуникативных и познавательных задач.</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Развитие самостоятельности и личной ответственности за свои поступки на основе представлений о нравственных нормах общения.</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16.10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отрывок, нарисовать иллюстрацию, задание №7, с.71.</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27</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И.З. Суриков «Детство».</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Чем отличается</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 xml:space="preserve">Ваше детство от </w:t>
            </w:r>
            <w:proofErr w:type="gramStart"/>
            <w:r w:rsidRPr="00365E78">
              <w:rPr>
                <w:rFonts w:ascii="Times New Roman" w:eastAsia="Calibri" w:hAnsi="Times New Roman" w:cs="Times New Roman"/>
                <w:sz w:val="24"/>
                <w:szCs w:val="24"/>
              </w:rPr>
              <w:t>описанного</w:t>
            </w:r>
            <w:proofErr w:type="gramEnd"/>
            <w:r w:rsidRPr="00365E78">
              <w:rPr>
                <w:rFonts w:ascii="Times New Roman" w:eastAsia="Calibri" w:hAnsi="Times New Roman" w:cs="Times New Roman"/>
                <w:sz w:val="24"/>
                <w:szCs w:val="24"/>
              </w:rPr>
              <w:t xml:space="preserve"> в стихотворении?</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xml:space="preserve">– создавать небольшой устный текст на заданную </w:t>
            </w:r>
            <w:r w:rsidRPr="001B34F6">
              <w:rPr>
                <w:rFonts w:ascii="Times New Roman" w:eastAsia="Andale Sans UI" w:hAnsi="Times New Roman" w:cs="Times New Roman"/>
                <w:kern w:val="1"/>
                <w:szCs w:val="18"/>
              </w:rPr>
              <w:lastRenderedPageBreak/>
              <w:t>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Использование различных способов поиска учебной ин</w:t>
            </w:r>
            <w:r w:rsidRPr="001B34F6">
              <w:rPr>
                <w:rFonts w:ascii="Times New Roman" w:eastAsia="Times New Roman" w:hAnsi="Times New Roman" w:cs="Times New Roman"/>
                <w:kern w:val="1"/>
                <w:szCs w:val="18"/>
              </w:rPr>
              <w:softHyphen/>
              <w:t>формации в справочниках, словарях, энциклопедиях и интер</w:t>
            </w:r>
            <w:r w:rsidRPr="001B34F6">
              <w:rPr>
                <w:rFonts w:ascii="Times New Roman" w:eastAsia="Times New Roman" w:hAnsi="Times New Roman" w:cs="Times New Roman"/>
                <w:kern w:val="1"/>
                <w:szCs w:val="18"/>
              </w:rPr>
              <w:softHyphen/>
              <w:t xml:space="preserve">претации информации в соответствии с </w:t>
            </w:r>
            <w:r w:rsidRPr="001B34F6">
              <w:rPr>
                <w:rFonts w:ascii="Times New Roman" w:eastAsia="Times New Roman" w:hAnsi="Times New Roman" w:cs="Times New Roman"/>
                <w:kern w:val="1"/>
                <w:szCs w:val="18"/>
              </w:rPr>
              <w:lastRenderedPageBreak/>
              <w:t>коммуникативными и познавательными задачами.</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 xml:space="preserve">Развитие навыков сотрудничества </w:t>
            </w:r>
            <w:proofErr w:type="gramStart"/>
            <w:r w:rsidRPr="001B34F6">
              <w:rPr>
                <w:rFonts w:ascii="Times New Roman" w:eastAsia="Times New Roman" w:hAnsi="Times New Roman" w:cs="Times New Roman"/>
                <w:kern w:val="1"/>
                <w:szCs w:val="18"/>
              </w:rPr>
              <w:t>со</w:t>
            </w:r>
            <w:proofErr w:type="gramEnd"/>
            <w:r w:rsidRPr="001B34F6">
              <w:rPr>
                <w:rFonts w:ascii="Times New Roman" w:eastAsia="Times New Roman" w:hAnsi="Times New Roman" w:cs="Times New Roman"/>
                <w:kern w:val="1"/>
                <w:szCs w:val="18"/>
              </w:rPr>
              <w:t xml:space="preserve"> взрослыми и сверст</w:t>
            </w:r>
            <w:r w:rsidRPr="001B34F6">
              <w:rPr>
                <w:rFonts w:ascii="Times New Roman" w:eastAsia="Times New Roman" w:hAnsi="Times New Roman" w:cs="Times New Roman"/>
                <w:kern w:val="1"/>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Cs w:val="18"/>
              </w:rPr>
              <w:softHyphen/>
              <w:t>фликтов и находить выходы из спорных ситуаций, умения срав</w:t>
            </w:r>
            <w:r w:rsidRPr="001B34F6">
              <w:rPr>
                <w:rFonts w:ascii="Times New Roman" w:eastAsia="Times New Roman" w:hAnsi="Times New Roman" w:cs="Times New Roman"/>
                <w:kern w:val="1"/>
                <w:szCs w:val="18"/>
              </w:rPr>
              <w:softHyphen/>
              <w:t xml:space="preserve">нивать </w:t>
            </w:r>
            <w:r w:rsidRPr="001B34F6">
              <w:rPr>
                <w:rFonts w:ascii="Times New Roman" w:eastAsia="Times New Roman" w:hAnsi="Times New Roman" w:cs="Times New Roman"/>
                <w:kern w:val="1"/>
                <w:szCs w:val="18"/>
              </w:rPr>
              <w:lastRenderedPageBreak/>
              <w:t>поступки героев литературных произведений со своими собственными поступками, осмысливать поступки героев.</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Выразительно читать небольшие стихотворные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17.10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4 четверостишия, нарисовать иллюстрацию.</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28</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И. Суриков «Зима». Сравнение как средство создания картины природы в лирическом стихотворении.</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Какие слова нам помогают понять, что наступила зима?</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логическими действиями сравнения, анализа, синтеза, обобщения, классификации по родовидовым призна</w:t>
            </w:r>
            <w:r w:rsidRPr="001B34F6">
              <w:rPr>
                <w:rFonts w:ascii="Times New Roman" w:eastAsia="Times New Roman" w:hAnsi="Times New Roman" w:cs="Times New Roman"/>
                <w:kern w:val="1"/>
                <w:szCs w:val="18"/>
              </w:rPr>
              <w:softHyphen/>
              <w:t>кам, установления причинно-следственных связей, построения рассуждений.</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t>гуманистических</w:t>
            </w:r>
            <w:proofErr w:type="gramEnd"/>
            <w:r w:rsidRPr="001B34F6">
              <w:rPr>
                <w:rFonts w:ascii="Times New Roman" w:eastAsia="Times New Roman" w:hAnsi="Times New Roman" w:cs="Times New Roman"/>
                <w:kern w:val="1"/>
                <w:szCs w:val="18"/>
              </w:rPr>
              <w:t xml:space="preserve"> и де</w:t>
            </w:r>
            <w:r w:rsidRPr="001B34F6">
              <w:rPr>
                <w:rFonts w:ascii="Times New Roman" w:eastAsia="Times New Roman" w:hAnsi="Times New Roman" w:cs="Times New Roman"/>
                <w:kern w:val="1"/>
                <w:szCs w:val="18"/>
              </w:rPr>
              <w:softHyphen/>
              <w:t>мократических ценностных ориентации многонационального российского общества.</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21.10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 стихотворение.</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29</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Путешествие в Литературную страну (обобщающий урок по разделу «Поэтическая тетрадь 1»)</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Не кажется ли вам, что ритм придает стихам особую музыкальность?</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 мелодия этих стихотворений связана с их содержанием?</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Cs w:val="18"/>
              </w:rPr>
            </w:pP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Готовность слушать собеседника и вести диалог, при</w:t>
            </w:r>
            <w:r w:rsidRPr="001B34F6">
              <w:rPr>
                <w:rFonts w:ascii="Times New Roman" w:eastAsia="Times New Roman" w:hAnsi="Times New Roman" w:cs="Times New Roman"/>
                <w:kern w:val="1"/>
                <w:szCs w:val="18"/>
              </w:rPr>
              <w:softHyphen/>
              <w:t>знавать различные точки зрения и право каждого иметь и излагать своё мнение и аргументировать свою точку зрения и</w:t>
            </w:r>
            <w:r w:rsidRPr="001B34F6">
              <w:rPr>
                <w:rFonts w:ascii="Times New Roman" w:eastAsia="Times New Roman" w:hAnsi="Times New Roman" w:cs="Times New Roman"/>
                <w:kern w:val="1"/>
                <w:szCs w:val="18"/>
                <w:vertAlign w:val="superscript"/>
              </w:rPr>
              <w:t xml:space="preserve"> </w:t>
            </w:r>
            <w:r w:rsidRPr="001B34F6">
              <w:rPr>
                <w:rFonts w:ascii="Times New Roman" w:eastAsia="Times New Roman" w:hAnsi="Times New Roman" w:cs="Times New Roman"/>
                <w:kern w:val="1"/>
                <w:szCs w:val="18"/>
              </w:rPr>
              <w:t>оценку событий.</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22.10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стихотворение.</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30</w:t>
            </w:r>
          </w:p>
        </w:tc>
        <w:tc>
          <w:tcPr>
            <w:tcW w:w="1608" w:type="dxa"/>
            <w:tcBorders>
              <w:top w:val="single" w:sz="4" w:space="0" w:color="000000"/>
              <w:left w:val="single" w:sz="4" w:space="0" w:color="000000"/>
              <w:bottom w:val="single" w:sz="4" w:space="0" w:color="000000"/>
            </w:tcBorders>
            <w:shd w:val="clear" w:color="auto" w:fill="auto"/>
          </w:tcPr>
          <w:p w:rsidR="00472251" w:rsidRDefault="0047225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Оценка достижений.</w:t>
            </w:r>
          </w:p>
          <w:p w:rsidR="00472251" w:rsidRPr="00365E78" w:rsidRDefault="00472251" w:rsidP="001B34F6">
            <w:pPr>
              <w:suppressAutoHyphens/>
              <w:spacing w:after="0" w:line="240" w:lineRule="auto"/>
              <w:contextualSpacing/>
              <w:rPr>
                <w:rFonts w:ascii="Times New Roman" w:hAnsi="Times New Roman" w:cs="Times New Roman"/>
                <w:sz w:val="24"/>
                <w:szCs w:val="24"/>
              </w:rPr>
            </w:pPr>
            <w:r w:rsidRPr="00472251">
              <w:rPr>
                <w:rFonts w:ascii="Times New Roman" w:hAnsi="Times New Roman" w:cs="Times New Roman"/>
                <w:szCs w:val="24"/>
                <w:u w:val="single"/>
              </w:rPr>
              <w:t xml:space="preserve">Русская сказка </w:t>
            </w:r>
            <w:r w:rsidRPr="00472251">
              <w:rPr>
                <w:rFonts w:ascii="Times New Roman" w:hAnsi="Times New Roman" w:cs="Times New Roman"/>
                <w:szCs w:val="24"/>
                <w:u w:val="single"/>
              </w:rPr>
              <w:lastRenderedPageBreak/>
              <w:t>«Иван-царевич и Серый Волк»</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365E78">
              <w:rPr>
                <w:rFonts w:ascii="Times New Roman" w:eastAsia="Andale Sans UI" w:hAnsi="Times New Roman" w:cs="Times New Roman"/>
                <w:bCs/>
                <w:iCs/>
                <w:kern w:val="1"/>
                <w:sz w:val="24"/>
                <w:szCs w:val="24"/>
              </w:rPr>
              <w:lastRenderedPageBreak/>
              <w:t>Что нового узнали в этом разделе?</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 xml:space="preserve">объяснять авторское и собственное </w:t>
            </w:r>
            <w:r w:rsidRPr="001B34F6">
              <w:rPr>
                <w:rFonts w:ascii="Times New Roman" w:eastAsia="Andale Sans UI" w:hAnsi="Times New Roman" w:cs="Times New Roman"/>
                <w:kern w:val="1"/>
                <w:szCs w:val="18"/>
              </w:rPr>
              <w:lastRenderedPageBreak/>
              <w:t>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Cs w:val="18"/>
              </w:rPr>
            </w:pP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 xml:space="preserve">Формирование умения понимать причины успеха/неуспеха </w:t>
            </w:r>
            <w:r w:rsidRPr="001B34F6">
              <w:rPr>
                <w:rFonts w:ascii="Times New Roman" w:eastAsia="Times New Roman" w:hAnsi="Times New Roman" w:cs="Times New Roman"/>
                <w:kern w:val="1"/>
                <w:szCs w:val="18"/>
              </w:rPr>
              <w:lastRenderedPageBreak/>
              <w:t>учебной деятельности и способности конструктивно действовать даже в ситуациях неуспеха.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 xml:space="preserve">Наличие мотивации к творческому труду и бережному отношению к </w:t>
            </w:r>
            <w:r w:rsidRPr="001B34F6">
              <w:rPr>
                <w:rFonts w:ascii="Times New Roman" w:eastAsia="Times New Roman" w:hAnsi="Times New Roman" w:cs="Times New Roman"/>
                <w:kern w:val="1"/>
                <w:szCs w:val="18"/>
              </w:rPr>
              <w:lastRenderedPageBreak/>
              <w:t>материальным и духовным ценностям, формиро</w:t>
            </w:r>
            <w:r w:rsidRPr="001B34F6">
              <w:rPr>
                <w:rFonts w:ascii="Times New Roman" w:eastAsia="Times New Roman" w:hAnsi="Times New Roman" w:cs="Times New Roman"/>
                <w:kern w:val="1"/>
                <w:szCs w:val="18"/>
              </w:rPr>
              <w:softHyphen/>
              <w:t>вание установки на безопасный, здоровый образ жизни.</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w:t>
            </w:r>
            <w:r w:rsidRPr="00365E78">
              <w:rPr>
                <w:rFonts w:ascii="Times New Roman" w:eastAsia="Times New Roman" w:hAnsi="Times New Roman" w:cs="Times New Roman"/>
                <w:kern w:val="1"/>
                <w:sz w:val="24"/>
                <w:szCs w:val="24"/>
                <w:lang w:eastAsia="ar-SA"/>
              </w:rPr>
              <w:lastRenderedPageBreak/>
              <w:t>средств, соотносить их с жанром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23.10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Задание №9, с.80.</w:t>
            </w:r>
          </w:p>
        </w:tc>
      </w:tr>
      <w:tr w:rsidR="00AC62D3" w:rsidRPr="00365E78" w:rsidTr="001B34F6">
        <w:trPr>
          <w:gridAfter w:val="7"/>
          <w:wAfter w:w="5018" w:type="dxa"/>
          <w:trHeight w:val="147"/>
        </w:trPr>
        <w:tc>
          <w:tcPr>
            <w:tcW w:w="16160" w:type="dxa"/>
            <w:gridSpan w:val="16"/>
            <w:tcBorders>
              <w:top w:val="single" w:sz="4" w:space="0" w:color="000000"/>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rPr>
              <w:lastRenderedPageBreak/>
              <w:t>Великие русские писатели (24 ч)</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31</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Знакомство с названием раздела.</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Какие произведения входят в раздел.</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пересказывать с опорой на картинный план;</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Готовность конструктивно разрешать конфликты посред</w:t>
            </w:r>
            <w:r w:rsidRPr="001B34F6">
              <w:rPr>
                <w:rFonts w:ascii="Times New Roman" w:eastAsia="Times New Roman" w:hAnsi="Times New Roman" w:cs="Times New Roman"/>
                <w:kern w:val="1"/>
                <w:szCs w:val="18"/>
              </w:rPr>
              <w:softHyphen/>
              <w:t>ством учёта интересов сторон и сотрудничества.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Развитие этических чувств, доброжелательности и эмо</w:t>
            </w:r>
            <w:r w:rsidRPr="001B34F6">
              <w:rPr>
                <w:rFonts w:ascii="Times New Roman" w:eastAsia="Times New Roman" w:hAnsi="Times New Roman" w:cs="Times New Roman"/>
                <w:kern w:val="1"/>
                <w:szCs w:val="18"/>
              </w:rPr>
              <w:softHyphen/>
              <w:t>ционально-нравственной отзывчивости, понимания и сопере</w:t>
            </w:r>
            <w:r w:rsidRPr="001B34F6">
              <w:rPr>
                <w:rFonts w:ascii="Times New Roman" w:eastAsia="Times New Roman" w:hAnsi="Times New Roman" w:cs="Times New Roman"/>
                <w:kern w:val="1"/>
                <w:szCs w:val="18"/>
              </w:rPr>
              <w:softHyphen/>
              <w:t>живания чувствам других людей.</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24.10</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Принести поэтические сборники, из которых понравились стихи.</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32</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А. Пушкин. Подготовка сообщения «Что интересного я узнал о жизни А.С. Пушкина».</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bCs/>
                <w:kern w:val="24"/>
                <w:sz w:val="24"/>
                <w:szCs w:val="24"/>
              </w:rPr>
            </w:pPr>
            <w:r w:rsidRPr="00365E78">
              <w:rPr>
                <w:rFonts w:ascii="Times New Roman" w:eastAsia="Calibri" w:hAnsi="Times New Roman" w:cs="Times New Roman"/>
                <w:bCs/>
                <w:kern w:val="24"/>
                <w:sz w:val="24"/>
                <w:szCs w:val="24"/>
              </w:rPr>
              <w:t xml:space="preserve">Кто такой </w:t>
            </w:r>
            <w:proofErr w:type="spellStart"/>
            <w:r w:rsidRPr="00365E78">
              <w:rPr>
                <w:rFonts w:ascii="Times New Roman" w:eastAsia="Calibri" w:hAnsi="Times New Roman" w:cs="Times New Roman"/>
                <w:bCs/>
                <w:kern w:val="24"/>
                <w:sz w:val="24"/>
                <w:szCs w:val="24"/>
              </w:rPr>
              <w:t>А.С.Пушкин</w:t>
            </w:r>
            <w:proofErr w:type="spellEnd"/>
            <w:r w:rsidRPr="00365E78">
              <w:rPr>
                <w:rFonts w:ascii="Times New Roman" w:eastAsia="Calibri" w:hAnsi="Times New Roman" w:cs="Times New Roman"/>
                <w:bCs/>
                <w:kern w:val="24"/>
                <w:sz w:val="24"/>
                <w:szCs w:val="24"/>
              </w:rPr>
              <w:t>?</w:t>
            </w:r>
          </w:p>
          <w:p w:rsidR="00AC62D3" w:rsidRPr="00365E78" w:rsidRDefault="00AC62D3" w:rsidP="001B34F6">
            <w:pPr>
              <w:spacing w:after="0" w:line="240" w:lineRule="auto"/>
              <w:contextualSpacing/>
              <w:rPr>
                <w:rFonts w:ascii="Times New Roman" w:eastAsia="Andale Sans UI" w:hAnsi="Times New Roman" w:cs="Times New Roman"/>
                <w:sz w:val="24"/>
                <w:szCs w:val="24"/>
              </w:rPr>
            </w:pPr>
            <w:r w:rsidRPr="00365E78">
              <w:rPr>
                <w:rFonts w:ascii="Times New Roman" w:eastAsia="Calibri" w:hAnsi="Times New Roman" w:cs="Times New Roman"/>
                <w:sz w:val="24"/>
                <w:szCs w:val="24"/>
              </w:rPr>
              <w:t>Что мы знаем о великом  русском поэте?</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Умение договариваться о распределении ролей в совмест</w:t>
            </w:r>
            <w:r w:rsidRPr="001B34F6">
              <w:rPr>
                <w:rFonts w:ascii="Times New Roman" w:eastAsia="Times New Roman" w:hAnsi="Times New Roman" w:cs="Times New Roman"/>
                <w:kern w:val="1"/>
                <w:szCs w:val="18"/>
              </w:rPr>
              <w:softHyphen/>
              <w:t>ной деятельности, осуществлять взаимный контроль в совмест</w:t>
            </w:r>
            <w:r w:rsidRPr="001B34F6">
              <w:rPr>
                <w:rFonts w:ascii="Times New Roman" w:eastAsia="Times New Roman" w:hAnsi="Times New Roman" w:cs="Times New Roman"/>
                <w:kern w:val="1"/>
                <w:szCs w:val="18"/>
              </w:rPr>
              <w:softHyphen/>
              <w:t>ной деятельности, общей цели и путей её достижения, осмыс</w:t>
            </w:r>
            <w:r w:rsidRPr="001B34F6">
              <w:rPr>
                <w:rFonts w:ascii="Times New Roman" w:eastAsia="Times New Roman" w:hAnsi="Times New Roman" w:cs="Times New Roman"/>
                <w:kern w:val="1"/>
                <w:szCs w:val="18"/>
              </w:rPr>
              <w:softHyphen/>
              <w:t xml:space="preserve">ливать собственное поведение и поведение </w:t>
            </w:r>
            <w:r w:rsidRPr="001B34F6">
              <w:rPr>
                <w:rFonts w:ascii="Times New Roman" w:eastAsia="Times New Roman" w:hAnsi="Times New Roman" w:cs="Times New Roman"/>
                <w:kern w:val="1"/>
                <w:szCs w:val="18"/>
              </w:rPr>
              <w:lastRenderedPageBreak/>
              <w:t>окружающих.</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Воспитание художественно-эстетического вкуса, эстетиче</w:t>
            </w:r>
            <w:r w:rsidRPr="001B34F6">
              <w:rPr>
                <w:rFonts w:ascii="Times New Roman" w:eastAsia="Times New Roman" w:hAnsi="Times New Roman" w:cs="Times New Roman"/>
                <w:kern w:val="1"/>
                <w:szCs w:val="18"/>
              </w:rPr>
              <w:softHyphen/>
              <w:t>ских потребностей, ценностей и чувств на основе опыта слу</w:t>
            </w:r>
            <w:r w:rsidRPr="001B34F6">
              <w:rPr>
                <w:rFonts w:ascii="Times New Roman" w:eastAsia="Times New Roman" w:hAnsi="Times New Roman" w:cs="Times New Roman"/>
                <w:kern w:val="1"/>
                <w:szCs w:val="18"/>
              </w:rPr>
              <w:softHyphen/>
              <w:t>шания и заучивания наизусть произведений художественной литературы.</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Наблюдать: сравнивать произведения разных жанров.</w:t>
            </w:r>
          </w:p>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Ориентироваться в литературоведческих терминах, кратко характеризовать их.</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05.11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 стихотворение, подготовить сообщение о Пушкине.</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33</w:t>
            </w:r>
          </w:p>
        </w:tc>
        <w:tc>
          <w:tcPr>
            <w:tcW w:w="1608" w:type="dxa"/>
            <w:tcBorders>
              <w:top w:val="single" w:sz="4" w:space="0" w:color="000000"/>
              <w:left w:val="single" w:sz="4" w:space="0" w:color="000000"/>
              <w:bottom w:val="single" w:sz="4" w:space="0" w:color="000000"/>
            </w:tcBorders>
            <w:shd w:val="clear" w:color="auto" w:fill="auto"/>
          </w:tcPr>
          <w:p w:rsidR="00472251" w:rsidRDefault="0047225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А. Пушкин. Лирические стихотворения.</w:t>
            </w:r>
          </w:p>
          <w:p w:rsidR="00472251" w:rsidRPr="00014AAD" w:rsidRDefault="00472251" w:rsidP="00472251">
            <w:pPr>
              <w:rPr>
                <w:rFonts w:ascii="Times New Roman" w:hAnsi="Times New Roman" w:cs="Times New Roman"/>
                <w:sz w:val="24"/>
                <w:szCs w:val="24"/>
                <w:u w:val="single"/>
              </w:rPr>
            </w:pPr>
            <w:r>
              <w:rPr>
                <w:rFonts w:ascii="Times New Roman" w:hAnsi="Times New Roman" w:cs="Times New Roman"/>
                <w:sz w:val="24"/>
                <w:szCs w:val="24"/>
                <w:u w:val="single"/>
              </w:rPr>
              <w:t>Русская сказка «Белая уточка»</w:t>
            </w:r>
          </w:p>
          <w:p w:rsidR="00472251" w:rsidRPr="00365E78" w:rsidRDefault="0047225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Из каких отдельных зарисовок складывается общая картина осени, созданная поэтом? Из каких  слов ясно</w:t>
            </w:r>
            <w:proofErr w:type="gramStart"/>
            <w:r w:rsidRPr="00365E78">
              <w:rPr>
                <w:rFonts w:ascii="Times New Roman" w:eastAsia="Calibri" w:hAnsi="Times New Roman" w:cs="Times New Roman"/>
                <w:sz w:val="24"/>
                <w:szCs w:val="24"/>
              </w:rPr>
              <w:t xml:space="preserve"> ,</w:t>
            </w:r>
            <w:proofErr w:type="gramEnd"/>
            <w:r w:rsidRPr="00365E78">
              <w:rPr>
                <w:rFonts w:ascii="Times New Roman" w:eastAsia="Calibri" w:hAnsi="Times New Roman" w:cs="Times New Roman"/>
                <w:sz w:val="24"/>
                <w:szCs w:val="24"/>
              </w:rPr>
              <w:t xml:space="preserve"> что зима долго не наступает?</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Умение договариваться о распределении ролей в совмест</w:t>
            </w:r>
            <w:r w:rsidRPr="001B34F6">
              <w:rPr>
                <w:rFonts w:ascii="Times New Roman" w:eastAsia="Times New Roman" w:hAnsi="Times New Roman" w:cs="Times New Roman"/>
                <w:kern w:val="1"/>
                <w:szCs w:val="18"/>
              </w:rPr>
              <w:softHyphen/>
              <w:t>ной деятельности, осуществлять взаимный контроль в совмест</w:t>
            </w:r>
            <w:r w:rsidRPr="001B34F6">
              <w:rPr>
                <w:rFonts w:ascii="Times New Roman" w:eastAsia="Times New Roman" w:hAnsi="Times New Roman" w:cs="Times New Roman"/>
                <w:kern w:val="1"/>
                <w:szCs w:val="18"/>
              </w:rPr>
              <w:softHyphen/>
              <w:t>ной деятельности, общей цели и путей её достижения, осмыс</w:t>
            </w:r>
            <w:r w:rsidRPr="001B34F6">
              <w:rPr>
                <w:rFonts w:ascii="Times New Roman" w:eastAsia="Times New Roman" w:hAnsi="Times New Roman" w:cs="Times New Roman"/>
                <w:kern w:val="1"/>
                <w:szCs w:val="18"/>
              </w:rPr>
              <w:softHyphen/>
              <w:t>ливать собственное поведение и поведение окружающих.</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Воспитание художественно-эстетического вкуса, эстетиче</w:t>
            </w:r>
            <w:r w:rsidRPr="001B34F6">
              <w:rPr>
                <w:rFonts w:ascii="Times New Roman" w:eastAsia="Times New Roman" w:hAnsi="Times New Roman" w:cs="Times New Roman"/>
                <w:kern w:val="1"/>
                <w:szCs w:val="18"/>
              </w:rPr>
              <w:softHyphen/>
              <w:t>ских потребностей, ценностей и чувств на основе опыта слу</w:t>
            </w:r>
            <w:r w:rsidRPr="001B34F6">
              <w:rPr>
                <w:rFonts w:ascii="Times New Roman" w:eastAsia="Times New Roman" w:hAnsi="Times New Roman" w:cs="Times New Roman"/>
                <w:kern w:val="1"/>
                <w:szCs w:val="18"/>
              </w:rPr>
              <w:softHyphen/>
              <w:t>шания и заучивания наизусть произведений художественной литературы.</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Наблюдать: сравнивать произведения разных жанров.</w:t>
            </w:r>
          </w:p>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Ориентироваться в литературоведческих терминах, кратко характеризовать их.</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06.11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любое стихотворение.</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34</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roofErr w:type="spellStart"/>
            <w:r w:rsidRPr="00365E78">
              <w:rPr>
                <w:rFonts w:ascii="Times New Roman" w:eastAsia="Times New Roman" w:hAnsi="Times New Roman" w:cs="Times New Roman"/>
                <w:kern w:val="1"/>
                <w:sz w:val="24"/>
                <w:szCs w:val="24"/>
                <w:lang w:eastAsia="ar-SA"/>
              </w:rPr>
              <w:t>А.С.Пушкин</w:t>
            </w:r>
            <w:proofErr w:type="spellEnd"/>
            <w:r w:rsidRPr="00365E78">
              <w:rPr>
                <w:rFonts w:ascii="Times New Roman" w:eastAsia="Times New Roman" w:hAnsi="Times New Roman" w:cs="Times New Roman"/>
                <w:kern w:val="1"/>
                <w:sz w:val="24"/>
                <w:szCs w:val="24"/>
                <w:lang w:eastAsia="ar-SA"/>
              </w:rPr>
              <w:t xml:space="preserve"> «Зимнее утро».</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Andale Sans UI" w:hAnsi="Times New Roman" w:cs="Times New Roman"/>
                <w:sz w:val="24"/>
                <w:szCs w:val="24"/>
              </w:rPr>
            </w:pPr>
            <w:r w:rsidRPr="00365E78">
              <w:rPr>
                <w:rFonts w:ascii="Times New Roman" w:eastAsia="Calibri" w:hAnsi="Times New Roman" w:cs="Times New Roman"/>
                <w:sz w:val="24"/>
                <w:szCs w:val="24"/>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выразительно читать произведения наизусть.</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уважительного отношения к иному мне</w:t>
            </w:r>
            <w:r w:rsidRPr="001B34F6">
              <w:rPr>
                <w:rFonts w:ascii="Times New Roman" w:eastAsia="Times New Roman" w:hAnsi="Times New Roman" w:cs="Times New Roman"/>
                <w:kern w:val="1"/>
                <w:szCs w:val="18"/>
              </w:rPr>
              <w:softHyphen/>
              <w:t>нию, истории и культуре других народов, выработка умения тер</w:t>
            </w:r>
            <w:r w:rsidRPr="001B34F6">
              <w:rPr>
                <w:rFonts w:ascii="Times New Roman" w:eastAsia="Times New Roman" w:hAnsi="Times New Roman" w:cs="Times New Roman"/>
                <w:kern w:val="1"/>
                <w:szCs w:val="18"/>
              </w:rPr>
              <w:softHyphen/>
              <w:t>пимо относиться к людям иной национальной принадлежности.</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07.11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 стихотворение.</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35</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sidRPr="00365E78">
              <w:rPr>
                <w:rFonts w:ascii="Times New Roman" w:eastAsia="Times New Roman" w:hAnsi="Times New Roman" w:cs="Times New Roman"/>
                <w:kern w:val="1"/>
                <w:sz w:val="24"/>
                <w:szCs w:val="24"/>
                <w:lang w:eastAsia="ar-SA"/>
              </w:rPr>
              <w:t>А.С.Пушкин</w:t>
            </w:r>
            <w:proofErr w:type="spellEnd"/>
            <w:r w:rsidRPr="00365E78">
              <w:rPr>
                <w:rFonts w:ascii="Times New Roman" w:eastAsia="Times New Roman" w:hAnsi="Times New Roman" w:cs="Times New Roman"/>
                <w:kern w:val="1"/>
                <w:sz w:val="24"/>
                <w:szCs w:val="24"/>
                <w:lang w:eastAsia="ar-SA"/>
              </w:rPr>
              <w:t xml:space="preserve"> «Зимний вечер».</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65E78">
              <w:rPr>
                <w:rFonts w:ascii="Times New Roman" w:eastAsia="Calibri" w:hAnsi="Times New Roman" w:cs="Times New Roman"/>
                <w:sz w:val="24"/>
                <w:szCs w:val="24"/>
              </w:rPr>
              <w:t>Есть ли разница в изображении зимнего вечера и зимнего утра в стихотворении?</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xml:space="preserve">Участие в диалоге при обсуждении произведения. Выражение личного отношения к </w:t>
            </w:r>
            <w:proofErr w:type="gramStart"/>
            <w:r w:rsidRPr="001B34F6">
              <w:rPr>
                <w:rFonts w:ascii="Times New Roman" w:eastAsia="Andale Sans UI" w:hAnsi="Times New Roman" w:cs="Times New Roman"/>
                <w:kern w:val="1"/>
                <w:szCs w:val="18"/>
              </w:rPr>
              <w:t>прочитанному</w:t>
            </w:r>
            <w:proofErr w:type="gramEnd"/>
            <w:r w:rsidRPr="001B34F6">
              <w:rPr>
                <w:rFonts w:ascii="Times New Roman" w:eastAsia="Andale Sans UI" w:hAnsi="Times New Roman" w:cs="Times New Roman"/>
                <w:kern w:val="1"/>
                <w:szCs w:val="18"/>
              </w:rPr>
              <w:t>, аргументация своей позиции с привлечением текста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Освоение способами решения проблем творческого и по</w:t>
            </w:r>
            <w:r w:rsidRPr="001B34F6">
              <w:rPr>
                <w:rFonts w:ascii="Times New Roman" w:eastAsia="Times New Roman" w:hAnsi="Times New Roman" w:cs="Times New Roman"/>
                <w:kern w:val="1"/>
                <w:szCs w:val="18"/>
              </w:rPr>
              <w:softHyphen/>
              <w:t>искового характера.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Овладение начальными навыками адаптации к школе, к школьному коллективу.</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11.11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 стихотворение.</w:t>
            </w:r>
          </w:p>
        </w:tc>
      </w:tr>
      <w:tr w:rsidR="00AC62D3" w:rsidRPr="00365E78" w:rsidTr="001B34F6">
        <w:trPr>
          <w:gridAfter w:val="7"/>
          <w:wAfter w:w="5018" w:type="dxa"/>
          <w:trHeight w:val="147"/>
        </w:trPr>
        <w:tc>
          <w:tcPr>
            <w:tcW w:w="16160" w:type="dxa"/>
            <w:gridSpan w:val="16"/>
            <w:tcBorders>
              <w:top w:val="single" w:sz="4" w:space="0" w:color="000000"/>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eastAsia="Andale Sans UI" w:hAnsi="Times New Roman" w:cs="Times New Roman"/>
                <w:b/>
                <w:kern w:val="1"/>
                <w:szCs w:val="18"/>
                <w:lang w:val="en-US"/>
              </w:rPr>
              <w:t>II</w:t>
            </w:r>
            <w:r w:rsidRPr="001B34F6">
              <w:rPr>
                <w:rFonts w:ascii="Times New Roman" w:eastAsia="Andale Sans UI" w:hAnsi="Times New Roman" w:cs="Times New Roman"/>
                <w:b/>
                <w:kern w:val="1"/>
                <w:szCs w:val="18"/>
              </w:rPr>
              <w:t xml:space="preserve"> четверть</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36</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sidRPr="00365E78">
              <w:rPr>
                <w:rFonts w:ascii="Times New Roman" w:eastAsia="Times New Roman" w:hAnsi="Times New Roman" w:cs="Times New Roman"/>
                <w:kern w:val="1"/>
                <w:sz w:val="24"/>
                <w:szCs w:val="24"/>
                <w:lang w:eastAsia="ar-SA"/>
              </w:rPr>
              <w:t>А.С.Пушкин</w:t>
            </w:r>
            <w:proofErr w:type="spellEnd"/>
            <w:r w:rsidRPr="00365E78">
              <w:rPr>
                <w:rFonts w:ascii="Times New Roman" w:eastAsia="Times New Roman" w:hAnsi="Times New Roman" w:cs="Times New Roman"/>
                <w:kern w:val="1"/>
                <w:sz w:val="24"/>
                <w:szCs w:val="24"/>
                <w:lang w:eastAsia="ar-SA"/>
              </w:rPr>
              <w:t xml:space="preserve"> </w:t>
            </w:r>
            <w:r w:rsidRPr="00365E78">
              <w:rPr>
                <w:rFonts w:ascii="Times New Roman" w:eastAsia="Times New Roman" w:hAnsi="Times New Roman" w:cs="Times New Roman"/>
                <w:kern w:val="1"/>
                <w:sz w:val="24"/>
                <w:szCs w:val="24"/>
                <w:lang w:eastAsia="ar-SA"/>
              </w:rPr>
              <w:lastRenderedPageBreak/>
              <w:t xml:space="preserve">«Сказка о царе </w:t>
            </w:r>
            <w:proofErr w:type="spellStart"/>
            <w:r w:rsidRPr="00365E78">
              <w:rPr>
                <w:rFonts w:ascii="Times New Roman" w:eastAsia="Times New Roman" w:hAnsi="Times New Roman" w:cs="Times New Roman"/>
                <w:kern w:val="1"/>
                <w:sz w:val="24"/>
                <w:szCs w:val="24"/>
                <w:lang w:eastAsia="ar-SA"/>
              </w:rPr>
              <w:t>Салтане</w:t>
            </w:r>
            <w:proofErr w:type="spellEnd"/>
            <w:r w:rsidRPr="00365E78">
              <w:rPr>
                <w:rFonts w:ascii="Times New Roman" w:eastAsia="Times New Roman" w:hAnsi="Times New Roman" w:cs="Times New Roman"/>
                <w:kern w:val="1"/>
                <w:sz w:val="24"/>
                <w:szCs w:val="24"/>
                <w:lang w:eastAsia="ar-SA"/>
              </w:rPr>
              <w:t xml:space="preserve"> …».</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lastRenderedPageBreak/>
              <w:t xml:space="preserve">Можно ли это </w:t>
            </w:r>
            <w:r w:rsidRPr="00365E78">
              <w:rPr>
                <w:rFonts w:ascii="Times New Roman" w:eastAsia="Calibri" w:hAnsi="Times New Roman" w:cs="Times New Roman"/>
                <w:sz w:val="24"/>
                <w:szCs w:val="24"/>
              </w:rPr>
              <w:lastRenderedPageBreak/>
              <w:t>произведение назвать сказкой?</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65E78">
              <w:rPr>
                <w:rFonts w:ascii="Times New Roman" w:eastAsia="Calibri" w:hAnsi="Times New Roman" w:cs="Times New Roman"/>
                <w:sz w:val="24"/>
                <w:szCs w:val="24"/>
              </w:rPr>
              <w:t>Почувствовали  ли вы отношение автора к своим героям?</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lastRenderedPageBreak/>
              <w:t xml:space="preserve">Пересказ текста. </w:t>
            </w:r>
            <w:r w:rsidRPr="001B34F6">
              <w:rPr>
                <w:rFonts w:ascii="Times New Roman" w:eastAsia="Andale Sans UI" w:hAnsi="Times New Roman" w:cs="Times New Roman"/>
                <w:kern w:val="1"/>
                <w:szCs w:val="18"/>
              </w:rPr>
              <w:lastRenderedPageBreak/>
              <w:t xml:space="preserve">Умение ставить вопросы по содержанию </w:t>
            </w:r>
            <w:proofErr w:type="gramStart"/>
            <w:r w:rsidRPr="001B34F6">
              <w:rPr>
                <w:rFonts w:ascii="Times New Roman" w:eastAsia="Andale Sans UI" w:hAnsi="Times New Roman" w:cs="Times New Roman"/>
                <w:kern w:val="1"/>
                <w:szCs w:val="18"/>
              </w:rPr>
              <w:t>прочитанного</w:t>
            </w:r>
            <w:proofErr w:type="gramEnd"/>
            <w:r w:rsidRPr="001B34F6">
              <w:rPr>
                <w:rFonts w:ascii="Times New Roman" w:eastAsia="Andale Sans UI" w:hAnsi="Times New Roman" w:cs="Times New Roman"/>
                <w:kern w:val="1"/>
                <w:szCs w:val="18"/>
              </w:rPr>
              <w:t>, отвечать на них.</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 xml:space="preserve">Формирование </w:t>
            </w:r>
            <w:r w:rsidRPr="001B34F6">
              <w:rPr>
                <w:rFonts w:ascii="Times New Roman" w:eastAsia="Times New Roman" w:hAnsi="Times New Roman" w:cs="Times New Roman"/>
                <w:kern w:val="1"/>
                <w:szCs w:val="18"/>
              </w:rPr>
              <w:lastRenderedPageBreak/>
              <w:t>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B34F6">
              <w:rPr>
                <w:rFonts w:ascii="Times New Roman" w:eastAsia="Times New Roman" w:hAnsi="Times New Roman" w:cs="Times New Roman"/>
                <w:kern w:val="1"/>
                <w:szCs w:val="18"/>
              </w:rPr>
              <w:softHyphen/>
              <w:t>фективные способы достижения результата.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 xml:space="preserve">Принятие и освоение </w:t>
            </w:r>
            <w:r w:rsidRPr="001B34F6">
              <w:rPr>
                <w:rFonts w:ascii="Times New Roman" w:eastAsia="Times New Roman" w:hAnsi="Times New Roman" w:cs="Times New Roman"/>
                <w:kern w:val="1"/>
                <w:szCs w:val="18"/>
              </w:rPr>
              <w:lastRenderedPageBreak/>
              <w:t>социальной роли обучающегося, развитие мотивов учебной деятельности и формирование лич</w:t>
            </w:r>
            <w:r w:rsidRPr="001B34F6">
              <w:rPr>
                <w:rFonts w:ascii="Times New Roman" w:eastAsia="Times New Roman" w:hAnsi="Times New Roman" w:cs="Times New Roman"/>
                <w:kern w:val="1"/>
                <w:szCs w:val="18"/>
              </w:rPr>
              <w:softHyphen/>
              <w:t>ностного смысла учения.</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Наблюдать: </w:t>
            </w:r>
            <w:r w:rsidRPr="00365E78">
              <w:rPr>
                <w:rFonts w:ascii="Times New Roman" w:eastAsia="Times New Roman" w:hAnsi="Times New Roman" w:cs="Times New Roman"/>
                <w:kern w:val="1"/>
                <w:sz w:val="24"/>
                <w:szCs w:val="24"/>
                <w:lang w:eastAsia="ar-SA"/>
              </w:rPr>
              <w:lastRenderedPageBreak/>
              <w:t>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12.11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сказку.</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37</w:t>
            </w:r>
          </w:p>
        </w:tc>
        <w:tc>
          <w:tcPr>
            <w:tcW w:w="1608" w:type="dxa"/>
            <w:tcBorders>
              <w:top w:val="single" w:sz="4" w:space="0" w:color="000000"/>
              <w:left w:val="single" w:sz="4" w:space="0" w:color="000000"/>
              <w:bottom w:val="single" w:sz="4" w:space="0" w:color="000000"/>
            </w:tcBorders>
            <w:shd w:val="clear" w:color="auto" w:fill="auto"/>
          </w:tcPr>
          <w:p w:rsidR="00472251" w:rsidRDefault="00472251" w:rsidP="001B34F6">
            <w:pPr>
              <w:suppressAutoHyphens/>
              <w:spacing w:after="0" w:line="240" w:lineRule="auto"/>
              <w:contextualSpacing/>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И</w:t>
            </w:r>
          </w:p>
          <w:p w:rsidR="00AC62D3"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sidRPr="00365E78">
              <w:rPr>
                <w:rFonts w:ascii="Times New Roman" w:eastAsia="Times New Roman" w:hAnsi="Times New Roman" w:cs="Times New Roman"/>
                <w:kern w:val="1"/>
                <w:sz w:val="24"/>
                <w:szCs w:val="24"/>
                <w:lang w:eastAsia="ar-SA"/>
              </w:rPr>
              <w:t>А.С.Пушкин</w:t>
            </w:r>
            <w:proofErr w:type="spellEnd"/>
            <w:r w:rsidRPr="00365E78">
              <w:rPr>
                <w:rFonts w:ascii="Times New Roman" w:eastAsia="Times New Roman" w:hAnsi="Times New Roman" w:cs="Times New Roman"/>
                <w:kern w:val="1"/>
                <w:sz w:val="24"/>
                <w:szCs w:val="24"/>
                <w:lang w:eastAsia="ar-SA"/>
              </w:rPr>
              <w:t xml:space="preserve"> «Сказка о царе </w:t>
            </w:r>
            <w:proofErr w:type="spellStart"/>
            <w:r w:rsidRPr="00365E78">
              <w:rPr>
                <w:rFonts w:ascii="Times New Roman" w:eastAsia="Times New Roman" w:hAnsi="Times New Roman" w:cs="Times New Roman"/>
                <w:kern w:val="1"/>
                <w:sz w:val="24"/>
                <w:szCs w:val="24"/>
                <w:lang w:eastAsia="ar-SA"/>
              </w:rPr>
              <w:t>Салтане</w:t>
            </w:r>
            <w:proofErr w:type="spellEnd"/>
            <w:r w:rsidRPr="00365E78">
              <w:rPr>
                <w:rFonts w:ascii="Times New Roman" w:eastAsia="Times New Roman" w:hAnsi="Times New Roman" w:cs="Times New Roman"/>
                <w:kern w:val="1"/>
                <w:sz w:val="24"/>
                <w:szCs w:val="24"/>
                <w:lang w:eastAsia="ar-SA"/>
              </w:rPr>
              <w:t xml:space="preserve"> …».</w:t>
            </w:r>
          </w:p>
          <w:p w:rsidR="00472251" w:rsidRPr="00472251" w:rsidRDefault="00472251" w:rsidP="00472251">
            <w:pPr>
              <w:spacing w:after="0" w:line="240" w:lineRule="auto"/>
              <w:rPr>
                <w:rFonts w:ascii="Times New Roman" w:hAnsi="Times New Roman" w:cs="Times New Roman"/>
                <w:sz w:val="20"/>
                <w:szCs w:val="24"/>
                <w:u w:val="single"/>
              </w:rPr>
            </w:pPr>
            <w:proofErr w:type="spellStart"/>
            <w:r w:rsidRPr="00472251">
              <w:rPr>
                <w:rFonts w:ascii="Times New Roman" w:eastAsia="Times New Roman" w:hAnsi="Times New Roman" w:cs="Times New Roman"/>
                <w:sz w:val="20"/>
                <w:szCs w:val="24"/>
                <w:u w:val="single"/>
              </w:rPr>
              <w:t>К.Паустовский</w:t>
            </w:r>
            <w:proofErr w:type="spellEnd"/>
            <w:r w:rsidRPr="00472251">
              <w:rPr>
                <w:rFonts w:ascii="Times New Roman" w:eastAsia="Times New Roman" w:hAnsi="Times New Roman" w:cs="Times New Roman"/>
                <w:sz w:val="20"/>
                <w:szCs w:val="24"/>
                <w:u w:val="single"/>
              </w:rPr>
              <w:t xml:space="preserve">. «Барсучий нос». </w:t>
            </w:r>
          </w:p>
          <w:p w:rsidR="00472251" w:rsidRPr="00365E78" w:rsidRDefault="00472251" w:rsidP="001B34F6">
            <w:pPr>
              <w:suppressAutoHyphens/>
              <w:spacing w:after="0" w:line="240" w:lineRule="auto"/>
              <w:contextualSpacing/>
              <w:rPr>
                <w:rFonts w:ascii="Times New Roman" w:eastAsia="Times New Roman" w:hAnsi="Times New Roman" w:cs="Times New Roman"/>
                <w:kern w:val="1"/>
                <w:sz w:val="24"/>
                <w:szCs w:val="24"/>
                <w:lang w:eastAsia="ar-SA"/>
              </w:rPr>
            </w:pP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65E78">
              <w:rPr>
                <w:rFonts w:ascii="Times New Roman" w:eastAsia="Calibri" w:hAnsi="Times New Roman" w:cs="Times New Roman"/>
                <w:sz w:val="24"/>
                <w:szCs w:val="24"/>
              </w:rPr>
              <w:t xml:space="preserve">Можно ли «Сказку  о царе </w:t>
            </w:r>
            <w:proofErr w:type="spellStart"/>
            <w:r w:rsidRPr="00365E78">
              <w:rPr>
                <w:rFonts w:ascii="Times New Roman" w:eastAsia="Calibri" w:hAnsi="Times New Roman" w:cs="Times New Roman"/>
                <w:sz w:val="24"/>
                <w:szCs w:val="24"/>
              </w:rPr>
              <w:t>Салтане</w:t>
            </w:r>
            <w:proofErr w:type="spellEnd"/>
            <w:r w:rsidRPr="00365E78">
              <w:rPr>
                <w:rFonts w:ascii="Times New Roman" w:eastAsia="Calibri" w:hAnsi="Times New Roman" w:cs="Times New Roman"/>
                <w:sz w:val="24"/>
                <w:szCs w:val="24"/>
              </w:rPr>
              <w:t xml:space="preserve">… » сравнить с </w:t>
            </w:r>
            <w:proofErr w:type="gramStart"/>
            <w:r w:rsidRPr="00365E78">
              <w:rPr>
                <w:rFonts w:ascii="Times New Roman" w:eastAsia="Calibri" w:hAnsi="Times New Roman" w:cs="Times New Roman"/>
                <w:sz w:val="24"/>
                <w:szCs w:val="24"/>
              </w:rPr>
              <w:t>народной</w:t>
            </w:r>
            <w:proofErr w:type="gramEnd"/>
            <w:r w:rsidRPr="00365E78">
              <w:rPr>
                <w:rFonts w:ascii="Times New Roman" w:eastAsia="Calibri" w:hAnsi="Times New Roman" w:cs="Times New Roman"/>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Построение небольшого монологического высказывания о произведении (героях, событиях).</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развитие самостоятельности и личной ответственности за свои поступки на основе представлений о нравственных нормах общения.</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Работать с учебным текстом, прочитанным самостоятельно: определять его цель.</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13.11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отрывок, с.102-118. Разделить на части. Нарисовать иллюстрацию.</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38</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roofErr w:type="spellStart"/>
            <w:r w:rsidRPr="00365E78">
              <w:rPr>
                <w:rFonts w:ascii="Times New Roman" w:eastAsia="Times New Roman" w:hAnsi="Times New Roman" w:cs="Times New Roman"/>
                <w:kern w:val="1"/>
                <w:sz w:val="24"/>
                <w:szCs w:val="24"/>
                <w:lang w:eastAsia="ar-SA"/>
              </w:rPr>
              <w:t>А.С.Пушкин</w:t>
            </w:r>
            <w:proofErr w:type="spellEnd"/>
            <w:r w:rsidRPr="00365E78">
              <w:rPr>
                <w:rFonts w:ascii="Times New Roman" w:eastAsia="Times New Roman" w:hAnsi="Times New Roman" w:cs="Times New Roman"/>
                <w:kern w:val="1"/>
                <w:sz w:val="24"/>
                <w:szCs w:val="24"/>
                <w:lang w:eastAsia="ar-SA"/>
              </w:rPr>
              <w:t xml:space="preserve"> «Сказка о царе </w:t>
            </w:r>
            <w:proofErr w:type="spellStart"/>
            <w:r w:rsidRPr="00365E78">
              <w:rPr>
                <w:rFonts w:ascii="Times New Roman" w:eastAsia="Times New Roman" w:hAnsi="Times New Roman" w:cs="Times New Roman"/>
                <w:kern w:val="1"/>
                <w:sz w:val="24"/>
                <w:szCs w:val="24"/>
                <w:lang w:eastAsia="ar-SA"/>
              </w:rPr>
              <w:t>Салтане</w:t>
            </w:r>
            <w:proofErr w:type="spellEnd"/>
            <w:r w:rsidRPr="00365E78">
              <w:rPr>
                <w:rFonts w:ascii="Times New Roman" w:eastAsia="Times New Roman" w:hAnsi="Times New Roman" w:cs="Times New Roman"/>
                <w:kern w:val="1"/>
                <w:sz w:val="24"/>
                <w:szCs w:val="24"/>
                <w:lang w:eastAsia="ar-SA"/>
              </w:rPr>
              <w:t xml:space="preserve"> …».</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Cs w:val="18"/>
              </w:rPr>
            </w:pP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Использование знаково-символических сре</w:t>
            </w:r>
            <w:proofErr w:type="gramStart"/>
            <w:r w:rsidRPr="001B34F6">
              <w:rPr>
                <w:rFonts w:ascii="Times New Roman" w:eastAsia="Times New Roman" w:hAnsi="Times New Roman" w:cs="Times New Roman"/>
                <w:kern w:val="1"/>
                <w:szCs w:val="18"/>
              </w:rPr>
              <w:t>дств пр</w:t>
            </w:r>
            <w:proofErr w:type="gramEnd"/>
            <w:r w:rsidRPr="001B34F6">
              <w:rPr>
                <w:rFonts w:ascii="Times New Roman" w:eastAsia="Times New Roman" w:hAnsi="Times New Roman" w:cs="Times New Roman"/>
                <w:kern w:val="1"/>
                <w:szCs w:val="18"/>
              </w:rPr>
              <w:t>едстав</w:t>
            </w:r>
            <w:r w:rsidRPr="001B34F6">
              <w:rPr>
                <w:rFonts w:ascii="Times New Roman" w:eastAsia="Times New Roman" w:hAnsi="Times New Roman" w:cs="Times New Roman"/>
                <w:kern w:val="1"/>
                <w:szCs w:val="18"/>
              </w:rPr>
              <w:softHyphen/>
              <w:t>ления информации о книгах.</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 xml:space="preserve">Развитие навыков сотрудничества </w:t>
            </w:r>
            <w:proofErr w:type="gramStart"/>
            <w:r w:rsidRPr="001B34F6">
              <w:rPr>
                <w:rFonts w:ascii="Times New Roman" w:eastAsia="Times New Roman" w:hAnsi="Times New Roman" w:cs="Times New Roman"/>
                <w:kern w:val="1"/>
                <w:szCs w:val="18"/>
              </w:rPr>
              <w:t>со</w:t>
            </w:r>
            <w:proofErr w:type="gramEnd"/>
            <w:r w:rsidRPr="001B34F6">
              <w:rPr>
                <w:rFonts w:ascii="Times New Roman" w:eastAsia="Times New Roman" w:hAnsi="Times New Roman" w:cs="Times New Roman"/>
                <w:kern w:val="1"/>
                <w:szCs w:val="18"/>
              </w:rPr>
              <w:t xml:space="preserve"> взрослыми и сверст</w:t>
            </w:r>
            <w:r w:rsidRPr="001B34F6">
              <w:rPr>
                <w:rFonts w:ascii="Times New Roman" w:eastAsia="Times New Roman" w:hAnsi="Times New Roman" w:cs="Times New Roman"/>
                <w:kern w:val="1"/>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Cs w:val="18"/>
              </w:rPr>
              <w:softHyphen/>
              <w:t>фликтов и находить выходы из спорных ситуаций, умения срав</w:t>
            </w:r>
            <w:r w:rsidRPr="001B34F6">
              <w:rPr>
                <w:rFonts w:ascii="Times New Roman" w:eastAsia="Times New Roman" w:hAnsi="Times New Roman" w:cs="Times New Roman"/>
                <w:kern w:val="1"/>
                <w:szCs w:val="18"/>
              </w:rPr>
              <w:softHyphen/>
              <w:t xml:space="preserve">нивать поступки героев литературных произведений со своими собственными поступками, </w:t>
            </w:r>
            <w:r w:rsidRPr="001B34F6">
              <w:rPr>
                <w:rFonts w:ascii="Times New Roman" w:eastAsia="Times New Roman" w:hAnsi="Times New Roman" w:cs="Times New Roman"/>
                <w:kern w:val="1"/>
                <w:szCs w:val="18"/>
              </w:rPr>
              <w:lastRenderedPageBreak/>
              <w:t>осмысливать поступки героев.</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Участвовать в диалоге: понимать вопросы собеседника и отвечать на них в соответствии с правилами речевого общения.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14.11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со слов: «Князь у синя моря…». Разделить на части. Нарисовать иллюстрацию.</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39</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sidRPr="00365E78">
              <w:rPr>
                <w:rFonts w:ascii="Times New Roman" w:eastAsia="Times New Roman" w:hAnsi="Times New Roman" w:cs="Times New Roman"/>
                <w:kern w:val="1"/>
                <w:sz w:val="24"/>
                <w:szCs w:val="24"/>
                <w:lang w:eastAsia="ar-SA"/>
              </w:rPr>
              <w:t>А.С.Пушкин</w:t>
            </w:r>
            <w:proofErr w:type="spellEnd"/>
            <w:r w:rsidRPr="00365E78">
              <w:rPr>
                <w:rFonts w:ascii="Times New Roman" w:eastAsia="Times New Roman" w:hAnsi="Times New Roman" w:cs="Times New Roman"/>
                <w:kern w:val="1"/>
                <w:sz w:val="24"/>
                <w:szCs w:val="24"/>
                <w:lang w:eastAsia="ar-SA"/>
              </w:rPr>
              <w:t xml:space="preserve"> «Сказка о царе </w:t>
            </w:r>
            <w:proofErr w:type="spellStart"/>
            <w:r w:rsidRPr="00365E78">
              <w:rPr>
                <w:rFonts w:ascii="Times New Roman" w:eastAsia="Times New Roman" w:hAnsi="Times New Roman" w:cs="Times New Roman"/>
                <w:kern w:val="1"/>
                <w:sz w:val="24"/>
                <w:szCs w:val="24"/>
                <w:lang w:eastAsia="ar-SA"/>
              </w:rPr>
              <w:t>Салтане</w:t>
            </w:r>
            <w:proofErr w:type="spellEnd"/>
            <w:r w:rsidRPr="00365E78">
              <w:rPr>
                <w:rFonts w:ascii="Times New Roman" w:eastAsia="Times New Roman" w:hAnsi="Times New Roman" w:cs="Times New Roman"/>
                <w:kern w:val="1"/>
                <w:sz w:val="24"/>
                <w:szCs w:val="24"/>
                <w:lang w:eastAsia="ar-SA"/>
              </w:rPr>
              <w:t xml:space="preserve"> …».</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Чему сказка А.С. Пушкина интересна современному читателю?</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Использование знаково-символических сре</w:t>
            </w:r>
            <w:proofErr w:type="gramStart"/>
            <w:r w:rsidRPr="001B34F6">
              <w:rPr>
                <w:rFonts w:ascii="Times New Roman" w:eastAsia="Times New Roman" w:hAnsi="Times New Roman" w:cs="Times New Roman"/>
                <w:kern w:val="1"/>
                <w:szCs w:val="18"/>
              </w:rPr>
              <w:t>дств пр</w:t>
            </w:r>
            <w:proofErr w:type="gramEnd"/>
            <w:r w:rsidRPr="001B34F6">
              <w:rPr>
                <w:rFonts w:ascii="Times New Roman" w:eastAsia="Times New Roman" w:hAnsi="Times New Roman" w:cs="Times New Roman"/>
                <w:kern w:val="1"/>
                <w:szCs w:val="18"/>
              </w:rPr>
              <w:t>едстав</w:t>
            </w:r>
            <w:r w:rsidRPr="001B34F6">
              <w:rPr>
                <w:rFonts w:ascii="Times New Roman" w:eastAsia="Times New Roman" w:hAnsi="Times New Roman" w:cs="Times New Roman"/>
                <w:kern w:val="1"/>
                <w:szCs w:val="18"/>
              </w:rPr>
              <w:softHyphen/>
              <w:t>ления информации о книгах.</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 xml:space="preserve">Развитие навыков сотрудничества </w:t>
            </w:r>
            <w:proofErr w:type="gramStart"/>
            <w:r w:rsidRPr="001B34F6">
              <w:rPr>
                <w:rFonts w:ascii="Times New Roman" w:eastAsia="Times New Roman" w:hAnsi="Times New Roman" w:cs="Times New Roman"/>
                <w:kern w:val="1"/>
                <w:szCs w:val="18"/>
              </w:rPr>
              <w:t>со</w:t>
            </w:r>
            <w:proofErr w:type="gramEnd"/>
            <w:r w:rsidRPr="001B34F6">
              <w:rPr>
                <w:rFonts w:ascii="Times New Roman" w:eastAsia="Times New Roman" w:hAnsi="Times New Roman" w:cs="Times New Roman"/>
                <w:kern w:val="1"/>
                <w:szCs w:val="18"/>
              </w:rPr>
              <w:t xml:space="preserve"> взрослыми и сверст</w:t>
            </w:r>
            <w:r w:rsidRPr="001B34F6">
              <w:rPr>
                <w:rFonts w:ascii="Times New Roman" w:eastAsia="Times New Roman" w:hAnsi="Times New Roman" w:cs="Times New Roman"/>
                <w:kern w:val="1"/>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Cs w:val="18"/>
              </w:rPr>
              <w:softHyphen/>
              <w:t>фликтов и находить выходы из спорных ситуаций, умения срав</w:t>
            </w:r>
            <w:r w:rsidRPr="001B34F6">
              <w:rPr>
                <w:rFonts w:ascii="Times New Roman" w:eastAsia="Times New Roman" w:hAnsi="Times New Roman" w:cs="Times New Roman"/>
                <w:kern w:val="1"/>
                <w:szCs w:val="18"/>
              </w:rPr>
              <w:softHyphen/>
              <w:t>нивать поступки героев литературных произведений со своими собственными поступками, осмысливать поступки героев.</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Участвовать в диалоге: понимать вопросы собеседника и отвечать на них в соответствии с правилами речевого общения.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18.11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наизусть отрывок.</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40</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 xml:space="preserve">Рисунки И. </w:t>
            </w:r>
            <w:proofErr w:type="spellStart"/>
            <w:r w:rsidRPr="00365E78">
              <w:rPr>
                <w:rFonts w:ascii="Times New Roman" w:hAnsi="Times New Roman" w:cs="Times New Roman"/>
                <w:sz w:val="24"/>
                <w:szCs w:val="24"/>
              </w:rPr>
              <w:t>Билибина</w:t>
            </w:r>
            <w:proofErr w:type="spellEnd"/>
            <w:r w:rsidRPr="00365E78">
              <w:rPr>
                <w:rFonts w:ascii="Times New Roman" w:hAnsi="Times New Roman" w:cs="Times New Roman"/>
                <w:sz w:val="24"/>
                <w:szCs w:val="24"/>
              </w:rPr>
              <w:t xml:space="preserve"> к сказке. Соотнесение рисунков с художественным текстом.</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Andale Sans UI" w:hAnsi="Times New Roman" w:cs="Times New Roman"/>
                <w:bCs/>
                <w:iCs/>
                <w:kern w:val="1"/>
                <w:sz w:val="24"/>
                <w:szCs w:val="24"/>
              </w:rPr>
              <w:t>Что нового узнали в этом разделе?</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Умение договариваться о распределении ролей в совмест</w:t>
            </w:r>
            <w:r w:rsidRPr="001B34F6">
              <w:rPr>
                <w:rFonts w:ascii="Times New Roman" w:eastAsia="Times New Roman" w:hAnsi="Times New Roman" w:cs="Times New Roman"/>
                <w:kern w:val="1"/>
                <w:szCs w:val="18"/>
              </w:rPr>
              <w:softHyphen/>
              <w:t>ной деятельности, осуществлять взаимный контроль в совмест</w:t>
            </w:r>
            <w:r w:rsidRPr="001B34F6">
              <w:rPr>
                <w:rFonts w:ascii="Times New Roman" w:eastAsia="Times New Roman" w:hAnsi="Times New Roman" w:cs="Times New Roman"/>
                <w:kern w:val="1"/>
                <w:szCs w:val="18"/>
              </w:rPr>
              <w:softHyphen/>
              <w:t>ной деятельности, общей цели и путей её достижения, осмыс</w:t>
            </w:r>
            <w:r w:rsidRPr="001B34F6">
              <w:rPr>
                <w:rFonts w:ascii="Times New Roman" w:eastAsia="Times New Roman" w:hAnsi="Times New Roman" w:cs="Times New Roman"/>
                <w:kern w:val="1"/>
                <w:szCs w:val="18"/>
              </w:rPr>
              <w:softHyphen/>
              <w:t>ливать собственное поведение и поведение окружающих.</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t>гуманистических</w:t>
            </w:r>
            <w:proofErr w:type="gramEnd"/>
            <w:r w:rsidRPr="001B34F6">
              <w:rPr>
                <w:rFonts w:ascii="Times New Roman" w:eastAsia="Times New Roman" w:hAnsi="Times New Roman" w:cs="Times New Roman"/>
                <w:kern w:val="1"/>
                <w:szCs w:val="18"/>
              </w:rPr>
              <w:t xml:space="preserve"> и де</w:t>
            </w:r>
            <w:r w:rsidRPr="001B34F6">
              <w:rPr>
                <w:rFonts w:ascii="Times New Roman" w:eastAsia="Times New Roman" w:hAnsi="Times New Roman" w:cs="Times New Roman"/>
                <w:kern w:val="1"/>
                <w:szCs w:val="18"/>
              </w:rPr>
              <w:softHyphen/>
              <w:t>мократических ценностных ориентации многонационального российского общества.</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19.11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Задание №8, с.129</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41</w:t>
            </w:r>
          </w:p>
        </w:tc>
        <w:tc>
          <w:tcPr>
            <w:tcW w:w="1608" w:type="dxa"/>
            <w:tcBorders>
              <w:top w:val="single" w:sz="4" w:space="0" w:color="000000"/>
              <w:left w:val="single" w:sz="4" w:space="0" w:color="000000"/>
              <w:bottom w:val="single" w:sz="4" w:space="0" w:color="000000"/>
            </w:tcBorders>
            <w:shd w:val="clear" w:color="auto" w:fill="auto"/>
          </w:tcPr>
          <w:p w:rsidR="00472251" w:rsidRDefault="0047225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 xml:space="preserve">И. Крылов. Подготовка сообщения о </w:t>
            </w:r>
            <w:r w:rsidRPr="00365E78">
              <w:rPr>
                <w:rFonts w:ascii="Times New Roman" w:hAnsi="Times New Roman" w:cs="Times New Roman"/>
                <w:sz w:val="24"/>
                <w:szCs w:val="24"/>
              </w:rPr>
              <w:lastRenderedPageBreak/>
              <w:t>И.А. Крылове на основе статьи учебника, книг о Крылове.</w:t>
            </w:r>
          </w:p>
          <w:p w:rsidR="00472251" w:rsidRPr="00472251" w:rsidRDefault="00472251" w:rsidP="00472251">
            <w:pPr>
              <w:spacing w:after="0" w:line="240" w:lineRule="auto"/>
              <w:rPr>
                <w:rFonts w:ascii="Times New Roman" w:hAnsi="Times New Roman" w:cs="Times New Roman"/>
                <w:sz w:val="20"/>
                <w:szCs w:val="24"/>
                <w:u w:val="single"/>
              </w:rPr>
            </w:pPr>
            <w:r w:rsidRPr="00472251">
              <w:rPr>
                <w:rFonts w:ascii="Times New Roman" w:eastAsia="Times New Roman" w:hAnsi="Times New Roman" w:cs="Times New Roman"/>
                <w:sz w:val="20"/>
                <w:szCs w:val="24"/>
                <w:u w:val="single"/>
              </w:rPr>
              <w:t xml:space="preserve">Б. </w:t>
            </w:r>
            <w:proofErr w:type="spellStart"/>
            <w:r w:rsidRPr="00472251">
              <w:rPr>
                <w:rFonts w:ascii="Times New Roman" w:eastAsia="Times New Roman" w:hAnsi="Times New Roman" w:cs="Times New Roman"/>
                <w:sz w:val="20"/>
                <w:szCs w:val="24"/>
                <w:u w:val="single"/>
              </w:rPr>
              <w:t>Заходер</w:t>
            </w:r>
            <w:proofErr w:type="spellEnd"/>
            <w:r w:rsidRPr="00472251">
              <w:rPr>
                <w:rFonts w:ascii="Times New Roman" w:eastAsia="Times New Roman" w:hAnsi="Times New Roman" w:cs="Times New Roman"/>
                <w:sz w:val="20"/>
                <w:szCs w:val="24"/>
                <w:u w:val="single"/>
              </w:rPr>
              <w:t>. «Вредный кот».</w:t>
            </w:r>
          </w:p>
          <w:p w:rsidR="00472251" w:rsidRPr="00365E78" w:rsidRDefault="0047225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lastRenderedPageBreak/>
              <w:t>Кто такой А.И. Крылов?</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В чем же его успех?</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lastRenderedPageBreak/>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Активное использование речевых сре</w:t>
            </w:r>
            <w:proofErr w:type="gramStart"/>
            <w:r w:rsidRPr="001B34F6">
              <w:rPr>
                <w:rFonts w:ascii="Times New Roman" w:eastAsia="Times New Roman" w:hAnsi="Times New Roman" w:cs="Times New Roman"/>
                <w:kern w:val="1"/>
                <w:szCs w:val="18"/>
              </w:rPr>
              <w:t>дств дл</w:t>
            </w:r>
            <w:proofErr w:type="gramEnd"/>
            <w:r w:rsidRPr="001B34F6">
              <w:rPr>
                <w:rFonts w:ascii="Times New Roman" w:eastAsia="Times New Roman" w:hAnsi="Times New Roman" w:cs="Times New Roman"/>
                <w:kern w:val="1"/>
                <w:szCs w:val="18"/>
              </w:rPr>
              <w:t xml:space="preserve">я решения </w:t>
            </w:r>
            <w:r w:rsidRPr="001B34F6">
              <w:rPr>
                <w:rFonts w:ascii="Times New Roman" w:eastAsia="Times New Roman" w:hAnsi="Times New Roman" w:cs="Times New Roman"/>
                <w:kern w:val="1"/>
                <w:szCs w:val="18"/>
              </w:rPr>
              <w:lastRenderedPageBreak/>
              <w:t>коммуникативных и познавательных задач.</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 xml:space="preserve">Наличие мотивации к творческому труду и бережному отношению к </w:t>
            </w:r>
            <w:r w:rsidRPr="001B34F6">
              <w:rPr>
                <w:rFonts w:ascii="Times New Roman" w:eastAsia="Times New Roman" w:hAnsi="Times New Roman" w:cs="Times New Roman"/>
                <w:kern w:val="1"/>
                <w:szCs w:val="18"/>
              </w:rPr>
              <w:lastRenderedPageBreak/>
              <w:t>материальным и духовным ценностям, формиро</w:t>
            </w:r>
            <w:r w:rsidRPr="001B34F6">
              <w:rPr>
                <w:rFonts w:ascii="Times New Roman" w:eastAsia="Times New Roman" w:hAnsi="Times New Roman" w:cs="Times New Roman"/>
                <w:kern w:val="1"/>
                <w:szCs w:val="18"/>
              </w:rPr>
              <w:softHyphen/>
              <w:t>вание установки на безопасный, здоровый образ жизни.</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w:t>
            </w:r>
            <w:r w:rsidRPr="00365E78">
              <w:rPr>
                <w:rFonts w:ascii="Times New Roman" w:eastAsia="Times New Roman" w:hAnsi="Times New Roman" w:cs="Times New Roman"/>
                <w:kern w:val="1"/>
                <w:sz w:val="24"/>
                <w:szCs w:val="24"/>
                <w:lang w:eastAsia="ar-SA"/>
              </w:rPr>
              <w:lastRenderedPageBreak/>
              <w:t>(художественный,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20.11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spacing w:after="0" w:line="240" w:lineRule="auto"/>
              <w:rPr>
                <w:rFonts w:ascii="Times New Roman" w:eastAsia="Andale Sans UI" w:hAnsi="Times New Roman" w:cs="Times New Roman"/>
                <w:sz w:val="24"/>
                <w:szCs w:val="24"/>
              </w:rPr>
            </w:pPr>
            <w:r w:rsidRPr="00365E78">
              <w:rPr>
                <w:rFonts w:ascii="Times New Roman" w:hAnsi="Times New Roman" w:cs="Times New Roman"/>
                <w:sz w:val="24"/>
                <w:szCs w:val="24"/>
              </w:rPr>
              <w:t>Подготовить сообщение о Крылове.</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42</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И.А. Крылов «Мартышка и очки».</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Почему  баснописец выбрал для своей басни именно Мартышку?</w:t>
            </w:r>
          </w:p>
          <w:p w:rsidR="00AC62D3" w:rsidRPr="00365E78" w:rsidRDefault="00AC62D3" w:rsidP="001B34F6">
            <w:pPr>
              <w:spacing w:after="0" w:line="240" w:lineRule="auto"/>
              <w:contextualSpacing/>
              <w:rPr>
                <w:rFonts w:ascii="Times New Roman" w:eastAsia="Andale Sans UI" w:hAnsi="Times New Roman" w:cs="Times New Roman"/>
                <w:sz w:val="24"/>
                <w:szCs w:val="24"/>
              </w:rPr>
            </w:pPr>
            <w:r w:rsidRPr="00365E78">
              <w:rPr>
                <w:rFonts w:ascii="Times New Roman" w:eastAsia="Calibri" w:hAnsi="Times New Roman" w:cs="Times New Roman"/>
                <w:sz w:val="24"/>
                <w:szCs w:val="24"/>
              </w:rPr>
              <w:t>Если бы не было морали в басне, то бы вы догадались, какие недостатки людей высмеиваются?</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Использование различных способов поиска учебной ин</w:t>
            </w:r>
            <w:r w:rsidRPr="001B34F6">
              <w:rPr>
                <w:rFonts w:ascii="Times New Roman" w:eastAsia="Times New Roman" w:hAnsi="Times New Roman" w:cs="Times New Roman"/>
                <w:kern w:val="1"/>
                <w:szCs w:val="18"/>
              </w:rPr>
              <w:softHyphen/>
              <w:t>формации в справочниках, словарях, энциклопедиях и интер</w:t>
            </w:r>
            <w:r w:rsidRPr="001B34F6">
              <w:rPr>
                <w:rFonts w:ascii="Times New Roman" w:eastAsia="Times New Roman" w:hAnsi="Times New Roman" w:cs="Times New Roman"/>
                <w:kern w:val="1"/>
                <w:szCs w:val="18"/>
              </w:rPr>
              <w:softHyphen/>
              <w:t>претации информации в соответствии с коммуникативными и познавательными задачами.</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t>гуманистических</w:t>
            </w:r>
            <w:proofErr w:type="gramEnd"/>
            <w:r w:rsidRPr="001B34F6">
              <w:rPr>
                <w:rFonts w:ascii="Times New Roman" w:eastAsia="Times New Roman" w:hAnsi="Times New Roman" w:cs="Times New Roman"/>
                <w:kern w:val="1"/>
                <w:szCs w:val="18"/>
              </w:rPr>
              <w:t xml:space="preserve"> и де</w:t>
            </w:r>
            <w:r w:rsidRPr="001B34F6">
              <w:rPr>
                <w:rFonts w:ascii="Times New Roman" w:eastAsia="Times New Roman" w:hAnsi="Times New Roman" w:cs="Times New Roman"/>
                <w:kern w:val="1"/>
                <w:szCs w:val="18"/>
              </w:rPr>
              <w:softHyphen/>
              <w:t>мократических ценностных ориентации многонационального российского общества.</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884190">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21.11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наизусть.</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43</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И.А. Крылов «Зеркало и Обезьяна».</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 xml:space="preserve">В ком легче найти недостатки: в себе или в других? </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Чему учит эта басня?</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Чем обезьяна из басни «Зеркало и Обезьяна » похожа на Мартышку из </w:t>
            </w:r>
            <w:r w:rsidRPr="00365E78">
              <w:rPr>
                <w:rFonts w:ascii="Times New Roman" w:eastAsia="Calibri" w:hAnsi="Times New Roman" w:cs="Times New Roman"/>
                <w:sz w:val="24"/>
                <w:szCs w:val="24"/>
              </w:rPr>
              <w:lastRenderedPageBreak/>
              <w:t>басни «Мартышка и Очки»?</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proofErr w:type="gramStart"/>
            <w:r w:rsidRPr="001B34F6">
              <w:rPr>
                <w:rFonts w:ascii="Times New Roman" w:eastAsia="Times New Roman" w:hAnsi="Times New Roman" w:cs="Times New Roman"/>
                <w:kern w:val="1"/>
                <w:szCs w:val="18"/>
              </w:rPr>
              <w:t>Овладение навыками смыслового чтения текстов в соот</w:t>
            </w:r>
            <w:r w:rsidRPr="001B34F6">
              <w:rPr>
                <w:rFonts w:ascii="Times New Roman" w:eastAsia="Times New Roman" w:hAnsi="Times New Roman" w:cs="Times New Roman"/>
                <w:kern w:val="1"/>
                <w:szCs w:val="18"/>
              </w:rPr>
              <w:softHyphen/>
              <w:t>ветствии с целями и задачами, осознанного построения речевого высказывания в соответствии с задачами коммуникации и со</w:t>
            </w:r>
            <w:r w:rsidRPr="001B34F6">
              <w:rPr>
                <w:rFonts w:ascii="Times New Roman" w:eastAsia="Times New Roman" w:hAnsi="Times New Roman" w:cs="Times New Roman"/>
                <w:kern w:val="1"/>
                <w:szCs w:val="18"/>
              </w:rPr>
              <w:softHyphen/>
              <w:t xml:space="preserve">ставления текстов в устной и письменной </w:t>
            </w:r>
            <w:r w:rsidRPr="001B34F6">
              <w:rPr>
                <w:rFonts w:ascii="Times New Roman" w:eastAsia="Times New Roman" w:hAnsi="Times New Roman" w:cs="Times New Roman"/>
                <w:kern w:val="1"/>
                <w:szCs w:val="18"/>
              </w:rPr>
              <w:lastRenderedPageBreak/>
              <w:t>формах.</w:t>
            </w:r>
            <w:proofErr w:type="gramEnd"/>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25.11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44</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И.А. Крылов «Ворона и Лисица».</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В чём сила басни?</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Что высмеивают, обличают басни Крылова?</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логическими действиями сравнения, анализа, синтеза, обобщения, классификации по родовидовым призна</w:t>
            </w:r>
            <w:r w:rsidRPr="001B34F6">
              <w:rPr>
                <w:rFonts w:ascii="Times New Roman" w:eastAsia="Times New Roman" w:hAnsi="Times New Roman" w:cs="Times New Roman"/>
                <w:kern w:val="1"/>
                <w:szCs w:val="18"/>
              </w:rPr>
              <w:softHyphen/>
              <w:t>кам, установления причинно-следственных связей, построения рассуждений.</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Воспитание художественно-эстетического вкуса, эстетиче</w:t>
            </w:r>
            <w:r w:rsidRPr="001B34F6">
              <w:rPr>
                <w:rFonts w:ascii="Times New Roman" w:eastAsia="Times New Roman" w:hAnsi="Times New Roman" w:cs="Times New Roman"/>
                <w:kern w:val="1"/>
                <w:szCs w:val="18"/>
              </w:rPr>
              <w:softHyphen/>
              <w:t>ских потребностей, ценностей и чувств на основе опыта слу</w:t>
            </w:r>
            <w:r w:rsidRPr="001B34F6">
              <w:rPr>
                <w:rFonts w:ascii="Times New Roman" w:eastAsia="Times New Roman" w:hAnsi="Times New Roman" w:cs="Times New Roman"/>
                <w:kern w:val="1"/>
                <w:szCs w:val="18"/>
              </w:rPr>
              <w:softHyphen/>
              <w:t>шания и заучивания наизусть произведений художественной литературы.</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26.11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наизусть.</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45</w:t>
            </w:r>
          </w:p>
        </w:tc>
        <w:tc>
          <w:tcPr>
            <w:tcW w:w="1608" w:type="dxa"/>
            <w:tcBorders>
              <w:top w:val="single" w:sz="4" w:space="0" w:color="000000"/>
              <w:left w:val="single" w:sz="4" w:space="0" w:color="000000"/>
              <w:bottom w:val="single" w:sz="4" w:space="0" w:color="000000"/>
            </w:tcBorders>
            <w:shd w:val="clear" w:color="auto" w:fill="auto"/>
          </w:tcPr>
          <w:p w:rsidR="00472251" w:rsidRDefault="0047225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М.Ю. Лермонтов. Статья В. Воскобойникова. Подготовка сообщения о Лермонтове  на основе статьи.</w:t>
            </w:r>
          </w:p>
          <w:p w:rsidR="00472251" w:rsidRPr="00472251" w:rsidRDefault="00472251" w:rsidP="00472251">
            <w:pPr>
              <w:spacing w:after="0" w:line="240" w:lineRule="auto"/>
              <w:rPr>
                <w:rFonts w:ascii="Times New Roman" w:hAnsi="Times New Roman" w:cs="Times New Roman"/>
                <w:sz w:val="24"/>
                <w:szCs w:val="24"/>
                <w:u w:val="single"/>
              </w:rPr>
            </w:pPr>
            <w:r w:rsidRPr="00472251">
              <w:rPr>
                <w:rFonts w:ascii="Times New Roman" w:eastAsia="Times New Roman" w:hAnsi="Times New Roman" w:cs="Times New Roman"/>
                <w:sz w:val="20"/>
                <w:szCs w:val="24"/>
                <w:u w:val="single"/>
              </w:rPr>
              <w:t xml:space="preserve">В. Бианки. «Приключения </w:t>
            </w:r>
            <w:proofErr w:type="spellStart"/>
            <w:r w:rsidRPr="00472251">
              <w:rPr>
                <w:rFonts w:ascii="Times New Roman" w:eastAsia="Times New Roman" w:hAnsi="Times New Roman" w:cs="Times New Roman"/>
                <w:sz w:val="20"/>
                <w:szCs w:val="24"/>
                <w:u w:val="single"/>
              </w:rPr>
              <w:t>Муравьишки</w:t>
            </w:r>
            <w:proofErr w:type="spellEnd"/>
            <w:r w:rsidRPr="00472251">
              <w:rPr>
                <w:rFonts w:ascii="Times New Roman" w:eastAsia="Times New Roman" w:hAnsi="Times New Roman" w:cs="Times New Roman"/>
                <w:sz w:val="20"/>
                <w:szCs w:val="24"/>
                <w:u w:val="single"/>
              </w:rPr>
              <w:t xml:space="preserve">». </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365E78">
              <w:rPr>
                <w:rFonts w:ascii="Times New Roman" w:eastAsia="Andale Sans UI" w:hAnsi="Times New Roman" w:cs="Times New Roman"/>
                <w:bCs/>
                <w:iCs/>
                <w:kern w:val="1"/>
                <w:sz w:val="24"/>
                <w:szCs w:val="24"/>
              </w:rPr>
              <w:t>Что узнали о Лермонтове?</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Готовность слушать собеседника и вести диалог, при</w:t>
            </w:r>
            <w:r w:rsidRPr="001B34F6">
              <w:rPr>
                <w:rFonts w:ascii="Times New Roman" w:eastAsia="Times New Roman" w:hAnsi="Times New Roman" w:cs="Times New Roman"/>
                <w:kern w:val="1"/>
                <w:szCs w:val="18"/>
              </w:rPr>
              <w:softHyphen/>
              <w:t>знавать различные точки зрения и право каждого иметь и излагать своё мнение и аргументировать свою точку зрения и</w:t>
            </w:r>
            <w:r w:rsidRPr="001B34F6">
              <w:rPr>
                <w:rFonts w:ascii="Times New Roman" w:eastAsia="Times New Roman" w:hAnsi="Times New Roman" w:cs="Times New Roman"/>
                <w:kern w:val="1"/>
                <w:szCs w:val="18"/>
                <w:vertAlign w:val="superscript"/>
              </w:rPr>
              <w:t xml:space="preserve"> </w:t>
            </w:r>
            <w:r w:rsidRPr="001B34F6">
              <w:rPr>
                <w:rFonts w:ascii="Times New Roman" w:eastAsia="Times New Roman" w:hAnsi="Times New Roman" w:cs="Times New Roman"/>
                <w:kern w:val="1"/>
                <w:szCs w:val="18"/>
              </w:rPr>
              <w:t>оценку событий.</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Развитие этических чувств, доброжелательности и эмо</w:t>
            </w:r>
            <w:r w:rsidRPr="001B34F6">
              <w:rPr>
                <w:rFonts w:ascii="Times New Roman" w:eastAsia="Times New Roman" w:hAnsi="Times New Roman" w:cs="Times New Roman"/>
                <w:kern w:val="1"/>
                <w:szCs w:val="18"/>
              </w:rPr>
              <w:softHyphen/>
              <w:t>ционально-нравственной отзывчивости, понимания и сопере</w:t>
            </w:r>
            <w:r w:rsidRPr="001B34F6">
              <w:rPr>
                <w:rFonts w:ascii="Times New Roman" w:eastAsia="Times New Roman" w:hAnsi="Times New Roman" w:cs="Times New Roman"/>
                <w:kern w:val="1"/>
                <w:szCs w:val="18"/>
              </w:rPr>
              <w:softHyphen/>
              <w:t>живания чувствам других людей.</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27.11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spacing w:after="0" w:line="240" w:lineRule="auto"/>
              <w:rPr>
                <w:rFonts w:ascii="Times New Roman" w:eastAsia="Andale Sans UI" w:hAnsi="Times New Roman" w:cs="Times New Roman"/>
                <w:sz w:val="24"/>
                <w:szCs w:val="24"/>
              </w:rPr>
            </w:pPr>
            <w:r w:rsidRPr="00365E78">
              <w:rPr>
                <w:rFonts w:ascii="Times New Roman" w:hAnsi="Times New Roman" w:cs="Times New Roman"/>
                <w:sz w:val="24"/>
                <w:szCs w:val="24"/>
              </w:rPr>
              <w:t>Подготовить сообщение о Лермонтове.</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46</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М.Ю. Лермонтов «Горные вершины», «На севере диком стоит одиноко…».</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Какую  музыку: печальную, грустную, протяжную, торжественну</w:t>
            </w:r>
            <w:proofErr w:type="gramStart"/>
            <w:r w:rsidRPr="00365E78">
              <w:rPr>
                <w:rFonts w:ascii="Times New Roman" w:eastAsia="Calibri" w:hAnsi="Times New Roman" w:cs="Times New Roman"/>
                <w:sz w:val="24"/>
                <w:szCs w:val="24"/>
              </w:rPr>
              <w:t>ю-</w:t>
            </w:r>
            <w:proofErr w:type="gramEnd"/>
            <w:r w:rsidRPr="00365E78">
              <w:rPr>
                <w:rFonts w:ascii="Times New Roman" w:eastAsia="Calibri" w:hAnsi="Times New Roman" w:cs="Times New Roman"/>
                <w:sz w:val="24"/>
                <w:szCs w:val="24"/>
              </w:rPr>
              <w:t xml:space="preserve"> вы могли бы подобрать к стих-</w:t>
            </w:r>
            <w:proofErr w:type="spellStart"/>
            <w:r w:rsidRPr="00365E78">
              <w:rPr>
                <w:rFonts w:ascii="Times New Roman" w:eastAsia="Calibri" w:hAnsi="Times New Roman" w:cs="Times New Roman"/>
                <w:sz w:val="24"/>
                <w:szCs w:val="24"/>
              </w:rPr>
              <w:lastRenderedPageBreak/>
              <w:t>нию</w:t>
            </w:r>
            <w:proofErr w:type="spellEnd"/>
            <w:r w:rsidRPr="00365E78">
              <w:rPr>
                <w:rFonts w:ascii="Times New Roman" w:eastAsia="Calibri" w:hAnsi="Times New Roman" w:cs="Times New Roman"/>
                <w:sz w:val="24"/>
                <w:szCs w:val="24"/>
              </w:rPr>
              <w:t xml:space="preserve">  «Горные вершины»,?</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Умение договариваться о распределении ролей в совмест</w:t>
            </w:r>
            <w:r w:rsidRPr="001B34F6">
              <w:rPr>
                <w:rFonts w:ascii="Times New Roman" w:eastAsia="Times New Roman" w:hAnsi="Times New Roman" w:cs="Times New Roman"/>
                <w:kern w:val="1"/>
                <w:szCs w:val="18"/>
              </w:rPr>
              <w:softHyphen/>
              <w:t>ной деятельности, осуществлять взаимный контроль в совмест</w:t>
            </w:r>
            <w:r w:rsidRPr="001B34F6">
              <w:rPr>
                <w:rFonts w:ascii="Times New Roman" w:eastAsia="Times New Roman" w:hAnsi="Times New Roman" w:cs="Times New Roman"/>
                <w:kern w:val="1"/>
                <w:szCs w:val="18"/>
              </w:rPr>
              <w:softHyphen/>
              <w:t xml:space="preserve">ной </w:t>
            </w:r>
            <w:r w:rsidRPr="001B34F6">
              <w:rPr>
                <w:rFonts w:ascii="Times New Roman" w:eastAsia="Times New Roman" w:hAnsi="Times New Roman" w:cs="Times New Roman"/>
                <w:kern w:val="1"/>
                <w:szCs w:val="18"/>
              </w:rPr>
              <w:lastRenderedPageBreak/>
              <w:t>деятельности, общей цели и путей её достижения, осмыс</w:t>
            </w:r>
            <w:r w:rsidRPr="001B34F6">
              <w:rPr>
                <w:rFonts w:ascii="Times New Roman" w:eastAsia="Times New Roman" w:hAnsi="Times New Roman" w:cs="Times New Roman"/>
                <w:kern w:val="1"/>
                <w:szCs w:val="18"/>
              </w:rPr>
              <w:softHyphen/>
              <w:t>ливать собственное поведение и поведение окружающих.</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Формирование уважительного отношения к иному мне</w:t>
            </w:r>
            <w:r w:rsidRPr="001B34F6">
              <w:rPr>
                <w:rFonts w:ascii="Times New Roman" w:eastAsia="Times New Roman" w:hAnsi="Times New Roman" w:cs="Times New Roman"/>
                <w:kern w:val="1"/>
                <w:szCs w:val="18"/>
              </w:rPr>
              <w:softHyphen/>
              <w:t>нию, истории и культуре других народов, выработка умения тер</w:t>
            </w:r>
            <w:r w:rsidRPr="001B34F6">
              <w:rPr>
                <w:rFonts w:ascii="Times New Roman" w:eastAsia="Times New Roman" w:hAnsi="Times New Roman" w:cs="Times New Roman"/>
                <w:kern w:val="1"/>
                <w:szCs w:val="18"/>
              </w:rPr>
              <w:softHyphen/>
              <w:t xml:space="preserve">пимо относиться к людям </w:t>
            </w:r>
            <w:r w:rsidRPr="001B34F6">
              <w:rPr>
                <w:rFonts w:ascii="Times New Roman" w:eastAsia="Times New Roman" w:hAnsi="Times New Roman" w:cs="Times New Roman"/>
                <w:kern w:val="1"/>
                <w:szCs w:val="18"/>
              </w:rPr>
              <w:lastRenderedPageBreak/>
              <w:t>иной национальной принадлежности</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Выразительно читать стихотворные произведения по памяти.</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28.11</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 нарисовать иллюстрацию.</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47</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М.Ю. Лермонтов «Утёс», «Осень».</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 xml:space="preserve">Совпадают  ли по настроению стихотворение и содержание </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картины  И. Шишкина?</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В чём особенность  стихотворения «Утес»?</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Какие краски будут преобладать в иллюстрации, в этих стихотворениях?</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Готовность конструктивно разрешать конфликты посред</w:t>
            </w:r>
            <w:r w:rsidRPr="001B34F6">
              <w:rPr>
                <w:rFonts w:ascii="Times New Roman" w:eastAsia="Times New Roman" w:hAnsi="Times New Roman" w:cs="Times New Roman"/>
                <w:kern w:val="1"/>
                <w:szCs w:val="18"/>
              </w:rPr>
              <w:softHyphen/>
              <w:t>ством учёта интересов сторон и сотрудничества.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Овладение начальными навыками адаптации к школе, к школьному коллективу.</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02.12</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наизусть любое стихотворение.</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48</w:t>
            </w:r>
          </w:p>
        </w:tc>
        <w:tc>
          <w:tcPr>
            <w:tcW w:w="1608" w:type="dxa"/>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Л. Толстой «Детство» (из воспоминаний писателя). Подготовка сообщения.</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Какую тайну он поведал своим братьям?</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Какой  идеал он вынес из детства и пронес через всю жизнь?</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Освоение способами решения проблем творческого и по</w:t>
            </w:r>
            <w:r w:rsidRPr="001B34F6">
              <w:rPr>
                <w:rFonts w:ascii="Times New Roman" w:eastAsia="Times New Roman" w:hAnsi="Times New Roman" w:cs="Times New Roman"/>
                <w:kern w:val="1"/>
                <w:szCs w:val="18"/>
              </w:rPr>
              <w:softHyphen/>
              <w:t>искового характера.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Развитие самостоятельности и личной ответственности за свои поступки на основе представлений о нравственных нормах общения.</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03.12</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подготовить сообщение о Толстом.</w:t>
            </w:r>
          </w:p>
        </w:tc>
      </w:tr>
      <w:tr w:rsidR="00AC62D3" w:rsidRPr="00365E78" w:rsidTr="001B34F6">
        <w:trPr>
          <w:gridAfter w:val="7"/>
          <w:wAfter w:w="5018" w:type="dxa"/>
          <w:trHeight w:val="147"/>
        </w:trPr>
        <w:tc>
          <w:tcPr>
            <w:tcW w:w="710" w:type="dxa"/>
            <w:tcBorders>
              <w:top w:val="single" w:sz="4" w:space="0" w:color="000000"/>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49</w:t>
            </w:r>
          </w:p>
        </w:tc>
        <w:tc>
          <w:tcPr>
            <w:tcW w:w="1608" w:type="dxa"/>
            <w:tcBorders>
              <w:top w:val="single" w:sz="4" w:space="0" w:color="000000"/>
              <w:left w:val="single" w:sz="4" w:space="0" w:color="000000"/>
              <w:bottom w:val="single" w:sz="4" w:space="0" w:color="000000"/>
            </w:tcBorders>
            <w:shd w:val="clear" w:color="auto" w:fill="auto"/>
          </w:tcPr>
          <w:p w:rsidR="00472251" w:rsidRDefault="00472251" w:rsidP="001B34F6">
            <w:pPr>
              <w:suppressAutoHyphens/>
              <w:spacing w:after="0" w:line="240" w:lineRule="auto"/>
              <w:contextualSpacing/>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И</w:t>
            </w:r>
          </w:p>
          <w:p w:rsidR="00AC62D3"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Л.Н. Толстой «Акула».</w:t>
            </w:r>
          </w:p>
          <w:p w:rsidR="00472251" w:rsidRPr="00365E78" w:rsidRDefault="00FD1040"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roofErr w:type="spellStart"/>
            <w:r w:rsidRPr="00FD1040">
              <w:rPr>
                <w:rFonts w:ascii="Times New Roman" w:eastAsia="Times New Roman" w:hAnsi="Times New Roman" w:cs="Times New Roman"/>
                <w:szCs w:val="24"/>
                <w:u w:val="single"/>
              </w:rPr>
              <w:t>О.Полонский</w:t>
            </w:r>
            <w:proofErr w:type="spellEnd"/>
            <w:r w:rsidRPr="00FD1040">
              <w:rPr>
                <w:rFonts w:ascii="Times New Roman" w:eastAsia="Times New Roman" w:hAnsi="Times New Roman" w:cs="Times New Roman"/>
                <w:szCs w:val="24"/>
                <w:u w:val="single"/>
              </w:rPr>
              <w:t>. «Муравьиное царство».</w:t>
            </w:r>
          </w:p>
        </w:tc>
        <w:tc>
          <w:tcPr>
            <w:tcW w:w="2077" w:type="dxa"/>
            <w:gridSpan w:val="2"/>
            <w:tcBorders>
              <w:top w:val="single" w:sz="4" w:space="0" w:color="000000"/>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Можно ли дать другое название рассказа?</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Почему  с мальчиками</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произошла беда, едва не закончившая  трагедией?</w:t>
            </w:r>
          </w:p>
        </w:tc>
        <w:tc>
          <w:tcPr>
            <w:tcW w:w="2126"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Cs w:val="18"/>
              </w:rPr>
            </w:pPr>
          </w:p>
        </w:tc>
        <w:tc>
          <w:tcPr>
            <w:tcW w:w="2266" w:type="dxa"/>
            <w:gridSpan w:val="2"/>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B34F6">
              <w:rPr>
                <w:rFonts w:ascii="Times New Roman" w:eastAsia="Times New Roman" w:hAnsi="Times New Roman" w:cs="Times New Roman"/>
                <w:kern w:val="1"/>
                <w:szCs w:val="18"/>
              </w:rPr>
              <w:softHyphen/>
              <w:t>фективные способы достижения результата.</w:t>
            </w:r>
          </w:p>
        </w:tc>
        <w:tc>
          <w:tcPr>
            <w:tcW w:w="2270" w:type="dxa"/>
            <w:tcBorders>
              <w:top w:val="single" w:sz="4" w:space="0" w:color="000000"/>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 xml:space="preserve">Развитие навыков сотрудничества </w:t>
            </w:r>
            <w:proofErr w:type="gramStart"/>
            <w:r w:rsidRPr="001B34F6">
              <w:rPr>
                <w:rFonts w:ascii="Times New Roman" w:eastAsia="Times New Roman" w:hAnsi="Times New Roman" w:cs="Times New Roman"/>
                <w:kern w:val="1"/>
                <w:szCs w:val="18"/>
              </w:rPr>
              <w:t>со</w:t>
            </w:r>
            <w:proofErr w:type="gramEnd"/>
            <w:r w:rsidRPr="001B34F6">
              <w:rPr>
                <w:rFonts w:ascii="Times New Roman" w:eastAsia="Times New Roman" w:hAnsi="Times New Roman" w:cs="Times New Roman"/>
                <w:kern w:val="1"/>
                <w:szCs w:val="18"/>
              </w:rPr>
              <w:t xml:space="preserve"> взрослыми и сверст</w:t>
            </w:r>
            <w:r w:rsidRPr="001B34F6">
              <w:rPr>
                <w:rFonts w:ascii="Times New Roman" w:eastAsia="Times New Roman" w:hAnsi="Times New Roman" w:cs="Times New Roman"/>
                <w:kern w:val="1"/>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Cs w:val="18"/>
              </w:rPr>
              <w:softHyphen/>
              <w:t>фликтов и находить выходы из спорных ситуаций, умения срав</w:t>
            </w:r>
            <w:r w:rsidRPr="001B34F6">
              <w:rPr>
                <w:rFonts w:ascii="Times New Roman" w:eastAsia="Times New Roman" w:hAnsi="Times New Roman" w:cs="Times New Roman"/>
                <w:kern w:val="1"/>
                <w:szCs w:val="18"/>
              </w:rPr>
              <w:softHyphen/>
              <w:t>нивать поступки героев литературных произведений со своими собственными поступками, осмысливать поступки героев.</w:t>
            </w:r>
          </w:p>
        </w:tc>
        <w:tc>
          <w:tcPr>
            <w:tcW w:w="190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726" w:type="dxa"/>
            <w:gridSpan w:val="2"/>
            <w:tcBorders>
              <w:top w:val="single" w:sz="4" w:space="0" w:color="000000"/>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04.12</w:t>
            </w:r>
          </w:p>
        </w:tc>
        <w:tc>
          <w:tcPr>
            <w:tcW w:w="720" w:type="dxa"/>
            <w:gridSpan w:val="2"/>
            <w:tcBorders>
              <w:top w:val="single" w:sz="4" w:space="0" w:color="000000"/>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Пересказ текста, выбрав любой план.</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50</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Л.Н. Толстой «Прыжок».</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Какова основная мысль рассказа</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«Прыжок»?</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Использование знаково-символических сре</w:t>
            </w:r>
            <w:proofErr w:type="gramStart"/>
            <w:r w:rsidRPr="001B34F6">
              <w:rPr>
                <w:rFonts w:ascii="Times New Roman" w:eastAsia="Times New Roman" w:hAnsi="Times New Roman" w:cs="Times New Roman"/>
                <w:kern w:val="1"/>
                <w:szCs w:val="18"/>
              </w:rPr>
              <w:t>дств пр</w:t>
            </w:r>
            <w:proofErr w:type="gramEnd"/>
            <w:r w:rsidRPr="001B34F6">
              <w:rPr>
                <w:rFonts w:ascii="Times New Roman" w:eastAsia="Times New Roman" w:hAnsi="Times New Roman" w:cs="Times New Roman"/>
                <w:kern w:val="1"/>
                <w:szCs w:val="18"/>
              </w:rPr>
              <w:t>едстав</w:t>
            </w:r>
            <w:r w:rsidRPr="001B34F6">
              <w:rPr>
                <w:rFonts w:ascii="Times New Roman" w:eastAsia="Times New Roman" w:hAnsi="Times New Roman" w:cs="Times New Roman"/>
                <w:kern w:val="1"/>
                <w:szCs w:val="18"/>
              </w:rPr>
              <w:softHyphen/>
              <w:t>ления информации о книгах.</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t>гуманистических</w:t>
            </w:r>
            <w:proofErr w:type="gramEnd"/>
            <w:r w:rsidRPr="001B34F6">
              <w:rPr>
                <w:rFonts w:ascii="Times New Roman" w:eastAsia="Times New Roman" w:hAnsi="Times New Roman" w:cs="Times New Roman"/>
                <w:kern w:val="1"/>
                <w:szCs w:val="18"/>
              </w:rPr>
              <w:t xml:space="preserve"> и де</w:t>
            </w:r>
            <w:r w:rsidRPr="001B34F6">
              <w:rPr>
                <w:rFonts w:ascii="Times New Roman" w:eastAsia="Times New Roman" w:hAnsi="Times New Roman" w:cs="Times New Roman"/>
                <w:kern w:val="1"/>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05.12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подготовить пересказ от имени мальчика, нарисовать иллюстрацию.</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51</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Л.Н. Толстой «Лев и собачка».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лев умер?</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 xml:space="preserve">проводить </w:t>
            </w:r>
            <w:r w:rsidRPr="001B34F6">
              <w:rPr>
                <w:rFonts w:ascii="Times New Roman" w:eastAsia="Andale Sans UI" w:hAnsi="Times New Roman" w:cs="Times New Roman"/>
                <w:kern w:val="1"/>
                <w:szCs w:val="18"/>
              </w:rPr>
              <w:lastRenderedPageBreak/>
              <w:t>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Активное использование речевых сре</w:t>
            </w:r>
            <w:proofErr w:type="gramStart"/>
            <w:r w:rsidRPr="001B34F6">
              <w:rPr>
                <w:rFonts w:ascii="Times New Roman" w:eastAsia="Times New Roman" w:hAnsi="Times New Roman" w:cs="Times New Roman"/>
                <w:kern w:val="1"/>
                <w:szCs w:val="18"/>
              </w:rPr>
              <w:t>дств дл</w:t>
            </w:r>
            <w:proofErr w:type="gramEnd"/>
            <w:r w:rsidRPr="001B34F6">
              <w:rPr>
                <w:rFonts w:ascii="Times New Roman" w:eastAsia="Times New Roman" w:hAnsi="Times New Roman" w:cs="Times New Roman"/>
                <w:kern w:val="1"/>
                <w:szCs w:val="18"/>
              </w:rPr>
              <w:t xml:space="preserve">я решения коммуникативных и </w:t>
            </w:r>
            <w:r w:rsidRPr="001B34F6">
              <w:rPr>
                <w:rFonts w:ascii="Times New Roman" w:eastAsia="Times New Roman" w:hAnsi="Times New Roman" w:cs="Times New Roman"/>
                <w:kern w:val="1"/>
                <w:szCs w:val="18"/>
              </w:rPr>
              <w:lastRenderedPageBreak/>
              <w:t>познавательных задач.</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 xml:space="preserve">Формирование средствами литературных произведений целостного взгляда </w:t>
            </w:r>
            <w:r w:rsidRPr="001B34F6">
              <w:rPr>
                <w:rFonts w:ascii="Times New Roman" w:eastAsia="Times New Roman" w:hAnsi="Times New Roman" w:cs="Times New Roman"/>
                <w:kern w:val="1"/>
                <w:szCs w:val="18"/>
              </w:rPr>
              <w:lastRenderedPageBreak/>
              <w:t>на 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Анализировать особенности авторских выразительных средств, </w:t>
            </w:r>
            <w:r w:rsidRPr="00365E78">
              <w:rPr>
                <w:rFonts w:ascii="Times New Roman" w:eastAsia="Times New Roman" w:hAnsi="Times New Roman" w:cs="Times New Roman"/>
                <w:kern w:val="1"/>
                <w:sz w:val="24"/>
                <w:szCs w:val="24"/>
                <w:lang w:eastAsia="ar-SA"/>
              </w:rPr>
              <w:lastRenderedPageBreak/>
              <w:t>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09.12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Пересказать текст, нарисовать иллюстрацию.</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52</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eastAsia="Times New Roman" w:hAnsi="Times New Roman" w:cs="Times New Roman"/>
                <w:kern w:val="1"/>
                <w:sz w:val="24"/>
                <w:szCs w:val="24"/>
                <w:lang w:eastAsia="ar-SA"/>
              </w:rPr>
              <w:t>Л.Н. Толстой</w:t>
            </w:r>
          </w:p>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«Какая бывает роса на траве», «Куда девается вода из моря?». Сравнение текстов.</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С какой цель Толстой написал эти рассказы?</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t>гуманистических</w:t>
            </w:r>
            <w:proofErr w:type="gramEnd"/>
            <w:r w:rsidRPr="001B34F6">
              <w:rPr>
                <w:rFonts w:ascii="Times New Roman" w:eastAsia="Times New Roman" w:hAnsi="Times New Roman" w:cs="Times New Roman"/>
                <w:kern w:val="1"/>
                <w:szCs w:val="18"/>
              </w:rPr>
              <w:t xml:space="preserve"> и де</w:t>
            </w:r>
            <w:r w:rsidRPr="001B34F6">
              <w:rPr>
                <w:rFonts w:ascii="Times New Roman" w:eastAsia="Times New Roman" w:hAnsi="Times New Roman" w:cs="Times New Roman"/>
                <w:kern w:val="1"/>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10.12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Повторить прочитанные  произведения.</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53</w:t>
            </w:r>
          </w:p>
        </w:tc>
        <w:tc>
          <w:tcPr>
            <w:tcW w:w="1608" w:type="dxa"/>
            <w:tcBorders>
              <w:left w:val="single" w:sz="4" w:space="0" w:color="000000"/>
              <w:bottom w:val="single" w:sz="4" w:space="0" w:color="000000"/>
            </w:tcBorders>
            <w:shd w:val="clear" w:color="auto" w:fill="auto"/>
          </w:tcPr>
          <w:p w:rsidR="00FD1040" w:rsidRDefault="00FD1040"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Оценка достижений.</w:t>
            </w:r>
          </w:p>
          <w:p w:rsidR="00FD1040" w:rsidRPr="00FD1040" w:rsidRDefault="00FD1040" w:rsidP="00FD1040">
            <w:pPr>
              <w:rPr>
                <w:rFonts w:ascii="Times New Roman" w:hAnsi="Times New Roman" w:cs="Times New Roman"/>
                <w:szCs w:val="24"/>
                <w:u w:val="single"/>
              </w:rPr>
            </w:pPr>
            <w:r w:rsidRPr="00FD1040">
              <w:rPr>
                <w:rFonts w:ascii="Times New Roman" w:eastAsia="Times New Roman" w:hAnsi="Times New Roman" w:cs="Times New Roman"/>
                <w:szCs w:val="24"/>
                <w:u w:val="single"/>
              </w:rPr>
              <w:t>Тим Собакин. «Песни бегемотов».</w:t>
            </w:r>
          </w:p>
          <w:p w:rsidR="00FD1040" w:rsidRPr="00365E78" w:rsidRDefault="00FD1040" w:rsidP="001B34F6">
            <w:pPr>
              <w:suppressAutoHyphens/>
              <w:spacing w:after="0" w:line="240" w:lineRule="auto"/>
              <w:contextualSpacing/>
              <w:rPr>
                <w:rFonts w:ascii="Times New Roman" w:eastAsia="Times New Roman" w:hAnsi="Times New Roman" w:cs="Times New Roman"/>
                <w:kern w:val="1"/>
                <w:sz w:val="24"/>
                <w:szCs w:val="24"/>
                <w:lang w:eastAsia="ar-SA"/>
              </w:rPr>
            </w:pP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Andale Sans UI" w:hAnsi="Times New Roman" w:cs="Times New Roman"/>
                <w:bCs/>
                <w:iCs/>
                <w:kern w:val="1"/>
                <w:sz w:val="24"/>
                <w:szCs w:val="24"/>
              </w:rPr>
              <w:t>Что нового узнали в этом разделе?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Освоение способами решения проблем творческого и по</w:t>
            </w:r>
            <w:r w:rsidRPr="001B34F6">
              <w:rPr>
                <w:rFonts w:ascii="Times New Roman" w:eastAsia="Times New Roman" w:hAnsi="Times New Roman" w:cs="Times New Roman"/>
                <w:kern w:val="1"/>
                <w:szCs w:val="18"/>
              </w:rPr>
              <w:softHyphen/>
              <w:t>искового характера.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11.12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произведения Толстого.</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54</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Литературный праздник (обобщающий урок по разделу </w:t>
            </w:r>
            <w:r w:rsidRPr="00365E78">
              <w:rPr>
                <w:rFonts w:ascii="Times New Roman" w:hAnsi="Times New Roman" w:cs="Times New Roman"/>
                <w:sz w:val="24"/>
                <w:szCs w:val="24"/>
              </w:rPr>
              <w:lastRenderedPageBreak/>
              <w:t xml:space="preserve">«Великие русские писатели»). </w:t>
            </w:r>
            <w:r w:rsidRPr="00365E78">
              <w:rPr>
                <w:rFonts w:ascii="Times New Roman" w:eastAsia="Times New Roman" w:hAnsi="Times New Roman" w:cs="Times New Roman"/>
                <w:kern w:val="1"/>
                <w:sz w:val="24"/>
                <w:szCs w:val="24"/>
                <w:lang w:eastAsia="ar-SA"/>
              </w:rPr>
              <w:t>Тест № 4 по теме «Великие русские писатели».</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Andale Sans UI" w:hAnsi="Times New Roman" w:cs="Times New Roman"/>
                <w:sz w:val="24"/>
                <w:szCs w:val="24"/>
              </w:rPr>
            </w:pPr>
            <w:r w:rsidRPr="00365E78">
              <w:rPr>
                <w:rFonts w:ascii="Times New Roman" w:eastAsia="Calibri" w:hAnsi="Times New Roman" w:cs="Times New Roman"/>
                <w:sz w:val="24"/>
                <w:szCs w:val="24"/>
              </w:rPr>
              <w:lastRenderedPageBreak/>
              <w:t xml:space="preserve">Какой из прочитанных рассказов произвёл на тебя самое сильное </w:t>
            </w:r>
            <w:r w:rsidRPr="00365E78">
              <w:rPr>
                <w:rFonts w:ascii="Times New Roman" w:eastAsia="Calibri" w:hAnsi="Times New Roman" w:cs="Times New Roman"/>
                <w:sz w:val="24"/>
                <w:szCs w:val="24"/>
              </w:rPr>
              <w:lastRenderedPageBreak/>
              <w:t>впечатление?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xml:space="preserve">– подбирать пословицы и поговорки к прочитанному </w:t>
            </w:r>
            <w:r w:rsidRPr="001B34F6">
              <w:rPr>
                <w:rFonts w:ascii="Times New Roman" w:eastAsia="Andale Sans UI" w:hAnsi="Times New Roman" w:cs="Times New Roman"/>
                <w:kern w:val="1"/>
                <w:szCs w:val="18"/>
              </w:rPr>
              <w:lastRenderedPageBreak/>
              <w:t>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 xml:space="preserve">Формирование умения планировать, контролировать и оценивать учебные действия в </w:t>
            </w:r>
            <w:r w:rsidRPr="001B34F6">
              <w:rPr>
                <w:rFonts w:ascii="Times New Roman" w:eastAsia="Times New Roman" w:hAnsi="Times New Roman" w:cs="Times New Roman"/>
                <w:kern w:val="1"/>
                <w:szCs w:val="18"/>
              </w:rPr>
              <w:lastRenderedPageBreak/>
              <w:t>соответствии с поставленной задачей и условиями её реализации, определять наиболее эф</w:t>
            </w:r>
            <w:r w:rsidRPr="001B34F6">
              <w:rPr>
                <w:rFonts w:ascii="Times New Roman" w:eastAsia="Times New Roman" w:hAnsi="Times New Roman" w:cs="Times New Roman"/>
                <w:kern w:val="1"/>
                <w:szCs w:val="18"/>
              </w:rPr>
              <w:softHyphen/>
              <w:t>фективные способы достижения результата.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Воспитание художественно-эстетического вкуса, эстетиче</w:t>
            </w:r>
            <w:r w:rsidRPr="001B34F6">
              <w:rPr>
                <w:rFonts w:ascii="Times New Roman" w:eastAsia="Times New Roman" w:hAnsi="Times New Roman" w:cs="Times New Roman"/>
                <w:kern w:val="1"/>
                <w:szCs w:val="18"/>
              </w:rPr>
              <w:softHyphen/>
              <w:t xml:space="preserve">ских потребностей, </w:t>
            </w:r>
            <w:r w:rsidRPr="001B34F6">
              <w:rPr>
                <w:rFonts w:ascii="Times New Roman" w:eastAsia="Times New Roman" w:hAnsi="Times New Roman" w:cs="Times New Roman"/>
                <w:kern w:val="1"/>
                <w:szCs w:val="18"/>
              </w:rPr>
              <w:lastRenderedPageBreak/>
              <w:t>ценностей и чувств на основе опыта слу</w:t>
            </w:r>
            <w:r w:rsidRPr="001B34F6">
              <w:rPr>
                <w:rFonts w:ascii="Times New Roman" w:eastAsia="Times New Roman" w:hAnsi="Times New Roman" w:cs="Times New Roman"/>
                <w:kern w:val="1"/>
                <w:szCs w:val="18"/>
              </w:rPr>
              <w:softHyphen/>
              <w:t>шания и заучивания наизусть произведений художественной литературы.</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w:t>
            </w:r>
            <w:r w:rsidRPr="00365E78">
              <w:rPr>
                <w:rFonts w:ascii="Times New Roman" w:eastAsia="Times New Roman" w:hAnsi="Times New Roman" w:cs="Times New Roman"/>
                <w:kern w:val="1"/>
                <w:sz w:val="24"/>
                <w:szCs w:val="24"/>
                <w:lang w:eastAsia="ar-SA"/>
              </w:rPr>
              <w:lastRenderedPageBreak/>
              <w:t>отбирать доказательства, логично и последовательно строить текст (высказывание), выбирать выразительные средства языка.</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12.12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произведения русских  писателей.</w:t>
            </w:r>
          </w:p>
        </w:tc>
      </w:tr>
      <w:tr w:rsidR="00AC62D3" w:rsidRPr="00365E78" w:rsidTr="001B34F6">
        <w:trPr>
          <w:gridAfter w:val="7"/>
          <w:wAfter w:w="5018" w:type="dxa"/>
          <w:trHeight w:val="147"/>
        </w:trPr>
        <w:tc>
          <w:tcPr>
            <w:tcW w:w="16160" w:type="dxa"/>
            <w:gridSpan w:val="16"/>
            <w:tcBorders>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rPr>
              <w:lastRenderedPageBreak/>
              <w:t>Поэтическая тетрадь 2 (6 ч)</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55</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Знакомство с названием раздела.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Andale Sans UI" w:hAnsi="Times New Roman" w:cs="Times New Roman"/>
                <w:bCs/>
                <w:iCs/>
                <w:kern w:val="1"/>
                <w:sz w:val="24"/>
                <w:szCs w:val="24"/>
              </w:rPr>
              <w:t>Как думаете, что нового узнаем в этом разделе?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t>гуманистических</w:t>
            </w:r>
            <w:proofErr w:type="gramEnd"/>
            <w:r w:rsidRPr="001B34F6">
              <w:rPr>
                <w:rFonts w:ascii="Times New Roman" w:eastAsia="Times New Roman" w:hAnsi="Times New Roman" w:cs="Times New Roman"/>
                <w:kern w:val="1"/>
                <w:szCs w:val="18"/>
              </w:rPr>
              <w:t xml:space="preserve"> и де</w:t>
            </w:r>
            <w:r w:rsidRPr="001B34F6">
              <w:rPr>
                <w:rFonts w:ascii="Times New Roman" w:eastAsia="Times New Roman" w:hAnsi="Times New Roman" w:cs="Times New Roman"/>
                <w:kern w:val="1"/>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16.12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Принести поэтические сборники, из которых понравились стихи.</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56</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Н. Некрасов «Славная осень!..», «Не ветер бушует над бором…».</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Какое настроение возникло у вас при чтении этих произведений?</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t>гуманистических</w:t>
            </w:r>
            <w:proofErr w:type="gramEnd"/>
            <w:r w:rsidRPr="001B34F6">
              <w:rPr>
                <w:rFonts w:ascii="Times New Roman" w:eastAsia="Times New Roman" w:hAnsi="Times New Roman" w:cs="Times New Roman"/>
                <w:kern w:val="1"/>
                <w:szCs w:val="18"/>
              </w:rPr>
              <w:t xml:space="preserve"> и де</w:t>
            </w:r>
            <w:r w:rsidRPr="001B34F6">
              <w:rPr>
                <w:rFonts w:ascii="Times New Roman" w:eastAsia="Times New Roman" w:hAnsi="Times New Roman" w:cs="Times New Roman"/>
                <w:kern w:val="1"/>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17.12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стихотворение «Не ветер бушует над бором…».</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57</w:t>
            </w:r>
          </w:p>
        </w:tc>
        <w:tc>
          <w:tcPr>
            <w:tcW w:w="1608" w:type="dxa"/>
            <w:tcBorders>
              <w:left w:val="single" w:sz="4" w:space="0" w:color="000000"/>
              <w:bottom w:val="single" w:sz="4" w:space="0" w:color="000000"/>
            </w:tcBorders>
            <w:shd w:val="clear" w:color="auto" w:fill="auto"/>
          </w:tcPr>
          <w:p w:rsidR="00FD1040" w:rsidRDefault="00FD1040" w:rsidP="001B34F6">
            <w:pPr>
              <w:suppressAutoHyphens/>
              <w:spacing w:after="0" w:line="240" w:lineRule="auto"/>
              <w:contextualSpacing/>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И</w:t>
            </w:r>
          </w:p>
          <w:p w:rsidR="00AC62D3"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 xml:space="preserve">Н. А. Некрасов «Дедушка </w:t>
            </w:r>
            <w:proofErr w:type="spellStart"/>
            <w:r w:rsidRPr="00365E78">
              <w:rPr>
                <w:rFonts w:ascii="Times New Roman" w:eastAsia="Times New Roman" w:hAnsi="Times New Roman" w:cs="Times New Roman"/>
                <w:kern w:val="1"/>
                <w:sz w:val="24"/>
                <w:szCs w:val="24"/>
                <w:lang w:eastAsia="ar-SA"/>
              </w:rPr>
              <w:lastRenderedPageBreak/>
              <w:t>Мазай</w:t>
            </w:r>
            <w:proofErr w:type="spellEnd"/>
            <w:r w:rsidRPr="00365E78">
              <w:rPr>
                <w:rFonts w:ascii="Times New Roman" w:eastAsia="Times New Roman" w:hAnsi="Times New Roman" w:cs="Times New Roman"/>
                <w:kern w:val="1"/>
                <w:sz w:val="24"/>
                <w:szCs w:val="24"/>
                <w:lang w:eastAsia="ar-SA"/>
              </w:rPr>
              <w:t xml:space="preserve"> и зайцы».</w:t>
            </w:r>
          </w:p>
          <w:p w:rsidR="00FD1040" w:rsidRPr="00365E78" w:rsidRDefault="00FD1040"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1415A5">
              <w:rPr>
                <w:rFonts w:ascii="Times New Roman" w:hAnsi="Times New Roman" w:cs="Times New Roman"/>
                <w:sz w:val="24"/>
                <w:szCs w:val="24"/>
                <w:u w:val="single"/>
              </w:rPr>
              <w:t>А. Фет «Осень»</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lastRenderedPageBreak/>
              <w:t xml:space="preserve">Можно ли сказать, что в произведении изображён не </w:t>
            </w:r>
            <w:r w:rsidRPr="00365E78">
              <w:rPr>
                <w:rFonts w:ascii="Times New Roman" w:eastAsia="Calibri" w:hAnsi="Times New Roman" w:cs="Times New Roman"/>
                <w:sz w:val="24"/>
                <w:szCs w:val="24"/>
              </w:rPr>
              <w:lastRenderedPageBreak/>
              <w:t>сказочный, а реальный случай из жизни?</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 относится поэт к главному герою?</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lastRenderedPageBreak/>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 xml:space="preserve">Формирование умения планировать, контролировать и оценивать учебные </w:t>
            </w:r>
            <w:r w:rsidRPr="001B34F6">
              <w:rPr>
                <w:rFonts w:ascii="Times New Roman" w:eastAsia="Times New Roman" w:hAnsi="Times New Roman" w:cs="Times New Roman"/>
                <w:kern w:val="1"/>
                <w:szCs w:val="18"/>
              </w:rPr>
              <w:lastRenderedPageBreak/>
              <w:t>действия в соответствии с поставленной задачей и условиями её реализации, определять наиболее эф</w:t>
            </w:r>
            <w:r w:rsidRPr="001B34F6">
              <w:rPr>
                <w:rFonts w:ascii="Times New Roman" w:eastAsia="Times New Roman" w:hAnsi="Times New Roman" w:cs="Times New Roman"/>
                <w:kern w:val="1"/>
                <w:szCs w:val="18"/>
              </w:rPr>
              <w:softHyphen/>
              <w:t>фективные способы достижения результата.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Воспитание художественно-эстетического вкуса, эстетиче</w:t>
            </w:r>
            <w:r w:rsidRPr="001B34F6">
              <w:rPr>
                <w:rFonts w:ascii="Times New Roman" w:eastAsia="Times New Roman" w:hAnsi="Times New Roman" w:cs="Times New Roman"/>
                <w:kern w:val="1"/>
                <w:szCs w:val="18"/>
              </w:rPr>
              <w:softHyphen/>
              <w:t xml:space="preserve">ских </w:t>
            </w:r>
            <w:r w:rsidRPr="001B34F6">
              <w:rPr>
                <w:rFonts w:ascii="Times New Roman" w:eastAsia="Times New Roman" w:hAnsi="Times New Roman" w:cs="Times New Roman"/>
                <w:kern w:val="1"/>
                <w:szCs w:val="18"/>
              </w:rPr>
              <w:lastRenderedPageBreak/>
              <w:t>потребностей, ценностей и чувств на основе опыта слу</w:t>
            </w:r>
            <w:r w:rsidRPr="001B34F6">
              <w:rPr>
                <w:rFonts w:ascii="Times New Roman" w:eastAsia="Times New Roman" w:hAnsi="Times New Roman" w:cs="Times New Roman"/>
                <w:kern w:val="1"/>
                <w:szCs w:val="18"/>
              </w:rPr>
              <w:softHyphen/>
              <w:t>шания и заучивания наизусть произведений художественной литературы.</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Выразительно читать небольшие стихотворные </w:t>
            </w:r>
            <w:r w:rsidRPr="00365E78">
              <w:rPr>
                <w:rFonts w:ascii="Times New Roman" w:eastAsia="Times New Roman" w:hAnsi="Times New Roman" w:cs="Times New Roman"/>
                <w:kern w:val="1"/>
                <w:sz w:val="24"/>
                <w:szCs w:val="24"/>
                <w:lang w:eastAsia="ar-SA"/>
              </w:rPr>
              <w:lastRenderedPageBreak/>
              <w:t>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18.12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любой отрывок.</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58</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К. Бальмонт «Золотое слово».</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365E78">
              <w:rPr>
                <w:rFonts w:ascii="Times New Roman" w:eastAsia="Andale Sans UI" w:hAnsi="Times New Roman" w:cs="Times New Roman"/>
                <w:bCs/>
                <w:iCs/>
                <w:kern w:val="1"/>
                <w:sz w:val="24"/>
                <w:szCs w:val="24"/>
              </w:rPr>
              <w:t>Почему у стихотворения такое  название?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Использование знаково-символических сре</w:t>
            </w:r>
            <w:proofErr w:type="gramStart"/>
            <w:r w:rsidRPr="001B34F6">
              <w:rPr>
                <w:rFonts w:ascii="Times New Roman" w:eastAsia="Times New Roman" w:hAnsi="Times New Roman" w:cs="Times New Roman"/>
                <w:kern w:val="1"/>
                <w:szCs w:val="18"/>
              </w:rPr>
              <w:t>дств пр</w:t>
            </w:r>
            <w:proofErr w:type="gramEnd"/>
            <w:r w:rsidRPr="001B34F6">
              <w:rPr>
                <w:rFonts w:ascii="Times New Roman" w:eastAsia="Times New Roman" w:hAnsi="Times New Roman" w:cs="Times New Roman"/>
                <w:kern w:val="1"/>
                <w:szCs w:val="18"/>
              </w:rPr>
              <w:t>едстав</w:t>
            </w:r>
            <w:r w:rsidRPr="001B34F6">
              <w:rPr>
                <w:rFonts w:ascii="Times New Roman" w:eastAsia="Times New Roman" w:hAnsi="Times New Roman" w:cs="Times New Roman"/>
                <w:kern w:val="1"/>
                <w:szCs w:val="18"/>
              </w:rPr>
              <w:softHyphen/>
              <w:t>ления информации о книгах.</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уважительного отношения к иному мне</w:t>
            </w:r>
            <w:r w:rsidRPr="001B34F6">
              <w:rPr>
                <w:rFonts w:ascii="Times New Roman" w:eastAsia="Times New Roman" w:hAnsi="Times New Roman" w:cs="Times New Roman"/>
                <w:kern w:val="1"/>
                <w:szCs w:val="18"/>
              </w:rPr>
              <w:softHyphen/>
              <w:t>нию, истории и культуре других народов, выработка умения тер</w:t>
            </w:r>
            <w:r w:rsidRPr="001B34F6">
              <w:rPr>
                <w:rFonts w:ascii="Times New Roman" w:eastAsia="Times New Roman" w:hAnsi="Times New Roman" w:cs="Times New Roman"/>
                <w:kern w:val="1"/>
                <w:szCs w:val="18"/>
              </w:rPr>
              <w:softHyphen/>
              <w:t>пимо относиться к людям иной национальной принадлежности.</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19.12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59</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И. Бунин «Полевые цветы», </w:t>
            </w:r>
            <w:r w:rsidRPr="00365E78">
              <w:rPr>
                <w:rFonts w:ascii="Times New Roman" w:eastAsia="Calibri" w:hAnsi="Times New Roman" w:cs="Times New Roman"/>
                <w:sz w:val="24"/>
                <w:szCs w:val="24"/>
              </w:rPr>
              <w:t>«Густой зеленый ельник у дороги».</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автора привлекают скромные полевые цветы? О чем стихотворение И.А. Бунин «Густой зеленый ельник у дороги».</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Активное использование речевых сре</w:t>
            </w:r>
            <w:proofErr w:type="gramStart"/>
            <w:r w:rsidRPr="001B34F6">
              <w:rPr>
                <w:rFonts w:ascii="Times New Roman" w:eastAsia="Times New Roman" w:hAnsi="Times New Roman" w:cs="Times New Roman"/>
                <w:kern w:val="1"/>
                <w:szCs w:val="18"/>
              </w:rPr>
              <w:t>дств дл</w:t>
            </w:r>
            <w:proofErr w:type="gramEnd"/>
            <w:r w:rsidRPr="001B34F6">
              <w:rPr>
                <w:rFonts w:ascii="Times New Roman" w:eastAsia="Times New Roman" w:hAnsi="Times New Roman" w:cs="Times New Roman"/>
                <w:kern w:val="1"/>
                <w:szCs w:val="18"/>
              </w:rPr>
              <w:t>я решения коммуникативных и познавательных задач.</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Овладение начальными навыками адаптации к школе, к школьному коллективу.</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23.12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стихотворение,  нарисовать иллюстрацию.</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60</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Развивающий час (урок-обобщение по разделу «Поэтическая тетрадь</w:t>
            </w:r>
            <w:proofErr w:type="gramStart"/>
            <w:r w:rsidRPr="00365E78">
              <w:rPr>
                <w:rFonts w:ascii="Times New Roman" w:hAnsi="Times New Roman" w:cs="Times New Roman"/>
                <w:sz w:val="24"/>
                <w:szCs w:val="24"/>
              </w:rPr>
              <w:t>2</w:t>
            </w:r>
            <w:proofErr w:type="gramEnd"/>
            <w:r w:rsidRPr="00365E78">
              <w:rPr>
                <w:rFonts w:ascii="Times New Roman" w:hAnsi="Times New Roman" w:cs="Times New Roman"/>
                <w:sz w:val="24"/>
                <w:szCs w:val="24"/>
              </w:rPr>
              <w:t xml:space="preserve">»). Оценка </w:t>
            </w:r>
            <w:r w:rsidRPr="00365E78">
              <w:rPr>
                <w:rFonts w:ascii="Times New Roman" w:hAnsi="Times New Roman" w:cs="Times New Roman"/>
                <w:sz w:val="24"/>
                <w:szCs w:val="24"/>
              </w:rPr>
              <w:lastRenderedPageBreak/>
              <w:t xml:space="preserve">достижений. </w:t>
            </w:r>
            <w:r w:rsidRPr="00365E78">
              <w:rPr>
                <w:rFonts w:ascii="Times New Roman" w:eastAsia="Times New Roman" w:hAnsi="Times New Roman" w:cs="Times New Roman"/>
                <w:kern w:val="1"/>
                <w:sz w:val="24"/>
                <w:szCs w:val="24"/>
                <w:lang w:eastAsia="ar-SA"/>
              </w:rPr>
              <w:t>Тест № 5 по теме «Поэтическая тетрадь 2»</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lastRenderedPageBreak/>
              <w:t>Какое стихотворение произвело на тебя особое впечатление?</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Как считаешь, одинаковы они </w:t>
            </w:r>
            <w:r w:rsidRPr="00365E78">
              <w:rPr>
                <w:rFonts w:ascii="Times New Roman" w:eastAsia="Calibri" w:hAnsi="Times New Roman" w:cs="Times New Roman"/>
                <w:sz w:val="24"/>
                <w:szCs w:val="24"/>
              </w:rPr>
              <w:lastRenderedPageBreak/>
              <w:t>по настроению?</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xml:space="preserve">– читать осознанно текст художественного </w:t>
            </w:r>
            <w:r w:rsidRPr="001B34F6">
              <w:rPr>
                <w:rFonts w:ascii="Times New Roman" w:eastAsia="Andale Sans UI" w:hAnsi="Times New Roman" w:cs="Times New Roman"/>
                <w:kern w:val="1"/>
                <w:szCs w:val="18"/>
              </w:rPr>
              <w:lastRenderedPageBreak/>
              <w:t>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lastRenderedPageBreak/>
              <w:t>Овладение логическими действиями сравнения, анализа, синтеза, обобщения, классификации по родовидовым призна</w:t>
            </w:r>
            <w:r w:rsidRPr="001B34F6">
              <w:rPr>
                <w:rFonts w:ascii="Times New Roman" w:eastAsia="Times New Roman" w:hAnsi="Times New Roman" w:cs="Times New Roman"/>
                <w:kern w:val="1"/>
                <w:szCs w:val="18"/>
              </w:rPr>
              <w:softHyphen/>
            </w:r>
            <w:r w:rsidRPr="001B34F6">
              <w:rPr>
                <w:rFonts w:ascii="Times New Roman" w:eastAsia="Times New Roman" w:hAnsi="Times New Roman" w:cs="Times New Roman"/>
                <w:kern w:val="1"/>
                <w:szCs w:val="18"/>
              </w:rPr>
              <w:lastRenderedPageBreak/>
              <w:t>кам, установления причинно-следственных связей, построения рассуждений.</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 xml:space="preserve">Развитие навыков сотрудничества </w:t>
            </w:r>
            <w:proofErr w:type="gramStart"/>
            <w:r w:rsidRPr="001B34F6">
              <w:rPr>
                <w:rFonts w:ascii="Times New Roman" w:eastAsia="Times New Roman" w:hAnsi="Times New Roman" w:cs="Times New Roman"/>
                <w:kern w:val="1"/>
                <w:szCs w:val="18"/>
              </w:rPr>
              <w:t>со</w:t>
            </w:r>
            <w:proofErr w:type="gramEnd"/>
            <w:r w:rsidRPr="001B34F6">
              <w:rPr>
                <w:rFonts w:ascii="Times New Roman" w:eastAsia="Times New Roman" w:hAnsi="Times New Roman" w:cs="Times New Roman"/>
                <w:kern w:val="1"/>
                <w:szCs w:val="18"/>
              </w:rPr>
              <w:t xml:space="preserve"> взрослыми и сверст</w:t>
            </w:r>
            <w:r w:rsidRPr="001B34F6">
              <w:rPr>
                <w:rFonts w:ascii="Times New Roman" w:eastAsia="Times New Roman" w:hAnsi="Times New Roman" w:cs="Times New Roman"/>
                <w:kern w:val="1"/>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Cs w:val="18"/>
              </w:rPr>
              <w:softHyphen/>
              <w:t xml:space="preserve">фликтов </w:t>
            </w:r>
            <w:r w:rsidRPr="001B34F6">
              <w:rPr>
                <w:rFonts w:ascii="Times New Roman" w:eastAsia="Times New Roman" w:hAnsi="Times New Roman" w:cs="Times New Roman"/>
                <w:kern w:val="1"/>
                <w:szCs w:val="18"/>
              </w:rPr>
              <w:lastRenderedPageBreak/>
              <w:t>и находить выходы из спорных ситуаций, умения срав</w:t>
            </w:r>
            <w:r w:rsidRPr="001B34F6">
              <w:rPr>
                <w:rFonts w:ascii="Times New Roman" w:eastAsia="Times New Roman" w:hAnsi="Times New Roman" w:cs="Times New Roman"/>
                <w:kern w:val="1"/>
                <w:szCs w:val="18"/>
              </w:rPr>
              <w:softHyphen/>
              <w:t>нивать поступки героев литературных произведений со своими собственными поступками, осмысливать поступки героев.</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главную мысль, отбирать доказательства, </w:t>
            </w:r>
            <w:r w:rsidRPr="00365E78">
              <w:rPr>
                <w:rFonts w:ascii="Times New Roman" w:eastAsia="Times New Roman" w:hAnsi="Times New Roman" w:cs="Times New Roman"/>
                <w:kern w:val="1"/>
                <w:sz w:val="24"/>
                <w:szCs w:val="24"/>
                <w:lang w:eastAsia="ar-SA"/>
              </w:rPr>
              <w:lastRenderedPageBreak/>
              <w:t>логично и последовательно строить текст (высказывание), выбирать выразительные средства языка.</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24.12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любое стихотворение.</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61</w:t>
            </w:r>
          </w:p>
        </w:tc>
        <w:tc>
          <w:tcPr>
            <w:tcW w:w="1608" w:type="dxa"/>
            <w:tcBorders>
              <w:left w:val="single" w:sz="4" w:space="0" w:color="000000"/>
              <w:bottom w:val="single" w:sz="4" w:space="0" w:color="000000"/>
            </w:tcBorders>
            <w:shd w:val="clear" w:color="auto" w:fill="auto"/>
          </w:tcPr>
          <w:p w:rsidR="00FD1040" w:rsidRDefault="00FD1040"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Знакомство с названием раздела.</w:t>
            </w:r>
          </w:p>
          <w:p w:rsidR="00FD1040" w:rsidRPr="00FD1040" w:rsidRDefault="00FD1040" w:rsidP="00FD1040">
            <w:pPr>
              <w:rPr>
                <w:rFonts w:ascii="Times New Roman" w:hAnsi="Times New Roman" w:cs="Times New Roman"/>
                <w:sz w:val="20"/>
                <w:szCs w:val="24"/>
                <w:u w:val="single"/>
              </w:rPr>
            </w:pPr>
            <w:r w:rsidRPr="00FD1040">
              <w:rPr>
                <w:rFonts w:ascii="Times New Roman" w:hAnsi="Times New Roman" w:cs="Times New Roman"/>
                <w:sz w:val="20"/>
                <w:szCs w:val="24"/>
                <w:u w:val="single"/>
              </w:rPr>
              <w:t>И. Бунин «Первый снег»</w:t>
            </w:r>
          </w:p>
          <w:p w:rsidR="00FD1040" w:rsidRPr="00365E78" w:rsidRDefault="00FD1040" w:rsidP="001B34F6">
            <w:pPr>
              <w:suppressAutoHyphens/>
              <w:spacing w:after="0" w:line="240" w:lineRule="auto"/>
              <w:contextualSpacing/>
              <w:rPr>
                <w:rFonts w:ascii="Times New Roman" w:eastAsia="Times New Roman" w:hAnsi="Times New Roman" w:cs="Times New Roman"/>
                <w:kern w:val="1"/>
                <w:sz w:val="24"/>
                <w:szCs w:val="24"/>
                <w:lang w:eastAsia="ar-SA"/>
              </w:rPr>
            </w:pP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Andale Sans UI" w:hAnsi="Times New Roman" w:cs="Times New Roman"/>
                <w:bCs/>
                <w:iCs/>
                <w:kern w:val="1"/>
                <w:sz w:val="24"/>
                <w:szCs w:val="24"/>
              </w:rPr>
              <w:t>Как думаете, что нового узнаем в этом разделе?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Готовность слушать собеседника и вести диалог, при</w:t>
            </w:r>
            <w:r w:rsidRPr="001B34F6">
              <w:rPr>
                <w:rFonts w:ascii="Times New Roman" w:eastAsia="Times New Roman" w:hAnsi="Times New Roman" w:cs="Times New Roman"/>
                <w:kern w:val="1"/>
                <w:szCs w:val="18"/>
              </w:rPr>
              <w:softHyphen/>
              <w:t>знавать различные точки зрения и право каждого иметь и излагать своё мнение и аргументировать свою точку зрения и</w:t>
            </w:r>
            <w:r w:rsidRPr="001B34F6">
              <w:rPr>
                <w:rFonts w:ascii="Times New Roman" w:eastAsia="Times New Roman" w:hAnsi="Times New Roman" w:cs="Times New Roman"/>
                <w:kern w:val="1"/>
                <w:szCs w:val="18"/>
                <w:vertAlign w:val="superscript"/>
              </w:rPr>
              <w:t xml:space="preserve"> </w:t>
            </w:r>
            <w:r w:rsidRPr="001B34F6">
              <w:rPr>
                <w:rFonts w:ascii="Times New Roman" w:eastAsia="Times New Roman" w:hAnsi="Times New Roman" w:cs="Times New Roman"/>
                <w:kern w:val="1"/>
                <w:szCs w:val="18"/>
              </w:rPr>
              <w:t>оценку событий.</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Cs w:val="18"/>
              </w:rPr>
              <w:softHyphen/>
              <w:t>вание установки на безопасный, здоровый образ жизни.</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25.12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Принести книгу со своей любимой сказкой.</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62</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Д. Мамин </w:t>
            </w:r>
            <w:proofErr w:type="gramStart"/>
            <w:r w:rsidRPr="00365E78">
              <w:rPr>
                <w:rFonts w:ascii="Times New Roman" w:hAnsi="Times New Roman" w:cs="Times New Roman"/>
                <w:sz w:val="24"/>
                <w:szCs w:val="24"/>
              </w:rPr>
              <w:t>-С</w:t>
            </w:r>
            <w:proofErr w:type="gramEnd"/>
            <w:r w:rsidRPr="00365E78">
              <w:rPr>
                <w:rFonts w:ascii="Times New Roman" w:hAnsi="Times New Roman" w:cs="Times New Roman"/>
                <w:sz w:val="24"/>
                <w:szCs w:val="24"/>
              </w:rPr>
              <w:t>ибиряк «</w:t>
            </w:r>
            <w:proofErr w:type="spellStart"/>
            <w:r w:rsidRPr="00365E78">
              <w:rPr>
                <w:rFonts w:ascii="Times New Roman" w:hAnsi="Times New Roman" w:cs="Times New Roman"/>
                <w:sz w:val="24"/>
                <w:szCs w:val="24"/>
              </w:rPr>
              <w:t>Алёнушкины</w:t>
            </w:r>
            <w:proofErr w:type="spellEnd"/>
            <w:r w:rsidRPr="00365E78">
              <w:rPr>
                <w:rFonts w:ascii="Times New Roman" w:hAnsi="Times New Roman" w:cs="Times New Roman"/>
                <w:sz w:val="24"/>
                <w:szCs w:val="24"/>
              </w:rPr>
              <w:t xml:space="preserve"> сказки» (присказка).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Где ты встречался с присказкой, и в чём её особенность?</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Готовность слушать собеседника и вести диалог, при</w:t>
            </w:r>
            <w:r w:rsidRPr="001B34F6">
              <w:rPr>
                <w:rFonts w:ascii="Times New Roman" w:eastAsia="Times New Roman" w:hAnsi="Times New Roman" w:cs="Times New Roman"/>
                <w:kern w:val="1"/>
                <w:szCs w:val="18"/>
              </w:rPr>
              <w:softHyphen/>
              <w:t>знавать различные точки зрения и право каждого иметь и излагать своё мнение и аргументировать свою точку зрения и</w:t>
            </w:r>
            <w:r w:rsidRPr="001B34F6">
              <w:rPr>
                <w:rFonts w:ascii="Times New Roman" w:eastAsia="Times New Roman" w:hAnsi="Times New Roman" w:cs="Times New Roman"/>
                <w:kern w:val="1"/>
                <w:szCs w:val="18"/>
                <w:vertAlign w:val="superscript"/>
              </w:rPr>
              <w:t xml:space="preserve"> </w:t>
            </w:r>
            <w:r w:rsidRPr="001B34F6">
              <w:rPr>
                <w:rFonts w:ascii="Times New Roman" w:eastAsia="Times New Roman" w:hAnsi="Times New Roman" w:cs="Times New Roman"/>
                <w:kern w:val="1"/>
                <w:szCs w:val="18"/>
              </w:rPr>
              <w:t>оценку событий.</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Cs w:val="18"/>
              </w:rPr>
              <w:softHyphen/>
              <w:t>вание установки на безопасный, здоровый образ жизни.</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 xml:space="preserve">Сравнивать самостоятельно прочитанный текст (художественный, научно-популярный, учебный) определять особенности каждого: цель, структура, </w:t>
            </w:r>
            <w:r w:rsidRPr="00365E78">
              <w:rPr>
                <w:rFonts w:ascii="Times New Roman" w:eastAsia="Times New Roman" w:hAnsi="Times New Roman" w:cs="Times New Roman"/>
                <w:kern w:val="1"/>
                <w:sz w:val="24"/>
                <w:szCs w:val="24"/>
                <w:lang w:eastAsia="ar-SA"/>
              </w:rPr>
              <w:lastRenderedPageBreak/>
              <w:t>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26.12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Прочитать сказку «Про Комара-Комаровича».</w:t>
            </w:r>
          </w:p>
        </w:tc>
      </w:tr>
      <w:tr w:rsidR="00AC62D3" w:rsidRPr="00365E78" w:rsidTr="001B34F6">
        <w:trPr>
          <w:gridAfter w:val="7"/>
          <w:wAfter w:w="5018" w:type="dxa"/>
          <w:trHeight w:val="147"/>
        </w:trPr>
        <w:tc>
          <w:tcPr>
            <w:tcW w:w="16160" w:type="dxa"/>
            <w:gridSpan w:val="16"/>
            <w:tcBorders>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lang w:val="en-US"/>
              </w:rPr>
              <w:lastRenderedPageBreak/>
              <w:t>III</w:t>
            </w:r>
            <w:r w:rsidRPr="001B34F6">
              <w:rPr>
                <w:rFonts w:ascii="Times New Roman" w:hAnsi="Times New Roman" w:cs="Times New Roman"/>
                <w:b/>
                <w:szCs w:val="18"/>
              </w:rPr>
              <w:t xml:space="preserve"> четверть (40 ч)</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63</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Д. Мамин-Сибиряк «Сказка про храброго Зайца </w:t>
            </w:r>
            <w:proofErr w:type="gramStart"/>
            <w:r w:rsidRPr="00365E78">
              <w:rPr>
                <w:rFonts w:ascii="Times New Roman" w:hAnsi="Times New Roman" w:cs="Times New Roman"/>
                <w:sz w:val="24"/>
                <w:szCs w:val="24"/>
              </w:rPr>
              <w:t>-Д</w:t>
            </w:r>
            <w:proofErr w:type="gramEnd"/>
            <w:r w:rsidRPr="00365E78">
              <w:rPr>
                <w:rFonts w:ascii="Times New Roman" w:hAnsi="Times New Roman" w:cs="Times New Roman"/>
                <w:sz w:val="24"/>
                <w:szCs w:val="24"/>
              </w:rPr>
              <w:t>линные Уши, Косые Глаза, Короткий Хвост».</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Зачем писатель придумал </w:t>
            </w:r>
            <w:proofErr w:type="gramStart"/>
            <w:r w:rsidRPr="00365E78">
              <w:rPr>
                <w:rFonts w:ascii="Times New Roman" w:eastAsia="Calibri" w:hAnsi="Times New Roman" w:cs="Times New Roman"/>
                <w:sz w:val="24"/>
                <w:szCs w:val="24"/>
              </w:rPr>
              <w:t>сказку про</w:t>
            </w:r>
            <w:proofErr w:type="gramEnd"/>
            <w:r w:rsidRPr="00365E78">
              <w:rPr>
                <w:rFonts w:ascii="Times New Roman" w:eastAsia="Calibri" w:hAnsi="Times New Roman" w:cs="Times New Roman"/>
                <w:sz w:val="24"/>
                <w:szCs w:val="24"/>
              </w:rPr>
              <w:t xml:space="preserve"> храброго Зайца и рассказал её Аленушке?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kern w:val="1"/>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Умение договариваться о распределении ролей в совмест</w:t>
            </w:r>
            <w:r w:rsidRPr="001B34F6">
              <w:rPr>
                <w:rFonts w:ascii="Times New Roman" w:eastAsia="Times New Roman" w:hAnsi="Times New Roman" w:cs="Times New Roman"/>
                <w:kern w:val="1"/>
                <w:szCs w:val="18"/>
              </w:rPr>
              <w:softHyphen/>
              <w:t>ной деятельности, осуществлять взаимный контроль в совмест</w:t>
            </w:r>
            <w:r w:rsidRPr="001B34F6">
              <w:rPr>
                <w:rFonts w:ascii="Times New Roman" w:eastAsia="Times New Roman" w:hAnsi="Times New Roman" w:cs="Times New Roman"/>
                <w:kern w:val="1"/>
                <w:szCs w:val="18"/>
              </w:rPr>
              <w:softHyphen/>
              <w:t>ной деятельности, общей цели и путей её достижения, осмыс</w:t>
            </w:r>
            <w:r w:rsidRPr="001B34F6">
              <w:rPr>
                <w:rFonts w:ascii="Times New Roman" w:eastAsia="Times New Roman" w:hAnsi="Times New Roman" w:cs="Times New Roman"/>
                <w:kern w:val="1"/>
                <w:szCs w:val="18"/>
              </w:rPr>
              <w:softHyphen/>
              <w:t>ливать собственное поведение и поведение окружающих</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чувства гордости за свою Родину, её исто</w:t>
            </w:r>
            <w:r w:rsidRPr="001B34F6">
              <w:rPr>
                <w:rFonts w:ascii="Times New Roman" w:eastAsia="Times New Roman" w:hAnsi="Times New Roman" w:cs="Times New Roman"/>
                <w:kern w:val="1"/>
                <w:szCs w:val="18"/>
              </w:rPr>
              <w:softHyphen/>
              <w:t xml:space="preserve">рию, российский народ, становление </w:t>
            </w:r>
            <w:proofErr w:type="gramStart"/>
            <w:r w:rsidRPr="001B34F6">
              <w:rPr>
                <w:rFonts w:ascii="Times New Roman" w:eastAsia="Times New Roman" w:hAnsi="Times New Roman" w:cs="Times New Roman"/>
                <w:kern w:val="1"/>
                <w:szCs w:val="18"/>
              </w:rPr>
              <w:t>гуманистических</w:t>
            </w:r>
            <w:proofErr w:type="gramEnd"/>
            <w:r w:rsidRPr="001B34F6">
              <w:rPr>
                <w:rFonts w:ascii="Times New Roman" w:eastAsia="Times New Roman" w:hAnsi="Times New Roman" w:cs="Times New Roman"/>
                <w:kern w:val="1"/>
                <w:szCs w:val="18"/>
              </w:rPr>
              <w:t xml:space="preserve"> и де</w:t>
            </w:r>
            <w:r w:rsidRPr="001B34F6">
              <w:rPr>
                <w:rFonts w:ascii="Times New Roman" w:eastAsia="Times New Roman" w:hAnsi="Times New Roman" w:cs="Times New Roman"/>
                <w:kern w:val="1"/>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884190">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13.01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Подготовить пересказ от имени зайца.</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64</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В. Гаршин «Лягушка-путешественница».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Andale Sans UI" w:hAnsi="Times New Roman" w:cs="Times New Roman"/>
                <w:sz w:val="24"/>
                <w:szCs w:val="24"/>
              </w:rPr>
            </w:pPr>
            <w:r w:rsidRPr="00365E78">
              <w:rPr>
                <w:rFonts w:ascii="Times New Roman" w:eastAsia="Calibri" w:hAnsi="Times New Roman" w:cs="Times New Roman"/>
                <w:sz w:val="24"/>
                <w:szCs w:val="24"/>
              </w:rPr>
              <w:t>Докажите, что «Лягушка-путешественница» - сказка?</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Cs w:val="18"/>
              </w:rPr>
            </w:pPr>
            <w:r w:rsidRPr="001B34F6">
              <w:rPr>
                <w:rFonts w:ascii="Times New Roman" w:eastAsia="Times New Roman" w:hAnsi="Times New Roman" w:cs="Times New Roman"/>
                <w:kern w:val="1"/>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Воспитание художественно-эстетического вкуса, эстетиче</w:t>
            </w:r>
            <w:r w:rsidRPr="001B34F6">
              <w:rPr>
                <w:rFonts w:ascii="Times New Roman" w:eastAsia="Times New Roman" w:hAnsi="Times New Roman" w:cs="Times New Roman"/>
                <w:kern w:val="1"/>
                <w:szCs w:val="18"/>
              </w:rPr>
              <w:softHyphen/>
              <w:t>ских потребностей, ценностей и чувств на основе опыта слу</w:t>
            </w:r>
            <w:r w:rsidRPr="001B34F6">
              <w:rPr>
                <w:rFonts w:ascii="Times New Roman" w:eastAsia="Times New Roman" w:hAnsi="Times New Roman" w:cs="Times New Roman"/>
                <w:kern w:val="1"/>
                <w:szCs w:val="18"/>
              </w:rPr>
              <w:softHyphen/>
              <w:t>шания и заучивания наизусть произведений художественной литературы.</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14.01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65</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В. Гаршин «Лягушка-путешествен</w:t>
            </w:r>
            <w:r w:rsidRPr="00365E78">
              <w:rPr>
                <w:rFonts w:ascii="Times New Roman" w:hAnsi="Times New Roman" w:cs="Times New Roman"/>
                <w:sz w:val="24"/>
                <w:szCs w:val="24"/>
              </w:rPr>
              <w:lastRenderedPageBreak/>
              <w:t>ница».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lastRenderedPageBreak/>
              <w:t xml:space="preserve">Чем похожа героиня сказки В. М. Гаршина на </w:t>
            </w:r>
            <w:r w:rsidRPr="00365E78">
              <w:rPr>
                <w:rFonts w:ascii="Times New Roman" w:eastAsia="Calibri" w:hAnsi="Times New Roman" w:cs="Times New Roman"/>
                <w:sz w:val="24"/>
                <w:szCs w:val="24"/>
              </w:rPr>
              <w:lastRenderedPageBreak/>
              <w:t>героев народных сказок о животных и чем отличаются от них?</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 Какое название дал лягушке автор? Что нарушило однажды спокойную лягушачью жизнь?</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Cs w:val="18"/>
              </w:rPr>
            </w:pPr>
            <w:r w:rsidRPr="001B34F6">
              <w:rPr>
                <w:rFonts w:ascii="Times New Roman" w:eastAsia="Andale Sans UI" w:hAnsi="Times New Roman" w:cs="Times New Roman"/>
                <w:b/>
                <w:bCs/>
                <w:iCs/>
                <w:kern w:val="1"/>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kern w:val="1"/>
                <w:szCs w:val="18"/>
              </w:rPr>
              <w:t xml:space="preserve">– </w:t>
            </w:r>
            <w:r w:rsidRPr="001B34F6">
              <w:rPr>
                <w:rFonts w:ascii="Times New Roman" w:eastAsia="Andale Sans UI" w:hAnsi="Times New Roman" w:cs="Times New Roman"/>
                <w:kern w:val="1"/>
                <w:szCs w:val="18"/>
              </w:rPr>
              <w:t xml:space="preserve">объяснять авторское и </w:t>
            </w:r>
            <w:r w:rsidRPr="001B34F6">
              <w:rPr>
                <w:rFonts w:ascii="Times New Roman" w:eastAsia="Andale Sans UI" w:hAnsi="Times New Roman" w:cs="Times New Roman"/>
                <w:kern w:val="1"/>
                <w:szCs w:val="18"/>
              </w:rPr>
              <w:lastRenderedPageBreak/>
              <w:t>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Освоение способами решения проблем творческого и по</w:t>
            </w:r>
            <w:r w:rsidRPr="001B34F6">
              <w:rPr>
                <w:rFonts w:ascii="Times New Roman" w:eastAsia="Times New Roman" w:hAnsi="Times New Roman" w:cs="Times New Roman"/>
                <w:kern w:val="1"/>
                <w:szCs w:val="18"/>
              </w:rPr>
              <w:softHyphen/>
            </w:r>
            <w:r w:rsidRPr="001B34F6">
              <w:rPr>
                <w:rFonts w:ascii="Times New Roman" w:eastAsia="Times New Roman" w:hAnsi="Times New Roman" w:cs="Times New Roman"/>
                <w:kern w:val="1"/>
                <w:szCs w:val="18"/>
              </w:rPr>
              <w:lastRenderedPageBreak/>
              <w:t>искового характера.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lastRenderedPageBreak/>
              <w:t xml:space="preserve">Развитие этических чувств, доброжелательности </w:t>
            </w:r>
            <w:r w:rsidRPr="001B34F6">
              <w:rPr>
                <w:rFonts w:ascii="Times New Roman" w:eastAsia="Times New Roman" w:hAnsi="Times New Roman" w:cs="Times New Roman"/>
                <w:kern w:val="1"/>
                <w:szCs w:val="18"/>
              </w:rPr>
              <w:lastRenderedPageBreak/>
              <w:t>и эмо</w:t>
            </w:r>
            <w:r w:rsidRPr="001B34F6">
              <w:rPr>
                <w:rFonts w:ascii="Times New Roman" w:eastAsia="Times New Roman" w:hAnsi="Times New Roman" w:cs="Times New Roman"/>
                <w:kern w:val="1"/>
                <w:szCs w:val="18"/>
              </w:rPr>
              <w:softHyphen/>
              <w:t>ционально-нравственной отзывчивости, понимания и сопере</w:t>
            </w:r>
            <w:r w:rsidRPr="001B34F6">
              <w:rPr>
                <w:rFonts w:ascii="Times New Roman" w:eastAsia="Times New Roman" w:hAnsi="Times New Roman" w:cs="Times New Roman"/>
                <w:kern w:val="1"/>
                <w:szCs w:val="18"/>
              </w:rPr>
              <w:softHyphen/>
              <w:t>живания чувствам других людей.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Читать по ролям: выбирать </w:t>
            </w:r>
            <w:r w:rsidRPr="00365E78">
              <w:rPr>
                <w:rFonts w:ascii="Times New Roman" w:eastAsia="Times New Roman" w:hAnsi="Times New Roman" w:cs="Times New Roman"/>
                <w:kern w:val="1"/>
                <w:sz w:val="24"/>
                <w:szCs w:val="24"/>
                <w:lang w:eastAsia="ar-SA"/>
              </w:rPr>
              <w:lastRenderedPageBreak/>
              <w:t>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15.01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Придумать сказку к поговорке </w:t>
            </w:r>
            <w:r w:rsidRPr="00365E78">
              <w:rPr>
                <w:rFonts w:ascii="Times New Roman" w:hAnsi="Times New Roman" w:cs="Times New Roman"/>
                <w:sz w:val="24"/>
                <w:szCs w:val="24"/>
              </w:rPr>
              <w:lastRenderedPageBreak/>
              <w:t>«Хвастовство само себя накажет».</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66</w:t>
            </w:r>
          </w:p>
        </w:tc>
        <w:tc>
          <w:tcPr>
            <w:tcW w:w="1608" w:type="dxa"/>
            <w:tcBorders>
              <w:left w:val="single" w:sz="4" w:space="0" w:color="000000"/>
              <w:bottom w:val="single" w:sz="4" w:space="0" w:color="000000"/>
            </w:tcBorders>
            <w:shd w:val="clear" w:color="auto" w:fill="auto"/>
          </w:tcPr>
          <w:p w:rsidR="00FD1040" w:rsidRDefault="00FD1040"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В.Ф. Одоевский «Мороз Иванович».</w:t>
            </w:r>
          </w:p>
          <w:p w:rsidR="00FD1040" w:rsidRPr="00365E78" w:rsidRDefault="00FD1040"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FD1040">
              <w:rPr>
                <w:rFonts w:ascii="Times New Roman" w:eastAsia="Times New Roman" w:hAnsi="Times New Roman" w:cs="Times New Roman"/>
                <w:szCs w:val="24"/>
                <w:u w:val="single"/>
              </w:rPr>
              <w:t>А.С. Пушкин. «Зимнее утро»</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Чем эта сказка схожа  и чем различается с русской народной сказкой  «Морозко»?</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Овладение начальными навыками адаптации к школе, к школьному коллективу.</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16.01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Дочитать сказку.</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67</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eastAsia="Times New Roman" w:hAnsi="Times New Roman" w:cs="Times New Roman"/>
                <w:kern w:val="1"/>
                <w:sz w:val="24"/>
                <w:szCs w:val="24"/>
                <w:lang w:eastAsia="ar-SA"/>
              </w:rPr>
              <w:t>В.Ф. Одоевский «Мороз Иванович».</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Можно ли  сказать, что В. Одоевский для создания своего произведения использовал не только сказку  «Морозко»  но и другие народные  сказки?</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b/>
                <w:bCs/>
                <w:iCs/>
                <w:kern w:val="1"/>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Andale Sans UI" w:hAnsi="Times New Roman" w:cs="Times New Roman"/>
                <w:kern w:val="1"/>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Cs w:val="18"/>
              </w:rPr>
            </w:pPr>
            <w:r w:rsidRPr="001B34F6">
              <w:rPr>
                <w:rFonts w:ascii="Times New Roman" w:eastAsia="Andale Sans UI" w:hAnsi="Times New Roman" w:cs="Times New Roman"/>
                <w:kern w:val="1"/>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Использование знаково-символических сре</w:t>
            </w:r>
            <w:proofErr w:type="gramStart"/>
            <w:r w:rsidRPr="001B34F6">
              <w:rPr>
                <w:rFonts w:ascii="Times New Roman" w:eastAsia="Times New Roman" w:hAnsi="Times New Roman" w:cs="Times New Roman"/>
                <w:kern w:val="1"/>
                <w:szCs w:val="18"/>
              </w:rPr>
              <w:t>дств пр</w:t>
            </w:r>
            <w:proofErr w:type="gramEnd"/>
            <w:r w:rsidRPr="001B34F6">
              <w:rPr>
                <w:rFonts w:ascii="Times New Roman" w:eastAsia="Times New Roman" w:hAnsi="Times New Roman" w:cs="Times New Roman"/>
                <w:kern w:val="1"/>
                <w:szCs w:val="18"/>
              </w:rPr>
              <w:t>едстав</w:t>
            </w:r>
            <w:r w:rsidRPr="001B34F6">
              <w:rPr>
                <w:rFonts w:ascii="Times New Roman" w:eastAsia="Times New Roman" w:hAnsi="Times New Roman" w:cs="Times New Roman"/>
                <w:kern w:val="1"/>
                <w:szCs w:val="18"/>
              </w:rPr>
              <w:softHyphen/>
              <w:t>ления информации о книгах.</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Cs w:val="18"/>
              </w:rPr>
            </w:pPr>
            <w:r w:rsidRPr="001B34F6">
              <w:rPr>
                <w:rFonts w:ascii="Times New Roman" w:eastAsia="Times New Roman" w:hAnsi="Times New Roman" w:cs="Times New Roman"/>
                <w:kern w:val="1"/>
                <w:szCs w:val="18"/>
              </w:rPr>
              <w:t>Принятие и освоение социальной роли обучающегося, развитие мотивов учебной деятельности и формирование лич</w:t>
            </w:r>
            <w:r w:rsidRPr="001B34F6">
              <w:rPr>
                <w:rFonts w:ascii="Times New Roman" w:eastAsia="Times New Roman" w:hAnsi="Times New Roman" w:cs="Times New Roman"/>
                <w:kern w:val="1"/>
                <w:szCs w:val="18"/>
              </w:rPr>
              <w:softHyphen/>
              <w:t>ностного смысла учения.</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365E78">
              <w:rPr>
                <w:rFonts w:ascii="Times New Roman" w:eastAsia="Times New Roman" w:hAnsi="Times New Roman" w:cs="Times New Roman"/>
                <w:kern w:val="1"/>
                <w:sz w:val="24"/>
                <w:szCs w:val="24"/>
                <w:lang w:eastAsia="ar-SA"/>
              </w:rPr>
              <w:t>микротемы</w:t>
            </w:r>
            <w:proofErr w:type="spellEnd"/>
            <w:r w:rsidRPr="00365E78">
              <w:rPr>
                <w:rFonts w:ascii="Times New Roman" w:eastAsia="Times New Roman" w:hAnsi="Times New Roman" w:cs="Times New Roman"/>
                <w:kern w:val="1"/>
                <w:sz w:val="24"/>
                <w:szCs w:val="24"/>
                <w:lang w:eastAsia="ar-SA"/>
              </w:rPr>
              <w:t xml:space="preserve"> каждой части, озаглавливать их. Формулировать </w:t>
            </w:r>
            <w:r w:rsidRPr="00365E78">
              <w:rPr>
                <w:rFonts w:ascii="Times New Roman" w:eastAsia="Times New Roman" w:hAnsi="Times New Roman" w:cs="Times New Roman"/>
                <w:kern w:val="1"/>
                <w:sz w:val="24"/>
                <w:szCs w:val="24"/>
                <w:lang w:eastAsia="ar-SA"/>
              </w:rPr>
              <w:lastRenderedPageBreak/>
              <w:t>вопрос по фрагменту текста.</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20.01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Нарисовать иллюстрацию к любимой сказке.</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68</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Оценка достижений. Контрольная работа. КВН (обобщающий урок по </w:t>
            </w:r>
            <w:r w:rsidRPr="00365E78">
              <w:rPr>
                <w:rFonts w:ascii="Times New Roman" w:hAnsi="Times New Roman" w:cs="Times New Roman"/>
                <w:sz w:val="24"/>
                <w:szCs w:val="24"/>
                <w:lang w:val="en-US"/>
              </w:rPr>
              <w:t>I</w:t>
            </w:r>
            <w:r w:rsidRPr="00365E78">
              <w:rPr>
                <w:rFonts w:ascii="Times New Roman" w:hAnsi="Times New Roman" w:cs="Times New Roman"/>
                <w:sz w:val="24"/>
                <w:szCs w:val="24"/>
              </w:rPr>
              <w:t xml:space="preserve"> части учебника).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 xml:space="preserve">В чём отличие литературной сказки </w:t>
            </w:r>
            <w:proofErr w:type="gramStart"/>
            <w:r w:rsidRPr="00365E78">
              <w:rPr>
                <w:rFonts w:ascii="Times New Roman" w:eastAsia="Calibri" w:hAnsi="Times New Roman" w:cs="Times New Roman"/>
                <w:sz w:val="24"/>
                <w:szCs w:val="24"/>
              </w:rPr>
              <w:t>от</w:t>
            </w:r>
            <w:proofErr w:type="gramEnd"/>
            <w:r w:rsidRPr="00365E78">
              <w:rPr>
                <w:rFonts w:ascii="Times New Roman" w:eastAsia="Calibri" w:hAnsi="Times New Roman" w:cs="Times New Roman"/>
                <w:sz w:val="24"/>
                <w:szCs w:val="24"/>
              </w:rPr>
              <w:t xml:space="preserve"> фольклорной?</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В чём сходство? Кому из сказочных героев принадлежать эти слова?</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proofErr w:type="gramStart"/>
            <w:r w:rsidRPr="001B34F6">
              <w:rPr>
                <w:rFonts w:ascii="Times New Roman" w:eastAsia="Times New Roman" w:hAnsi="Times New Roman" w:cs="Times New Roman"/>
                <w:kern w:val="1"/>
                <w:sz w:val="20"/>
                <w:szCs w:val="18"/>
              </w:rPr>
              <w:t>Овладение навыками смыслового чтения текстов в соот</w:t>
            </w:r>
            <w:r w:rsidRPr="001B34F6">
              <w:rPr>
                <w:rFonts w:ascii="Times New Roman" w:eastAsia="Times New Roman" w:hAnsi="Times New Roman" w:cs="Times New Roman"/>
                <w:kern w:val="1"/>
                <w:sz w:val="20"/>
                <w:szCs w:val="18"/>
              </w:rPr>
              <w:softHyphen/>
              <w:t>ветствии с целями и задачами, осознанного построения речевого высказывания в соответствии с задачами коммуникации и со</w:t>
            </w:r>
            <w:r w:rsidRPr="001B34F6">
              <w:rPr>
                <w:rFonts w:ascii="Times New Roman" w:eastAsia="Times New Roman" w:hAnsi="Times New Roman" w:cs="Times New Roman"/>
                <w:kern w:val="1"/>
                <w:sz w:val="20"/>
                <w:szCs w:val="18"/>
              </w:rPr>
              <w:softHyphen/>
              <w:t>ставления текстов в устной и письменной формах.</w:t>
            </w:r>
            <w:proofErr w:type="gramEnd"/>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 w:val="20"/>
                <w:szCs w:val="18"/>
              </w:rPr>
              <w:softHyphen/>
              <w:t>вание установки на безопасный, здоровый образ жизни.</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21.01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сказки.</w:t>
            </w:r>
          </w:p>
        </w:tc>
      </w:tr>
      <w:tr w:rsidR="00AC62D3" w:rsidRPr="00365E78" w:rsidTr="001B34F6">
        <w:trPr>
          <w:gridAfter w:val="7"/>
          <w:wAfter w:w="5018" w:type="dxa"/>
          <w:trHeight w:val="147"/>
        </w:trPr>
        <w:tc>
          <w:tcPr>
            <w:tcW w:w="16160" w:type="dxa"/>
            <w:gridSpan w:val="16"/>
            <w:tcBorders>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rPr>
              <w:t>Были-небылицы (10 ч)</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69</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Знакомство с названием раздела.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Andale Sans UI" w:hAnsi="Times New Roman" w:cs="Times New Roman"/>
                <w:bCs/>
                <w:iCs/>
                <w:kern w:val="1"/>
                <w:sz w:val="24"/>
                <w:szCs w:val="24"/>
              </w:rPr>
              <w:t>Как думаете, что нового узнаем в этом разделе?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Овладение логическими действиями сравнения, анализа, синтеза, обобщения, классификации по родовидовым призна</w:t>
            </w:r>
            <w:r w:rsidRPr="001B34F6">
              <w:rPr>
                <w:rFonts w:ascii="Times New Roman" w:eastAsia="Times New Roman" w:hAnsi="Times New Roman" w:cs="Times New Roman"/>
                <w:kern w:val="1"/>
                <w:sz w:val="20"/>
                <w:szCs w:val="18"/>
              </w:rPr>
              <w:softHyphen/>
              <w:t>кам, установления причинно-следственных связей, построения рассуждений.</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российский народ, становление </w:t>
            </w:r>
            <w:proofErr w:type="gramStart"/>
            <w:r w:rsidRPr="001B34F6">
              <w:rPr>
                <w:rFonts w:ascii="Times New Roman" w:eastAsia="Times New Roman" w:hAnsi="Times New Roman" w:cs="Times New Roman"/>
                <w:kern w:val="1"/>
                <w:sz w:val="20"/>
                <w:szCs w:val="18"/>
              </w:rPr>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22.01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Принести книги Горького.</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70</w:t>
            </w:r>
          </w:p>
        </w:tc>
        <w:tc>
          <w:tcPr>
            <w:tcW w:w="1608" w:type="dxa"/>
            <w:tcBorders>
              <w:left w:val="single" w:sz="4" w:space="0" w:color="000000"/>
              <w:bottom w:val="single" w:sz="4" w:space="0" w:color="000000"/>
            </w:tcBorders>
            <w:shd w:val="clear" w:color="auto" w:fill="auto"/>
          </w:tcPr>
          <w:p w:rsidR="00FD1040" w:rsidRDefault="00FD1040"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 xml:space="preserve">М. Горький «Случай с </w:t>
            </w:r>
            <w:proofErr w:type="spellStart"/>
            <w:r w:rsidRPr="00365E78">
              <w:rPr>
                <w:rFonts w:ascii="Times New Roman" w:hAnsi="Times New Roman" w:cs="Times New Roman"/>
                <w:sz w:val="24"/>
                <w:szCs w:val="24"/>
              </w:rPr>
              <w:t>Евсейкой</w:t>
            </w:r>
            <w:proofErr w:type="spellEnd"/>
            <w:r w:rsidRPr="00365E78">
              <w:rPr>
                <w:rFonts w:ascii="Times New Roman" w:hAnsi="Times New Roman" w:cs="Times New Roman"/>
                <w:sz w:val="24"/>
                <w:szCs w:val="24"/>
              </w:rPr>
              <w:t>».</w:t>
            </w:r>
          </w:p>
          <w:p w:rsidR="00FD1040" w:rsidRPr="002B7F99" w:rsidRDefault="00FD1040" w:rsidP="00FD1040">
            <w:pPr>
              <w:spacing w:after="0" w:line="240" w:lineRule="auto"/>
              <w:rPr>
                <w:rFonts w:ascii="Times New Roman" w:hAnsi="Times New Roman" w:cs="Times New Roman"/>
                <w:sz w:val="24"/>
                <w:szCs w:val="24"/>
              </w:rPr>
            </w:pPr>
            <w:r w:rsidRPr="001415A5">
              <w:rPr>
                <w:rFonts w:ascii="Times New Roman" w:eastAsia="Times New Roman" w:hAnsi="Times New Roman" w:cs="Times New Roman"/>
                <w:sz w:val="24"/>
                <w:szCs w:val="24"/>
                <w:u w:val="single"/>
              </w:rPr>
              <w:lastRenderedPageBreak/>
              <w:t xml:space="preserve">И. Грабарь. «Зимнее утро». </w:t>
            </w:r>
          </w:p>
          <w:p w:rsidR="00FD1040" w:rsidRPr="00365E78" w:rsidRDefault="00FD1040"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lastRenderedPageBreak/>
              <w:t xml:space="preserve">Как вы думаете, это рассказ или сказка? Почему  автор поместил </w:t>
            </w:r>
            <w:r w:rsidRPr="00365E78">
              <w:rPr>
                <w:rFonts w:ascii="Times New Roman" w:eastAsia="Calibri" w:hAnsi="Times New Roman" w:cs="Times New Roman"/>
                <w:sz w:val="24"/>
                <w:szCs w:val="24"/>
              </w:rPr>
              <w:lastRenderedPageBreak/>
              <w:t>этот рассказ в разделе «были и небылице»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xml:space="preserve">– читать осознанно </w:t>
            </w:r>
            <w:r w:rsidRPr="001B34F6">
              <w:rPr>
                <w:rFonts w:ascii="Times New Roman" w:eastAsia="Andale Sans UI" w:hAnsi="Times New Roman" w:cs="Times New Roman"/>
                <w:kern w:val="1"/>
                <w:sz w:val="20"/>
                <w:szCs w:val="18"/>
              </w:rPr>
              <w:lastRenderedPageBreak/>
              <w:t>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 xml:space="preserve">Овладение логическими действиями сравнения, анализа, синтеза, обобщения, </w:t>
            </w:r>
            <w:r w:rsidRPr="001B34F6">
              <w:rPr>
                <w:rFonts w:ascii="Times New Roman" w:eastAsia="Times New Roman" w:hAnsi="Times New Roman" w:cs="Times New Roman"/>
                <w:kern w:val="1"/>
                <w:sz w:val="20"/>
                <w:szCs w:val="18"/>
              </w:rPr>
              <w:lastRenderedPageBreak/>
              <w:t>классификации по родовидовым призна</w:t>
            </w:r>
            <w:r w:rsidRPr="001B34F6">
              <w:rPr>
                <w:rFonts w:ascii="Times New Roman" w:eastAsia="Times New Roman" w:hAnsi="Times New Roman" w:cs="Times New Roman"/>
                <w:kern w:val="1"/>
                <w:sz w:val="20"/>
                <w:szCs w:val="18"/>
              </w:rPr>
              <w:softHyphen/>
              <w:t>кам, установления причинно-следственных связей, построения рассуждений.</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российский народ, становление </w:t>
            </w:r>
            <w:proofErr w:type="gramStart"/>
            <w:r w:rsidRPr="001B34F6">
              <w:rPr>
                <w:rFonts w:ascii="Times New Roman" w:eastAsia="Times New Roman" w:hAnsi="Times New Roman" w:cs="Times New Roman"/>
                <w:kern w:val="1"/>
                <w:sz w:val="20"/>
                <w:szCs w:val="18"/>
              </w:rPr>
              <w:lastRenderedPageBreak/>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lastRenderedPageBreak/>
              <w:t xml:space="preserve">Сравнивать самостоятельно прочитанный текст </w:t>
            </w:r>
            <w:r w:rsidRPr="00365E78">
              <w:rPr>
                <w:rFonts w:ascii="Times New Roman" w:eastAsia="Times New Roman" w:hAnsi="Times New Roman" w:cs="Times New Roman"/>
                <w:kern w:val="1"/>
                <w:sz w:val="24"/>
                <w:szCs w:val="24"/>
                <w:lang w:eastAsia="ar-SA"/>
              </w:rPr>
              <w:lastRenderedPageBreak/>
              <w:t>(художественный,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23.01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текст,  нарисовать иллюстрацию.</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71</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М. Горький «Случай с </w:t>
            </w:r>
            <w:proofErr w:type="spellStart"/>
            <w:r w:rsidRPr="00365E78">
              <w:rPr>
                <w:rFonts w:ascii="Times New Roman" w:hAnsi="Times New Roman" w:cs="Times New Roman"/>
                <w:sz w:val="24"/>
                <w:szCs w:val="24"/>
              </w:rPr>
              <w:t>Евсейкой</w:t>
            </w:r>
            <w:proofErr w:type="spellEnd"/>
            <w:r w:rsidRPr="00365E78">
              <w:rPr>
                <w:rFonts w:ascii="Times New Roman" w:hAnsi="Times New Roman" w:cs="Times New Roman"/>
                <w:sz w:val="24"/>
                <w:szCs w:val="24"/>
              </w:rPr>
              <w:t>».</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Чего опасался мальчик?</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слушать собеседника и вести диалог, при</w:t>
            </w:r>
            <w:r w:rsidRPr="001B34F6">
              <w:rPr>
                <w:rFonts w:ascii="Times New Roman" w:eastAsia="Times New Roman" w:hAnsi="Times New Roman" w:cs="Times New Roman"/>
                <w:kern w:val="1"/>
                <w:sz w:val="20"/>
                <w:szCs w:val="18"/>
              </w:rPr>
              <w:softHyphen/>
              <w:t>знавать различные точки зрения и право каждого иметь и излагать своё мнение и аргументировать свою точку зрения и</w:t>
            </w:r>
            <w:r w:rsidRPr="001B34F6">
              <w:rPr>
                <w:rFonts w:ascii="Times New Roman" w:eastAsia="Times New Roman" w:hAnsi="Times New Roman" w:cs="Times New Roman"/>
                <w:kern w:val="1"/>
                <w:sz w:val="20"/>
                <w:szCs w:val="18"/>
                <w:vertAlign w:val="superscript"/>
              </w:rPr>
              <w:t xml:space="preserve"> </w:t>
            </w:r>
            <w:r w:rsidRPr="001B34F6">
              <w:rPr>
                <w:rFonts w:ascii="Times New Roman" w:eastAsia="Times New Roman" w:hAnsi="Times New Roman" w:cs="Times New Roman"/>
                <w:kern w:val="1"/>
                <w:sz w:val="20"/>
                <w:szCs w:val="18"/>
              </w:rPr>
              <w:t>оценку событий.</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AC62D3" w:rsidP="001B34F6">
            <w:pPr>
              <w:suppressAutoHyphens/>
              <w:spacing w:after="0" w:line="240" w:lineRule="auto"/>
              <w:contextualSpacing/>
              <w:jc w:val="center"/>
              <w:rPr>
                <w:rFonts w:ascii="Times New Roman" w:eastAsia="Times New Roman" w:hAnsi="Times New Roman" w:cs="Times New Roman"/>
                <w:kern w:val="1"/>
                <w:szCs w:val="24"/>
                <w:lang w:eastAsia="ar-SA"/>
              </w:rPr>
            </w:pPr>
          </w:p>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27.01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Придумать продолжение сказки.</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72</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К.Г. Паустовский «Растрёпанный воробей».</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 xml:space="preserve">Какие вопросы волновали </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 Г. Паустовского?</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конструктивно разрешать конфликты посред</w:t>
            </w:r>
            <w:r w:rsidRPr="001B34F6">
              <w:rPr>
                <w:rFonts w:ascii="Times New Roman" w:eastAsia="Times New Roman" w:hAnsi="Times New Roman" w:cs="Times New Roman"/>
                <w:kern w:val="1"/>
                <w:sz w:val="20"/>
                <w:szCs w:val="18"/>
              </w:rPr>
              <w:softHyphen/>
              <w:t>ством учёта интересов сторон и сотрудничества.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Развитие этических чувств, доброжелательности и эмо</w:t>
            </w:r>
            <w:r w:rsidRPr="001B34F6">
              <w:rPr>
                <w:rFonts w:ascii="Times New Roman" w:eastAsia="Times New Roman" w:hAnsi="Times New Roman" w:cs="Times New Roman"/>
                <w:kern w:val="1"/>
                <w:sz w:val="20"/>
                <w:szCs w:val="18"/>
              </w:rPr>
              <w:softHyphen/>
              <w:t>ционально-нравственной отзывчивости, понимания и сопере</w:t>
            </w:r>
            <w:r w:rsidRPr="001B34F6">
              <w:rPr>
                <w:rFonts w:ascii="Times New Roman" w:eastAsia="Times New Roman" w:hAnsi="Times New Roman" w:cs="Times New Roman"/>
                <w:kern w:val="1"/>
                <w:sz w:val="20"/>
                <w:szCs w:val="18"/>
              </w:rPr>
              <w:softHyphen/>
              <w:t>живания чувствам других людей.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28.01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до слов: «Должно быть, ворона воровала». Принести материал о Паустовском.</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73</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К.Г. </w:t>
            </w:r>
            <w:r w:rsidRPr="00365E78">
              <w:rPr>
                <w:rFonts w:ascii="Times New Roman" w:hAnsi="Times New Roman" w:cs="Times New Roman"/>
                <w:sz w:val="24"/>
                <w:szCs w:val="24"/>
              </w:rPr>
              <w:lastRenderedPageBreak/>
              <w:t>Паустовский «Растрёпанный воробей».</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lastRenderedPageBreak/>
              <w:t xml:space="preserve">Что могло быть </w:t>
            </w:r>
            <w:r w:rsidRPr="00365E78">
              <w:rPr>
                <w:rFonts w:ascii="Times New Roman" w:eastAsia="Calibri" w:hAnsi="Times New Roman" w:cs="Times New Roman"/>
                <w:sz w:val="24"/>
                <w:szCs w:val="24"/>
              </w:rPr>
              <w:lastRenderedPageBreak/>
              <w:t>на самом деле, а что появилось благодаря фантазии, воображению писателя?</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lastRenderedPageBreak/>
              <w:t>– определять тему и главную мысль произведения;</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выразительно читать произведения наизусть.</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 xml:space="preserve">Овладение </w:t>
            </w:r>
            <w:r w:rsidRPr="001B34F6">
              <w:rPr>
                <w:rFonts w:ascii="Times New Roman" w:eastAsia="Times New Roman" w:hAnsi="Times New Roman" w:cs="Times New Roman"/>
                <w:kern w:val="1"/>
                <w:sz w:val="20"/>
                <w:szCs w:val="18"/>
              </w:rPr>
              <w:lastRenderedPageBreak/>
              <w:t>способностью принимать и сохранять цели и задачи учебной деятельности, поиска средств её осуществления.</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 xml:space="preserve">Формирование </w:t>
            </w:r>
            <w:r w:rsidRPr="001B34F6">
              <w:rPr>
                <w:rFonts w:ascii="Times New Roman" w:eastAsia="Times New Roman" w:hAnsi="Times New Roman" w:cs="Times New Roman"/>
                <w:kern w:val="1"/>
                <w:sz w:val="20"/>
                <w:szCs w:val="18"/>
              </w:rPr>
              <w:lastRenderedPageBreak/>
              <w:t>уважительного отношения к иному мне</w:t>
            </w:r>
            <w:r w:rsidRPr="001B34F6">
              <w:rPr>
                <w:rFonts w:ascii="Times New Roman" w:eastAsia="Times New Roman" w:hAnsi="Times New Roman" w:cs="Times New Roman"/>
                <w:kern w:val="1"/>
                <w:sz w:val="20"/>
                <w:szCs w:val="18"/>
              </w:rPr>
              <w:softHyphen/>
              <w:t>нию, истории и культуре других народов, выработка умения тер</w:t>
            </w:r>
            <w:r w:rsidRPr="001B34F6">
              <w:rPr>
                <w:rFonts w:ascii="Times New Roman" w:eastAsia="Times New Roman" w:hAnsi="Times New Roman" w:cs="Times New Roman"/>
                <w:kern w:val="1"/>
                <w:sz w:val="20"/>
                <w:szCs w:val="18"/>
              </w:rPr>
              <w:softHyphen/>
              <w:t>пимо относиться к людям иной национальной принадлежности.</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Анализировать </w:t>
            </w:r>
            <w:r w:rsidRPr="00365E78">
              <w:rPr>
                <w:rFonts w:ascii="Times New Roman" w:eastAsia="Times New Roman" w:hAnsi="Times New Roman" w:cs="Times New Roman"/>
                <w:kern w:val="1"/>
                <w:sz w:val="24"/>
                <w:szCs w:val="24"/>
                <w:lang w:eastAsia="ar-SA"/>
              </w:rPr>
              <w:lastRenderedPageBreak/>
              <w:t>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29.01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Дочитать до </w:t>
            </w:r>
            <w:r w:rsidRPr="00365E78">
              <w:rPr>
                <w:rFonts w:ascii="Times New Roman" w:hAnsi="Times New Roman" w:cs="Times New Roman"/>
                <w:sz w:val="24"/>
                <w:szCs w:val="24"/>
              </w:rPr>
              <w:lastRenderedPageBreak/>
              <w:t>конца.</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74</w:t>
            </w:r>
          </w:p>
        </w:tc>
        <w:tc>
          <w:tcPr>
            <w:tcW w:w="1608" w:type="dxa"/>
            <w:tcBorders>
              <w:left w:val="single" w:sz="4" w:space="0" w:color="000000"/>
              <w:bottom w:val="single" w:sz="4" w:space="0" w:color="000000"/>
            </w:tcBorders>
            <w:shd w:val="clear" w:color="auto" w:fill="auto"/>
          </w:tcPr>
          <w:p w:rsidR="00FD1040" w:rsidRDefault="00FD1040"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К.Г. Паустовский «Растрёпанный воробей».</w:t>
            </w:r>
          </w:p>
          <w:p w:rsidR="00FD1040" w:rsidRPr="002B7F99" w:rsidRDefault="00FD1040" w:rsidP="00FD1040">
            <w:pPr>
              <w:spacing w:after="0" w:line="240" w:lineRule="auto"/>
              <w:rPr>
                <w:rFonts w:ascii="Times New Roman" w:hAnsi="Times New Roman" w:cs="Times New Roman"/>
                <w:sz w:val="24"/>
                <w:szCs w:val="24"/>
              </w:rPr>
            </w:pPr>
            <w:r w:rsidRPr="001415A5">
              <w:rPr>
                <w:rFonts w:ascii="Times New Roman" w:eastAsia="Times New Roman" w:hAnsi="Times New Roman" w:cs="Times New Roman"/>
                <w:sz w:val="24"/>
                <w:szCs w:val="24"/>
                <w:u w:val="single"/>
              </w:rPr>
              <w:t xml:space="preserve">В. Суриков. «Взятие снежного городка». </w:t>
            </w:r>
          </w:p>
          <w:p w:rsidR="00FD1040" w:rsidRPr="00365E78" w:rsidRDefault="00FD1040" w:rsidP="001B34F6">
            <w:pPr>
              <w:suppressAutoHyphens/>
              <w:spacing w:after="0" w:line="240" w:lineRule="auto"/>
              <w:contextualSpacing/>
              <w:rPr>
                <w:rFonts w:ascii="Times New Roman" w:eastAsia="Times New Roman" w:hAnsi="Times New Roman" w:cs="Times New Roman"/>
                <w:kern w:val="1"/>
                <w:sz w:val="24"/>
                <w:szCs w:val="24"/>
                <w:lang w:eastAsia="ar-SA"/>
              </w:rPr>
            </w:pP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Что же сказочного в произведении</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 Г. Паустовского?</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65E78">
              <w:rPr>
                <w:rFonts w:ascii="Times New Roman" w:eastAsia="Calibri" w:hAnsi="Times New Roman" w:cs="Times New Roman"/>
                <w:sz w:val="24"/>
                <w:szCs w:val="24"/>
              </w:rPr>
              <w:t>Чем оно отличается от народной сказки?</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xml:space="preserve">Участие в диалоге при обсуждении произведения. Выражение личного отношения к </w:t>
            </w:r>
            <w:proofErr w:type="gramStart"/>
            <w:r w:rsidRPr="001B34F6">
              <w:rPr>
                <w:rFonts w:ascii="Times New Roman" w:eastAsia="Andale Sans UI" w:hAnsi="Times New Roman" w:cs="Times New Roman"/>
                <w:kern w:val="1"/>
                <w:sz w:val="20"/>
                <w:szCs w:val="18"/>
              </w:rPr>
              <w:t>прочитанному</w:t>
            </w:r>
            <w:proofErr w:type="gramEnd"/>
            <w:r w:rsidRPr="001B34F6">
              <w:rPr>
                <w:rFonts w:ascii="Times New Roman" w:eastAsia="Andale Sans UI" w:hAnsi="Times New Roman" w:cs="Times New Roman"/>
                <w:kern w:val="1"/>
                <w:sz w:val="20"/>
                <w:szCs w:val="18"/>
              </w:rPr>
              <w:t>, аргументация своей позиции с привлечением текста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Освоение способами решения проблем творческого и по</w:t>
            </w:r>
            <w:r w:rsidRPr="001B34F6">
              <w:rPr>
                <w:rFonts w:ascii="Times New Roman" w:eastAsia="Times New Roman" w:hAnsi="Times New Roman" w:cs="Times New Roman"/>
                <w:kern w:val="1"/>
                <w:sz w:val="20"/>
                <w:szCs w:val="18"/>
              </w:rPr>
              <w:softHyphen/>
              <w:t>искового характера.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Овладение начальными навыками адаптации к школе, к школьному коллективу.</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365E78">
              <w:rPr>
                <w:rFonts w:ascii="Times New Roman" w:eastAsia="Times New Roman" w:hAnsi="Times New Roman" w:cs="Times New Roman"/>
                <w:kern w:val="1"/>
                <w:sz w:val="24"/>
                <w:szCs w:val="24"/>
                <w:lang w:eastAsia="ar-SA"/>
              </w:rPr>
              <w:t>микротемы</w:t>
            </w:r>
            <w:proofErr w:type="spellEnd"/>
            <w:r w:rsidRPr="00365E7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30.01</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рассказ Паустовского.</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75</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А. Куприн «Слон».</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65E78">
              <w:rPr>
                <w:rFonts w:ascii="Times New Roman" w:eastAsia="Calibri" w:hAnsi="Times New Roman" w:cs="Times New Roman"/>
                <w:sz w:val="24"/>
                <w:szCs w:val="24"/>
              </w:rPr>
              <w:t>Как вы думаете</w:t>
            </w:r>
            <w:proofErr w:type="gramStart"/>
            <w:r w:rsidRPr="00365E78">
              <w:rPr>
                <w:rFonts w:ascii="Times New Roman" w:eastAsia="Calibri" w:hAnsi="Times New Roman" w:cs="Times New Roman"/>
                <w:sz w:val="24"/>
                <w:szCs w:val="24"/>
              </w:rPr>
              <w:t xml:space="preserve"> ,</w:t>
            </w:r>
            <w:proofErr w:type="gramEnd"/>
            <w:r w:rsidRPr="00365E78">
              <w:rPr>
                <w:rFonts w:ascii="Times New Roman" w:eastAsia="Calibri" w:hAnsi="Times New Roman" w:cs="Times New Roman"/>
                <w:sz w:val="24"/>
                <w:szCs w:val="24"/>
              </w:rPr>
              <w:t xml:space="preserve"> в произведении Куприна описываются реальные или вымышленные фантастические события?</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Построение небольшого монологического высказывания о произведении (героях, событиях).</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Развитие самостоятельности и личной ответственности за свои поступки на основе представлений о нравственных нормах общения.</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03.02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разделить на части.</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76</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 xml:space="preserve">А. Куприн </w:t>
            </w:r>
            <w:r w:rsidRPr="00365E78">
              <w:rPr>
                <w:rFonts w:ascii="Times New Roman" w:hAnsi="Times New Roman" w:cs="Times New Roman"/>
                <w:sz w:val="24"/>
                <w:szCs w:val="24"/>
              </w:rPr>
              <w:lastRenderedPageBreak/>
              <w:t>«Слон».</w:t>
            </w:r>
          </w:p>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lastRenderedPageBreak/>
              <w:t xml:space="preserve">Можно ли было </w:t>
            </w:r>
            <w:r w:rsidRPr="00365E78">
              <w:rPr>
                <w:rFonts w:ascii="Times New Roman" w:eastAsia="Calibri" w:hAnsi="Times New Roman" w:cs="Times New Roman"/>
                <w:sz w:val="24"/>
                <w:szCs w:val="24"/>
              </w:rPr>
              <w:lastRenderedPageBreak/>
              <w:t xml:space="preserve">предложить, что девочку вылечит живой слон? </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Что необычного в рассказе А. И. Куприн «Слон»?</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lastRenderedPageBreak/>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 w:val="20"/>
                <w:szCs w:val="18"/>
              </w:rPr>
            </w:pP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 xml:space="preserve">Использование </w:t>
            </w:r>
            <w:r w:rsidRPr="001B34F6">
              <w:rPr>
                <w:rFonts w:ascii="Times New Roman" w:eastAsia="Times New Roman" w:hAnsi="Times New Roman" w:cs="Times New Roman"/>
                <w:kern w:val="1"/>
                <w:sz w:val="20"/>
                <w:szCs w:val="18"/>
              </w:rPr>
              <w:lastRenderedPageBreak/>
              <w:t>знаково-символических сре</w:t>
            </w:r>
            <w:proofErr w:type="gramStart"/>
            <w:r w:rsidRPr="001B34F6">
              <w:rPr>
                <w:rFonts w:ascii="Times New Roman" w:eastAsia="Times New Roman" w:hAnsi="Times New Roman" w:cs="Times New Roman"/>
                <w:kern w:val="1"/>
                <w:sz w:val="20"/>
                <w:szCs w:val="18"/>
              </w:rPr>
              <w:t>дств пр</w:t>
            </w:r>
            <w:proofErr w:type="gramEnd"/>
            <w:r w:rsidRPr="001B34F6">
              <w:rPr>
                <w:rFonts w:ascii="Times New Roman" w:eastAsia="Times New Roman" w:hAnsi="Times New Roman" w:cs="Times New Roman"/>
                <w:kern w:val="1"/>
                <w:sz w:val="20"/>
                <w:szCs w:val="18"/>
              </w:rPr>
              <w:t>едстав</w:t>
            </w:r>
            <w:r w:rsidRPr="001B34F6">
              <w:rPr>
                <w:rFonts w:ascii="Times New Roman" w:eastAsia="Times New Roman" w:hAnsi="Times New Roman" w:cs="Times New Roman"/>
                <w:kern w:val="1"/>
                <w:sz w:val="20"/>
                <w:szCs w:val="18"/>
              </w:rPr>
              <w:softHyphen/>
              <w:t>ления информации о книгах.</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 xml:space="preserve">Развитие навыков </w:t>
            </w:r>
            <w:r w:rsidRPr="001B34F6">
              <w:rPr>
                <w:rFonts w:ascii="Times New Roman" w:eastAsia="Times New Roman" w:hAnsi="Times New Roman" w:cs="Times New Roman"/>
                <w:kern w:val="1"/>
                <w:sz w:val="20"/>
                <w:szCs w:val="18"/>
              </w:rPr>
              <w:lastRenderedPageBreak/>
              <w:t xml:space="preserve">сотрудничества </w:t>
            </w:r>
            <w:proofErr w:type="gramStart"/>
            <w:r w:rsidRPr="001B34F6">
              <w:rPr>
                <w:rFonts w:ascii="Times New Roman" w:eastAsia="Times New Roman" w:hAnsi="Times New Roman" w:cs="Times New Roman"/>
                <w:kern w:val="1"/>
                <w:sz w:val="20"/>
                <w:szCs w:val="18"/>
              </w:rPr>
              <w:t>со</w:t>
            </w:r>
            <w:proofErr w:type="gramEnd"/>
            <w:r w:rsidRPr="001B34F6">
              <w:rPr>
                <w:rFonts w:ascii="Times New Roman" w:eastAsia="Times New Roman" w:hAnsi="Times New Roman" w:cs="Times New Roman"/>
                <w:kern w:val="1"/>
                <w:sz w:val="20"/>
                <w:szCs w:val="18"/>
              </w:rPr>
              <w:t xml:space="preserve"> взрослыми и сверст</w:t>
            </w:r>
            <w:r w:rsidRPr="001B34F6">
              <w:rPr>
                <w:rFonts w:ascii="Times New Roman" w:eastAsia="Times New Roman" w:hAnsi="Times New Roman" w:cs="Times New Roman"/>
                <w:kern w:val="1"/>
                <w:sz w:val="20"/>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 w:val="20"/>
                <w:szCs w:val="18"/>
              </w:rPr>
              <w:softHyphen/>
              <w:t>фликтов и находить выходы из спорных ситуаций, умения срав</w:t>
            </w:r>
            <w:r w:rsidRPr="001B34F6">
              <w:rPr>
                <w:rFonts w:ascii="Times New Roman" w:eastAsia="Times New Roman" w:hAnsi="Times New Roman" w:cs="Times New Roman"/>
                <w:kern w:val="1"/>
                <w:sz w:val="20"/>
                <w:szCs w:val="18"/>
              </w:rPr>
              <w:softHyphen/>
              <w:t>нивать поступки героев литературных произведений со своими собственными поступками, осмысливать поступки героев.</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lastRenderedPageBreak/>
              <w:t xml:space="preserve">Сравнивать </w:t>
            </w:r>
            <w:r w:rsidRPr="00365E78">
              <w:rPr>
                <w:rFonts w:ascii="Times New Roman" w:eastAsia="Times New Roman" w:hAnsi="Times New Roman" w:cs="Times New Roman"/>
                <w:kern w:val="1"/>
                <w:sz w:val="24"/>
                <w:szCs w:val="24"/>
                <w:lang w:eastAsia="ar-SA"/>
              </w:rPr>
              <w:lastRenderedPageBreak/>
              <w:t>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04.02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Пересказать </w:t>
            </w:r>
            <w:r w:rsidRPr="00365E78">
              <w:rPr>
                <w:rFonts w:ascii="Times New Roman" w:hAnsi="Times New Roman" w:cs="Times New Roman"/>
                <w:sz w:val="24"/>
                <w:szCs w:val="24"/>
              </w:rPr>
              <w:lastRenderedPageBreak/>
              <w:t>по составленному плану.</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77</w:t>
            </w:r>
          </w:p>
        </w:tc>
        <w:tc>
          <w:tcPr>
            <w:tcW w:w="1608" w:type="dxa"/>
            <w:tcBorders>
              <w:left w:val="single" w:sz="4" w:space="0" w:color="000000"/>
              <w:bottom w:val="single" w:sz="4" w:space="0" w:color="000000"/>
            </w:tcBorders>
            <w:shd w:val="clear" w:color="auto" w:fill="auto"/>
          </w:tcPr>
          <w:p w:rsidR="00FD1040" w:rsidRDefault="00FD1040" w:rsidP="001B34F6">
            <w:pPr>
              <w:suppressAutoHyphen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И</w:t>
            </w:r>
            <w:r w:rsidRPr="00365E78">
              <w:rPr>
                <w:rFonts w:ascii="Times New Roman" w:hAnsi="Times New Roman" w:cs="Times New Roman"/>
                <w:sz w:val="24"/>
                <w:szCs w:val="24"/>
              </w:rPr>
              <w:t xml:space="preserve"> </w:t>
            </w:r>
          </w:p>
          <w:p w:rsidR="00FD1040"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А. Куприн «Слон».</w:t>
            </w:r>
          </w:p>
          <w:p w:rsidR="00AC62D3" w:rsidRPr="00365E78" w:rsidRDefault="00FD1040"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FD1040">
              <w:rPr>
                <w:rFonts w:ascii="Times New Roman" w:eastAsia="Times New Roman" w:hAnsi="Times New Roman" w:cs="Times New Roman"/>
                <w:sz w:val="18"/>
                <w:szCs w:val="24"/>
                <w:u w:val="single"/>
              </w:rPr>
              <w:t xml:space="preserve"> </w:t>
            </w:r>
            <w:r w:rsidRPr="00FD1040">
              <w:rPr>
                <w:rFonts w:ascii="Times New Roman" w:eastAsia="Times New Roman" w:hAnsi="Times New Roman" w:cs="Times New Roman"/>
                <w:sz w:val="18"/>
                <w:szCs w:val="24"/>
                <w:u w:val="single"/>
              </w:rPr>
              <w:t xml:space="preserve">А.С. Пушкин. «Сказка о царе </w:t>
            </w:r>
            <w:proofErr w:type="spellStart"/>
            <w:r w:rsidRPr="00FD1040">
              <w:rPr>
                <w:rFonts w:ascii="Times New Roman" w:eastAsia="Times New Roman" w:hAnsi="Times New Roman" w:cs="Times New Roman"/>
                <w:sz w:val="18"/>
                <w:szCs w:val="24"/>
                <w:u w:val="single"/>
              </w:rPr>
              <w:t>Салтане</w:t>
            </w:r>
            <w:proofErr w:type="spellEnd"/>
            <w:r w:rsidRPr="00FD1040">
              <w:rPr>
                <w:rFonts w:ascii="Times New Roman" w:eastAsia="Times New Roman" w:hAnsi="Times New Roman" w:cs="Times New Roman"/>
                <w:sz w:val="18"/>
                <w:szCs w:val="24"/>
                <w:u w:val="single"/>
              </w:rPr>
              <w:t xml:space="preserve">, о сыне его славном и могучем богатыре князе </w:t>
            </w:r>
            <w:proofErr w:type="spellStart"/>
            <w:r w:rsidRPr="00FD1040">
              <w:rPr>
                <w:rFonts w:ascii="Times New Roman" w:eastAsia="Times New Roman" w:hAnsi="Times New Roman" w:cs="Times New Roman"/>
                <w:sz w:val="18"/>
                <w:szCs w:val="24"/>
                <w:u w:val="single"/>
              </w:rPr>
              <w:t>Гвидоне</w:t>
            </w:r>
            <w:proofErr w:type="spellEnd"/>
            <w:r w:rsidRPr="00FD1040">
              <w:rPr>
                <w:rFonts w:ascii="Times New Roman" w:eastAsia="Times New Roman" w:hAnsi="Times New Roman" w:cs="Times New Roman"/>
                <w:sz w:val="18"/>
                <w:szCs w:val="24"/>
                <w:u w:val="single"/>
              </w:rPr>
              <w:t xml:space="preserve"> </w:t>
            </w:r>
            <w:proofErr w:type="spellStart"/>
            <w:r w:rsidRPr="00FD1040">
              <w:rPr>
                <w:rFonts w:ascii="Times New Roman" w:eastAsia="Times New Roman" w:hAnsi="Times New Roman" w:cs="Times New Roman"/>
                <w:sz w:val="18"/>
                <w:szCs w:val="24"/>
                <w:u w:val="single"/>
              </w:rPr>
              <w:t>Салтановиче</w:t>
            </w:r>
            <w:proofErr w:type="spellEnd"/>
            <w:r w:rsidRPr="00FD1040">
              <w:rPr>
                <w:rFonts w:ascii="Times New Roman" w:eastAsia="Times New Roman" w:hAnsi="Times New Roman" w:cs="Times New Roman"/>
                <w:sz w:val="18"/>
                <w:szCs w:val="24"/>
                <w:u w:val="single"/>
              </w:rPr>
              <w:t xml:space="preserve"> и о прекрасной царевне Лебеди».</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Не было ли с вами или вашими близкими, знакомыми подобных невероятных историй, которые на вас произвели большие впечатление?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Активное использование речевых сре</w:t>
            </w:r>
            <w:proofErr w:type="gramStart"/>
            <w:r w:rsidRPr="001B34F6">
              <w:rPr>
                <w:rFonts w:ascii="Times New Roman" w:eastAsia="Times New Roman" w:hAnsi="Times New Roman" w:cs="Times New Roman"/>
                <w:kern w:val="1"/>
                <w:sz w:val="20"/>
                <w:szCs w:val="18"/>
              </w:rPr>
              <w:t>дств дл</w:t>
            </w:r>
            <w:proofErr w:type="gramEnd"/>
            <w:r w:rsidRPr="001B34F6">
              <w:rPr>
                <w:rFonts w:ascii="Times New Roman" w:eastAsia="Times New Roman" w:hAnsi="Times New Roman" w:cs="Times New Roman"/>
                <w:kern w:val="1"/>
                <w:sz w:val="20"/>
                <w:szCs w:val="18"/>
              </w:rPr>
              <w:t>я решения коммуникативных и познавательных задач.</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 w:val="20"/>
                <w:szCs w:val="18"/>
              </w:rPr>
              <w:softHyphen/>
              <w:t>вание установки на безопасный, здоровый образ жизни.</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365E78">
              <w:rPr>
                <w:rFonts w:ascii="Times New Roman" w:eastAsia="Times New Roman" w:hAnsi="Times New Roman" w:cs="Times New Roman"/>
                <w:kern w:val="1"/>
                <w:sz w:val="24"/>
                <w:szCs w:val="24"/>
                <w:lang w:eastAsia="ar-SA"/>
              </w:rPr>
              <w:t>микротемы</w:t>
            </w:r>
            <w:proofErr w:type="spellEnd"/>
            <w:r w:rsidRPr="00365E7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05.02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Придумать свою невероятную историю с обычными вещами.</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78</w:t>
            </w:r>
          </w:p>
        </w:tc>
        <w:tc>
          <w:tcPr>
            <w:tcW w:w="1608" w:type="dxa"/>
            <w:tcBorders>
              <w:left w:val="single" w:sz="4" w:space="0" w:color="000000"/>
              <w:bottom w:val="single" w:sz="4" w:space="0" w:color="000000"/>
            </w:tcBorders>
            <w:shd w:val="clear" w:color="auto" w:fill="auto"/>
          </w:tcPr>
          <w:p w:rsidR="00FD1040" w:rsidRDefault="00FD1040" w:rsidP="001B34F6">
            <w:pPr>
              <w:suppressAutoHyphens/>
              <w:spacing w:after="0" w:line="240" w:lineRule="auto"/>
              <w:contextualSpacing/>
              <w:rPr>
                <w:rFonts w:ascii="Times New Roman" w:hAnsi="Times New Roman" w:cs="Times New Roman"/>
                <w:b/>
                <w:sz w:val="24"/>
                <w:szCs w:val="24"/>
              </w:rPr>
            </w:pPr>
          </w:p>
          <w:p w:rsidR="00AC62D3"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 xml:space="preserve">Урок-путешествие по разделу «Были-небылицы». Оценка достижений. </w:t>
            </w:r>
            <w:r w:rsidRPr="00365E78">
              <w:rPr>
                <w:rFonts w:ascii="Times New Roman" w:eastAsia="Times New Roman" w:hAnsi="Times New Roman" w:cs="Times New Roman"/>
                <w:kern w:val="1"/>
                <w:sz w:val="24"/>
                <w:szCs w:val="24"/>
                <w:lang w:eastAsia="ar-SA"/>
              </w:rPr>
              <w:t>Тест №7 по теме «Были–</w:t>
            </w:r>
            <w:r w:rsidRPr="00365E78">
              <w:rPr>
                <w:rFonts w:ascii="Times New Roman" w:eastAsia="Times New Roman" w:hAnsi="Times New Roman" w:cs="Times New Roman"/>
                <w:kern w:val="1"/>
                <w:sz w:val="24"/>
                <w:szCs w:val="24"/>
                <w:lang w:eastAsia="ar-SA"/>
              </w:rPr>
              <w:lastRenderedPageBreak/>
              <w:t>небылицы».</w:t>
            </w:r>
          </w:p>
          <w:p w:rsidR="00FD1040" w:rsidRPr="00FD1040" w:rsidRDefault="00FD1040" w:rsidP="00FD1040">
            <w:pPr>
              <w:spacing w:after="0" w:line="240" w:lineRule="auto"/>
              <w:jc w:val="both"/>
              <w:rPr>
                <w:rFonts w:ascii="Times New Roman" w:hAnsi="Times New Roman" w:cs="Times New Roman"/>
                <w:sz w:val="18"/>
                <w:szCs w:val="24"/>
              </w:rPr>
            </w:pP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lastRenderedPageBreak/>
              <w:t>Какой тебе больше рассказ понравился? Почему?</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proofErr w:type="gramStart"/>
            <w:r w:rsidRPr="001B34F6">
              <w:rPr>
                <w:rFonts w:ascii="Times New Roman" w:eastAsia="Times New Roman" w:hAnsi="Times New Roman" w:cs="Times New Roman"/>
                <w:kern w:val="1"/>
                <w:sz w:val="20"/>
                <w:szCs w:val="18"/>
              </w:rPr>
              <w:t>Овладение навыками смыслового чтения текстов в соот</w:t>
            </w:r>
            <w:r w:rsidRPr="001B34F6">
              <w:rPr>
                <w:rFonts w:ascii="Times New Roman" w:eastAsia="Times New Roman" w:hAnsi="Times New Roman" w:cs="Times New Roman"/>
                <w:kern w:val="1"/>
                <w:sz w:val="20"/>
                <w:szCs w:val="18"/>
              </w:rPr>
              <w:softHyphen/>
              <w:t>ветствии с целями и задачами, осознанного построения речевого высказывания в соответствии с задачами коммуникации и со</w:t>
            </w:r>
            <w:r w:rsidRPr="001B34F6">
              <w:rPr>
                <w:rFonts w:ascii="Times New Roman" w:eastAsia="Times New Roman" w:hAnsi="Times New Roman" w:cs="Times New Roman"/>
                <w:kern w:val="1"/>
                <w:sz w:val="20"/>
                <w:szCs w:val="18"/>
              </w:rPr>
              <w:softHyphen/>
              <w:t xml:space="preserve">ставления текстов в устной и письменной </w:t>
            </w:r>
            <w:r w:rsidRPr="001B34F6">
              <w:rPr>
                <w:rFonts w:ascii="Times New Roman" w:eastAsia="Times New Roman" w:hAnsi="Times New Roman" w:cs="Times New Roman"/>
                <w:kern w:val="1"/>
                <w:sz w:val="20"/>
                <w:szCs w:val="18"/>
              </w:rPr>
              <w:lastRenderedPageBreak/>
              <w:t>формах</w:t>
            </w:r>
            <w:proofErr w:type="gramEnd"/>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FD1040">
              <w:rPr>
                <w:rFonts w:ascii="Times New Roman" w:eastAsia="Times New Roman" w:hAnsi="Times New Roman" w:cs="Times New Roman"/>
                <w:kern w:val="1"/>
                <w:sz w:val="20"/>
                <w:szCs w:val="24"/>
                <w:lang w:eastAsia="ar-SA"/>
              </w:rPr>
              <w:t xml:space="preserve">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w:t>
            </w:r>
            <w:r w:rsidRPr="00FD1040">
              <w:rPr>
                <w:rFonts w:ascii="Times New Roman" w:eastAsia="Times New Roman" w:hAnsi="Times New Roman" w:cs="Times New Roman"/>
                <w:kern w:val="1"/>
                <w:sz w:val="20"/>
                <w:szCs w:val="24"/>
                <w:lang w:eastAsia="ar-SA"/>
              </w:rPr>
              <w:lastRenderedPageBreak/>
              <w:t>выразительные средства языка.</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06.02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Нарисовать рисунок.</w:t>
            </w:r>
          </w:p>
        </w:tc>
      </w:tr>
      <w:tr w:rsidR="00AC62D3" w:rsidRPr="00365E78" w:rsidTr="001B34F6">
        <w:trPr>
          <w:gridAfter w:val="7"/>
          <w:wAfter w:w="5018" w:type="dxa"/>
          <w:trHeight w:val="147"/>
        </w:trPr>
        <w:tc>
          <w:tcPr>
            <w:tcW w:w="16160" w:type="dxa"/>
            <w:gridSpan w:val="16"/>
            <w:tcBorders>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rPr>
              <w:lastRenderedPageBreak/>
              <w:t>Поэтическая тетрадь 1 (6 ч)</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79</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 xml:space="preserve">Знакомство с названием раздела. </w:t>
            </w:r>
          </w:p>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С. Чёрный «Что ты тискаешь утёнка?..».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Что ты тискаешь утенка?</w:t>
            </w:r>
          </w:p>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Что объединяет произведения С. Черного? О ком они: о животных или людях?</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p w:rsidR="00AC62D3" w:rsidRPr="00365E78" w:rsidRDefault="00AC62D3" w:rsidP="001B34F6">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Овладение логическими действиями сравнения, анализа, синтеза, обобщения, классификации по родовидовым призна</w:t>
            </w:r>
            <w:r w:rsidRPr="001B34F6">
              <w:rPr>
                <w:rFonts w:ascii="Times New Roman" w:eastAsia="Times New Roman" w:hAnsi="Times New Roman" w:cs="Times New Roman"/>
                <w:kern w:val="1"/>
                <w:sz w:val="20"/>
                <w:szCs w:val="18"/>
              </w:rPr>
              <w:softHyphen/>
              <w:t>кам, установления причинно-следственных связей, построения рассуждений.</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Воспитание художественно-эстетического вкуса, эстетиче</w:t>
            </w:r>
            <w:r w:rsidRPr="001B34F6">
              <w:rPr>
                <w:rFonts w:ascii="Times New Roman" w:eastAsia="Times New Roman" w:hAnsi="Times New Roman" w:cs="Times New Roman"/>
                <w:kern w:val="1"/>
                <w:sz w:val="20"/>
                <w:szCs w:val="18"/>
              </w:rPr>
              <w:softHyphen/>
              <w:t>ских потребностей, ценностей и чувств на основе опыта слу</w:t>
            </w:r>
            <w:r w:rsidRPr="001B34F6">
              <w:rPr>
                <w:rFonts w:ascii="Times New Roman" w:eastAsia="Times New Roman" w:hAnsi="Times New Roman" w:cs="Times New Roman"/>
                <w:kern w:val="1"/>
                <w:sz w:val="20"/>
                <w:szCs w:val="18"/>
              </w:rPr>
              <w:softHyphen/>
              <w:t>шания и заучивания наизусть произведений художественной литературы.</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10.02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 стихотворение.</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80</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С. Чёрный «Воробей», «Слон».</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Что  в произведении «Слон» похоже на сказку?</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слушать собеседника и вести диалог, при</w:t>
            </w:r>
            <w:r w:rsidRPr="001B34F6">
              <w:rPr>
                <w:rFonts w:ascii="Times New Roman" w:eastAsia="Times New Roman" w:hAnsi="Times New Roman" w:cs="Times New Roman"/>
                <w:kern w:val="1"/>
                <w:sz w:val="20"/>
                <w:szCs w:val="18"/>
              </w:rPr>
              <w:softHyphen/>
              <w:t>знавать различные точки зрения и право каждого иметь и излагать своё мнение и аргументировать свою точку зрения и</w:t>
            </w:r>
            <w:r w:rsidRPr="001B34F6">
              <w:rPr>
                <w:rFonts w:ascii="Times New Roman" w:eastAsia="Times New Roman" w:hAnsi="Times New Roman" w:cs="Times New Roman"/>
                <w:kern w:val="1"/>
                <w:sz w:val="20"/>
                <w:szCs w:val="18"/>
                <w:vertAlign w:val="superscript"/>
              </w:rPr>
              <w:t xml:space="preserve"> </w:t>
            </w:r>
            <w:r w:rsidRPr="001B34F6">
              <w:rPr>
                <w:rFonts w:ascii="Times New Roman" w:eastAsia="Times New Roman" w:hAnsi="Times New Roman" w:cs="Times New Roman"/>
                <w:kern w:val="1"/>
                <w:sz w:val="20"/>
                <w:szCs w:val="18"/>
              </w:rPr>
              <w:t>оценку событий.</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Развитие этических чувств, доброжелательности и эмо</w:t>
            </w:r>
            <w:r w:rsidRPr="001B34F6">
              <w:rPr>
                <w:rFonts w:ascii="Times New Roman" w:eastAsia="Times New Roman" w:hAnsi="Times New Roman" w:cs="Times New Roman"/>
                <w:kern w:val="1"/>
                <w:sz w:val="20"/>
                <w:szCs w:val="18"/>
              </w:rPr>
              <w:softHyphen/>
              <w:t>ционально-нравственной отзывчивости, понимания и сопере</w:t>
            </w:r>
            <w:r w:rsidRPr="001B34F6">
              <w:rPr>
                <w:rFonts w:ascii="Times New Roman" w:eastAsia="Times New Roman" w:hAnsi="Times New Roman" w:cs="Times New Roman"/>
                <w:kern w:val="1"/>
                <w:sz w:val="20"/>
                <w:szCs w:val="18"/>
              </w:rPr>
              <w:softHyphen/>
              <w:t>живания чувствам других людей.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11.02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наизусть стихотворение.</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81</w:t>
            </w:r>
          </w:p>
        </w:tc>
        <w:tc>
          <w:tcPr>
            <w:tcW w:w="1608" w:type="dxa"/>
            <w:tcBorders>
              <w:left w:val="single" w:sz="4" w:space="0" w:color="000000"/>
              <w:bottom w:val="single" w:sz="4" w:space="0" w:color="000000"/>
            </w:tcBorders>
            <w:shd w:val="clear" w:color="auto" w:fill="auto"/>
          </w:tcPr>
          <w:p w:rsidR="00FD1040" w:rsidRDefault="00FD1040"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А. Блок «Ветхая избушка».</w:t>
            </w:r>
          </w:p>
          <w:p w:rsidR="00A02EB1" w:rsidRPr="00365E78" w:rsidRDefault="00A02EB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roofErr w:type="spellStart"/>
            <w:r>
              <w:rPr>
                <w:rFonts w:ascii="Times New Roman" w:eastAsia="Times New Roman" w:hAnsi="Times New Roman" w:cs="Times New Roman"/>
                <w:sz w:val="24"/>
                <w:szCs w:val="24"/>
                <w:u w:val="single"/>
              </w:rPr>
              <w:t>И.А.Крылов</w:t>
            </w:r>
            <w:proofErr w:type="spellEnd"/>
            <w:r w:rsidRPr="001415A5">
              <w:rPr>
                <w:rFonts w:ascii="Times New Roman" w:eastAsia="Times New Roman" w:hAnsi="Times New Roman" w:cs="Times New Roman"/>
                <w:sz w:val="24"/>
                <w:szCs w:val="24"/>
                <w:u w:val="single"/>
              </w:rPr>
              <w:t xml:space="preserve"> «Слон и Моська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Какие знакомые сказки напомнили вам стихотворение А. Блока?</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конструктивно разрешать конфликты посред</w:t>
            </w:r>
            <w:r w:rsidRPr="001B34F6">
              <w:rPr>
                <w:rFonts w:ascii="Times New Roman" w:eastAsia="Times New Roman" w:hAnsi="Times New Roman" w:cs="Times New Roman"/>
                <w:kern w:val="1"/>
                <w:sz w:val="20"/>
                <w:szCs w:val="18"/>
              </w:rPr>
              <w:softHyphen/>
              <w:t>ством учёта интересов сторон и сотрудничества.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Овладение начальными навыками адаптации к школе, к школьному коллективу.</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12.02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наизусть стихотворение.</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82</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А. Блок «Сны», «Ворона».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Какие знакомые сказки напомнили вам стихотворение А. Блока?</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xml:space="preserve">– анализировать поступки главных </w:t>
            </w:r>
            <w:r w:rsidRPr="001B34F6">
              <w:rPr>
                <w:rFonts w:ascii="Times New Roman" w:eastAsia="Andale Sans UI" w:hAnsi="Times New Roman" w:cs="Times New Roman"/>
                <w:kern w:val="1"/>
                <w:sz w:val="20"/>
                <w:szCs w:val="18"/>
              </w:rPr>
              <w:lastRenderedPageBreak/>
              <w:t>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Овладение способностью принимать и сохранять цели и задачи учебной деятельности, поиска средств её осуществления.</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Принятие и освоение социальной роли обучающегося, развитие мотивов учебной деятельности и формирование лич</w:t>
            </w:r>
            <w:r w:rsidRPr="001B34F6">
              <w:rPr>
                <w:rFonts w:ascii="Times New Roman" w:eastAsia="Times New Roman" w:hAnsi="Times New Roman" w:cs="Times New Roman"/>
                <w:kern w:val="1"/>
                <w:sz w:val="20"/>
                <w:szCs w:val="18"/>
              </w:rPr>
              <w:softHyphen/>
              <w:t>ностного смысла учения.</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FD1040">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w:t>
            </w:r>
            <w:r w:rsidR="00FD1040">
              <w:rPr>
                <w:rFonts w:ascii="Times New Roman" w:eastAsia="Times New Roman" w:hAnsi="Times New Roman" w:cs="Times New Roman"/>
                <w:kern w:val="1"/>
                <w:szCs w:val="24"/>
                <w:lang w:eastAsia="ar-SA"/>
              </w:rPr>
              <w:t>3</w:t>
            </w:r>
            <w:r w:rsidRPr="001B34F6">
              <w:rPr>
                <w:rFonts w:ascii="Times New Roman" w:eastAsia="Times New Roman" w:hAnsi="Times New Roman" w:cs="Times New Roman"/>
                <w:kern w:val="1"/>
                <w:szCs w:val="24"/>
                <w:lang w:eastAsia="ar-SA"/>
              </w:rPr>
              <w:t>.02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наизусть стихотворение.</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83</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С. Есенин «Черёмуха».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стихотворения поэта проникнуты любовью к природе?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 w:val="20"/>
                <w:szCs w:val="18"/>
              </w:rPr>
            </w:pP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B34F6">
              <w:rPr>
                <w:rFonts w:ascii="Times New Roman" w:eastAsia="Times New Roman" w:hAnsi="Times New Roman" w:cs="Times New Roman"/>
                <w:kern w:val="1"/>
                <w:sz w:val="20"/>
                <w:szCs w:val="18"/>
              </w:rPr>
              <w:softHyphen/>
              <w:t>фективные способы достижения результата.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 xml:space="preserve">Развитие навыков сотрудничества </w:t>
            </w:r>
            <w:proofErr w:type="gramStart"/>
            <w:r w:rsidRPr="001B34F6">
              <w:rPr>
                <w:rFonts w:ascii="Times New Roman" w:eastAsia="Times New Roman" w:hAnsi="Times New Roman" w:cs="Times New Roman"/>
                <w:kern w:val="1"/>
                <w:sz w:val="20"/>
                <w:szCs w:val="18"/>
              </w:rPr>
              <w:t>со</w:t>
            </w:r>
            <w:proofErr w:type="gramEnd"/>
            <w:r w:rsidRPr="001B34F6">
              <w:rPr>
                <w:rFonts w:ascii="Times New Roman" w:eastAsia="Times New Roman" w:hAnsi="Times New Roman" w:cs="Times New Roman"/>
                <w:kern w:val="1"/>
                <w:sz w:val="20"/>
                <w:szCs w:val="18"/>
              </w:rPr>
              <w:t xml:space="preserve"> взрослыми и сверст</w:t>
            </w:r>
            <w:r w:rsidRPr="001B34F6">
              <w:rPr>
                <w:rFonts w:ascii="Times New Roman" w:eastAsia="Times New Roman" w:hAnsi="Times New Roman" w:cs="Times New Roman"/>
                <w:kern w:val="1"/>
                <w:sz w:val="20"/>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 w:val="20"/>
                <w:szCs w:val="18"/>
              </w:rPr>
              <w:softHyphen/>
              <w:t>фликтов и находить выходы из спорных ситуаций, умения срав</w:t>
            </w:r>
            <w:r w:rsidRPr="001B34F6">
              <w:rPr>
                <w:rFonts w:ascii="Times New Roman" w:eastAsia="Times New Roman" w:hAnsi="Times New Roman" w:cs="Times New Roman"/>
                <w:kern w:val="1"/>
                <w:sz w:val="20"/>
                <w:szCs w:val="18"/>
              </w:rPr>
              <w:softHyphen/>
              <w:t>нивать поступки героев литературных произведений со своими собственными поступками, осмысливать поступки героев.</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небольшие стихотворные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17.02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spacing w:after="0" w:line="240" w:lineRule="auto"/>
              <w:rPr>
                <w:rFonts w:ascii="Times New Roman" w:eastAsia="Andale Sans UI" w:hAnsi="Times New Roman" w:cs="Times New Roman"/>
                <w:sz w:val="24"/>
                <w:szCs w:val="24"/>
              </w:rPr>
            </w:pPr>
            <w:r w:rsidRPr="00365E78">
              <w:rPr>
                <w:rFonts w:ascii="Times New Roman" w:hAnsi="Times New Roman" w:cs="Times New Roman"/>
                <w:sz w:val="24"/>
                <w:szCs w:val="24"/>
              </w:rPr>
              <w:t>Выразительно читать,  нарисовать иллюстрацию, читать другие стихи.</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84</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Урок-викторина по разделу «Поэтическая тетрадь 1». Оценка достижений. </w:t>
            </w:r>
            <w:r w:rsidRPr="00365E78">
              <w:rPr>
                <w:rFonts w:ascii="Times New Roman" w:eastAsia="Times New Roman" w:hAnsi="Times New Roman" w:cs="Times New Roman"/>
                <w:kern w:val="1"/>
                <w:sz w:val="24"/>
                <w:szCs w:val="24"/>
                <w:lang w:eastAsia="ar-SA"/>
              </w:rPr>
              <w:t>Тест № 8 по теме «Поэтическая тетрадь 1»</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А чём пишут авторы свои </w:t>
            </w:r>
            <w:proofErr w:type="gramStart"/>
            <w:r w:rsidRPr="00365E78">
              <w:rPr>
                <w:rFonts w:ascii="Times New Roman" w:eastAsia="Calibri" w:hAnsi="Times New Roman" w:cs="Times New Roman"/>
                <w:sz w:val="24"/>
                <w:szCs w:val="24"/>
              </w:rPr>
              <w:t>стихи</w:t>
            </w:r>
            <w:proofErr w:type="gramEnd"/>
            <w:r w:rsidRPr="00365E78">
              <w:rPr>
                <w:rFonts w:ascii="Times New Roman" w:eastAsia="Calibri" w:hAnsi="Times New Roman" w:cs="Times New Roman"/>
                <w:sz w:val="24"/>
                <w:szCs w:val="24"/>
              </w:rPr>
              <w:t xml:space="preserve"> с которыми вы познакомились в этом разделе?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 w:val="20"/>
                <w:szCs w:val="18"/>
              </w:rPr>
              <w:softHyphen/>
              <w:t>вание установки на безопасный, здоровый образ жизни.</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18.02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Сочинить загадки о животных. Принести книги о животных.</w:t>
            </w:r>
          </w:p>
        </w:tc>
      </w:tr>
      <w:tr w:rsidR="00AC62D3" w:rsidRPr="00365E78" w:rsidTr="001B34F6">
        <w:trPr>
          <w:gridAfter w:val="7"/>
          <w:wAfter w:w="5018" w:type="dxa"/>
          <w:trHeight w:val="147"/>
        </w:trPr>
        <w:tc>
          <w:tcPr>
            <w:tcW w:w="16160" w:type="dxa"/>
            <w:gridSpan w:val="16"/>
            <w:tcBorders>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rPr>
              <w:t>Люби живое (16 ч)</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85</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 xml:space="preserve">Знакомство с названием </w:t>
            </w:r>
            <w:r w:rsidRPr="00365E78">
              <w:rPr>
                <w:rFonts w:ascii="Times New Roman" w:hAnsi="Times New Roman" w:cs="Times New Roman"/>
                <w:sz w:val="24"/>
                <w:szCs w:val="24"/>
              </w:rPr>
              <w:lastRenderedPageBreak/>
              <w:t>раздела.</w:t>
            </w:r>
          </w:p>
          <w:p w:rsidR="00A02EB1" w:rsidRPr="00365E78" w:rsidRDefault="00A02EB1"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sidRPr="001415A5">
              <w:rPr>
                <w:rFonts w:ascii="Times New Roman" w:eastAsia="Times New Roman" w:hAnsi="Times New Roman" w:cs="Times New Roman"/>
                <w:sz w:val="24"/>
                <w:szCs w:val="24"/>
                <w:u w:val="single"/>
              </w:rPr>
              <w:t>И.А.Крылов</w:t>
            </w:r>
            <w:proofErr w:type="spellEnd"/>
            <w:r w:rsidRPr="001415A5">
              <w:rPr>
                <w:rFonts w:ascii="Times New Roman" w:eastAsia="Times New Roman" w:hAnsi="Times New Roman" w:cs="Times New Roman"/>
                <w:sz w:val="24"/>
                <w:szCs w:val="24"/>
                <w:u w:val="single"/>
              </w:rPr>
              <w:t>. «Чиж и голубь»</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lastRenderedPageBreak/>
              <w:t xml:space="preserve">Что, по вашему мнению, объединяет все </w:t>
            </w:r>
            <w:r w:rsidRPr="00365E78">
              <w:rPr>
                <w:rFonts w:ascii="Times New Roman" w:eastAsia="Calibri" w:hAnsi="Times New Roman" w:cs="Times New Roman"/>
                <w:sz w:val="24"/>
                <w:szCs w:val="24"/>
              </w:rPr>
              <w:lastRenderedPageBreak/>
              <w:t>произведения, включенные в раздел «Люби живое»?</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xml:space="preserve">– анализировать взаимоотношения </w:t>
            </w:r>
            <w:r w:rsidRPr="001B34F6">
              <w:rPr>
                <w:rFonts w:ascii="Times New Roman" w:eastAsia="Andale Sans UI" w:hAnsi="Times New Roman" w:cs="Times New Roman"/>
                <w:kern w:val="1"/>
                <w:sz w:val="20"/>
                <w:szCs w:val="18"/>
              </w:rPr>
              <w:lastRenderedPageBreak/>
              <w:t>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Использование знаково-символических сре</w:t>
            </w:r>
            <w:proofErr w:type="gramStart"/>
            <w:r w:rsidRPr="001B34F6">
              <w:rPr>
                <w:rFonts w:ascii="Times New Roman" w:eastAsia="Times New Roman" w:hAnsi="Times New Roman" w:cs="Times New Roman"/>
                <w:kern w:val="1"/>
                <w:sz w:val="20"/>
                <w:szCs w:val="18"/>
              </w:rPr>
              <w:t>дств пр</w:t>
            </w:r>
            <w:proofErr w:type="gramEnd"/>
            <w:r w:rsidRPr="001B34F6">
              <w:rPr>
                <w:rFonts w:ascii="Times New Roman" w:eastAsia="Times New Roman" w:hAnsi="Times New Roman" w:cs="Times New Roman"/>
                <w:kern w:val="1"/>
                <w:sz w:val="20"/>
                <w:szCs w:val="18"/>
              </w:rPr>
              <w:t>едстав</w:t>
            </w:r>
            <w:r w:rsidRPr="001B34F6">
              <w:rPr>
                <w:rFonts w:ascii="Times New Roman" w:eastAsia="Times New Roman" w:hAnsi="Times New Roman" w:cs="Times New Roman"/>
                <w:kern w:val="1"/>
                <w:sz w:val="20"/>
                <w:szCs w:val="18"/>
              </w:rPr>
              <w:softHyphen/>
              <w:t xml:space="preserve">ления </w:t>
            </w:r>
            <w:r w:rsidRPr="001B34F6">
              <w:rPr>
                <w:rFonts w:ascii="Times New Roman" w:eastAsia="Times New Roman" w:hAnsi="Times New Roman" w:cs="Times New Roman"/>
                <w:kern w:val="1"/>
                <w:sz w:val="20"/>
                <w:szCs w:val="18"/>
              </w:rPr>
              <w:lastRenderedPageBreak/>
              <w:t>информации о книгах.</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w:t>
            </w:r>
            <w:r w:rsidRPr="001B34F6">
              <w:rPr>
                <w:rFonts w:ascii="Times New Roman" w:eastAsia="Times New Roman" w:hAnsi="Times New Roman" w:cs="Times New Roman"/>
                <w:kern w:val="1"/>
                <w:sz w:val="20"/>
                <w:szCs w:val="18"/>
              </w:rPr>
              <w:lastRenderedPageBreak/>
              <w:t xml:space="preserve">российский народ, становление </w:t>
            </w:r>
            <w:proofErr w:type="gramStart"/>
            <w:r w:rsidRPr="001B34F6">
              <w:rPr>
                <w:rFonts w:ascii="Times New Roman" w:eastAsia="Times New Roman" w:hAnsi="Times New Roman" w:cs="Times New Roman"/>
                <w:kern w:val="1"/>
                <w:sz w:val="20"/>
                <w:szCs w:val="18"/>
              </w:rPr>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lastRenderedPageBreak/>
              <w:t xml:space="preserve">Сравнивать самостоятельно прочитанный </w:t>
            </w:r>
            <w:r w:rsidRPr="00365E78">
              <w:rPr>
                <w:rFonts w:ascii="Times New Roman" w:eastAsia="Times New Roman" w:hAnsi="Times New Roman" w:cs="Times New Roman"/>
                <w:kern w:val="1"/>
                <w:sz w:val="24"/>
                <w:szCs w:val="24"/>
                <w:lang w:eastAsia="ar-SA"/>
              </w:rPr>
              <w:lastRenderedPageBreak/>
              <w:t>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19.02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Сочинить  текст о животном.</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86</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М. Пришвин «Моя Родина». Заголовок </w:t>
            </w:r>
            <w:proofErr w:type="gramStart"/>
            <w:r w:rsidRPr="00365E78">
              <w:rPr>
                <w:rFonts w:ascii="Times New Roman" w:hAnsi="Times New Roman" w:cs="Times New Roman"/>
                <w:sz w:val="24"/>
                <w:szCs w:val="24"/>
              </w:rPr>
              <w:t>-«</w:t>
            </w:r>
            <w:proofErr w:type="gramEnd"/>
            <w:r w:rsidRPr="00365E78">
              <w:rPr>
                <w:rFonts w:ascii="Times New Roman" w:hAnsi="Times New Roman" w:cs="Times New Roman"/>
                <w:sz w:val="24"/>
                <w:szCs w:val="24"/>
              </w:rPr>
              <w:t>входная дверь» в текст. Сочинение на основе художественного текста.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С чего начинает и чем заканчивает своё произведение писатель? Какой смы</w:t>
            </w:r>
            <w:proofErr w:type="gramStart"/>
            <w:r w:rsidRPr="00365E78">
              <w:rPr>
                <w:rFonts w:ascii="Times New Roman" w:eastAsia="Calibri" w:hAnsi="Times New Roman" w:cs="Times New Roman"/>
                <w:sz w:val="24"/>
                <w:szCs w:val="24"/>
              </w:rPr>
              <w:t>сл  вкл</w:t>
            </w:r>
            <w:proofErr w:type="gramEnd"/>
            <w:r w:rsidRPr="00365E78">
              <w:rPr>
                <w:rFonts w:ascii="Times New Roman" w:eastAsia="Calibri" w:hAnsi="Times New Roman" w:cs="Times New Roman"/>
                <w:sz w:val="24"/>
                <w:szCs w:val="24"/>
              </w:rPr>
              <w:t>адывает М. Пришвин в слово Родина?</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Использование знаково-символических сре</w:t>
            </w:r>
            <w:proofErr w:type="gramStart"/>
            <w:r w:rsidRPr="001B34F6">
              <w:rPr>
                <w:rFonts w:ascii="Times New Roman" w:eastAsia="Times New Roman" w:hAnsi="Times New Roman" w:cs="Times New Roman"/>
                <w:kern w:val="1"/>
                <w:sz w:val="20"/>
                <w:szCs w:val="18"/>
              </w:rPr>
              <w:t>дств пр</w:t>
            </w:r>
            <w:proofErr w:type="gramEnd"/>
            <w:r w:rsidRPr="001B34F6">
              <w:rPr>
                <w:rFonts w:ascii="Times New Roman" w:eastAsia="Times New Roman" w:hAnsi="Times New Roman" w:cs="Times New Roman"/>
                <w:kern w:val="1"/>
                <w:sz w:val="20"/>
                <w:szCs w:val="18"/>
              </w:rPr>
              <w:t>едстав</w:t>
            </w:r>
            <w:r w:rsidRPr="001B34F6">
              <w:rPr>
                <w:rFonts w:ascii="Times New Roman" w:eastAsia="Times New Roman" w:hAnsi="Times New Roman" w:cs="Times New Roman"/>
                <w:kern w:val="1"/>
                <w:sz w:val="20"/>
                <w:szCs w:val="18"/>
              </w:rPr>
              <w:softHyphen/>
              <w:t>ления информации о книгах.</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российский народ, становление </w:t>
            </w:r>
            <w:proofErr w:type="gramStart"/>
            <w:r w:rsidRPr="001B34F6">
              <w:rPr>
                <w:rFonts w:ascii="Times New Roman" w:eastAsia="Times New Roman" w:hAnsi="Times New Roman" w:cs="Times New Roman"/>
                <w:kern w:val="1"/>
                <w:sz w:val="20"/>
                <w:szCs w:val="18"/>
              </w:rPr>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20.02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Придумать рассказ о том, как вы были в лесу. План записать в тетради.</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87</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И. Соколов-Микитов «</w:t>
            </w:r>
            <w:proofErr w:type="spellStart"/>
            <w:r w:rsidRPr="00365E78">
              <w:rPr>
                <w:rFonts w:ascii="Times New Roman" w:hAnsi="Times New Roman" w:cs="Times New Roman"/>
                <w:sz w:val="24"/>
                <w:szCs w:val="24"/>
              </w:rPr>
              <w:t>Листопадничек</w:t>
            </w:r>
            <w:proofErr w:type="spellEnd"/>
            <w:r w:rsidRPr="00365E78">
              <w:rPr>
                <w:rFonts w:ascii="Times New Roman" w:hAnsi="Times New Roman" w:cs="Times New Roman"/>
                <w:sz w:val="24"/>
                <w:szCs w:val="24"/>
              </w:rPr>
              <w:t>».</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В чём своеобразие сказки «</w:t>
            </w:r>
            <w:proofErr w:type="spellStart"/>
            <w:r w:rsidRPr="00365E78">
              <w:rPr>
                <w:rFonts w:ascii="Times New Roman" w:eastAsia="Calibri" w:hAnsi="Times New Roman" w:cs="Times New Roman"/>
                <w:sz w:val="24"/>
                <w:szCs w:val="24"/>
              </w:rPr>
              <w:t>Листопадничек</w:t>
            </w:r>
            <w:proofErr w:type="spellEnd"/>
            <w:r w:rsidRPr="00365E78">
              <w:rPr>
                <w:rFonts w:ascii="Times New Roman" w:eastAsia="Calibri" w:hAnsi="Times New Roman" w:cs="Times New Roman"/>
                <w:sz w:val="24"/>
                <w:szCs w:val="24"/>
              </w:rPr>
              <w:t>»? Можно ли его назвать познавательной?</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Активное использование речевых сре</w:t>
            </w:r>
            <w:proofErr w:type="gramStart"/>
            <w:r w:rsidRPr="001B34F6">
              <w:rPr>
                <w:rFonts w:ascii="Times New Roman" w:eastAsia="Times New Roman" w:hAnsi="Times New Roman" w:cs="Times New Roman"/>
                <w:kern w:val="1"/>
                <w:sz w:val="20"/>
                <w:szCs w:val="18"/>
              </w:rPr>
              <w:t>дств дл</w:t>
            </w:r>
            <w:proofErr w:type="gramEnd"/>
            <w:r w:rsidRPr="001B34F6">
              <w:rPr>
                <w:rFonts w:ascii="Times New Roman" w:eastAsia="Times New Roman" w:hAnsi="Times New Roman" w:cs="Times New Roman"/>
                <w:kern w:val="1"/>
                <w:sz w:val="20"/>
                <w:szCs w:val="18"/>
              </w:rPr>
              <w:t>я решения коммуникативных и познавательных задач.</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val="en-US" w:eastAsia="ar-SA"/>
              </w:rPr>
            </w:pPr>
            <w:r w:rsidRPr="00365E78">
              <w:rPr>
                <w:rFonts w:ascii="Times New Roman" w:eastAsia="Times New Roman" w:hAnsi="Times New Roman" w:cs="Times New Roman"/>
                <w:kern w:val="1"/>
                <w:sz w:val="24"/>
                <w:szCs w:val="24"/>
                <w:lang w:eastAsia="ar-SA"/>
              </w:rPr>
              <w:t xml:space="preserve">Характеризовать текст: предполагать тему и содержание текста по заголовку, иллюстрациям, аннотации. Определять жанр, тему. </w:t>
            </w:r>
            <w:r w:rsidRPr="00365E78">
              <w:rPr>
                <w:rFonts w:ascii="Times New Roman" w:eastAsia="Times New Roman" w:hAnsi="Times New Roman" w:cs="Times New Roman"/>
                <w:kern w:val="1"/>
                <w:sz w:val="24"/>
                <w:szCs w:val="24"/>
                <w:lang w:eastAsia="ar-SA"/>
              </w:rPr>
              <w:lastRenderedPageBreak/>
              <w:t>Формулировать главную мысль текста, его частей.</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24.02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рассказ.</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88</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И. Соколов-Микитов «</w:t>
            </w:r>
            <w:proofErr w:type="spellStart"/>
            <w:r w:rsidRPr="00365E78">
              <w:rPr>
                <w:rFonts w:ascii="Times New Roman" w:hAnsi="Times New Roman" w:cs="Times New Roman"/>
                <w:sz w:val="24"/>
                <w:szCs w:val="24"/>
              </w:rPr>
              <w:t>Листопадничек</w:t>
            </w:r>
            <w:proofErr w:type="spellEnd"/>
            <w:r w:rsidRPr="00365E78">
              <w:rPr>
                <w:rFonts w:ascii="Times New Roman" w:hAnsi="Times New Roman" w:cs="Times New Roman"/>
                <w:sz w:val="24"/>
                <w:szCs w:val="24"/>
              </w:rPr>
              <w:t>».</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Что  писатель мог наблюдать в природе на самом деле, а что подсказали ему воображения, фантазия?</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российский народ, становление </w:t>
            </w:r>
            <w:proofErr w:type="gramStart"/>
            <w:r w:rsidRPr="001B34F6">
              <w:rPr>
                <w:rFonts w:ascii="Times New Roman" w:eastAsia="Times New Roman" w:hAnsi="Times New Roman" w:cs="Times New Roman"/>
                <w:kern w:val="1"/>
                <w:sz w:val="20"/>
                <w:szCs w:val="18"/>
              </w:rPr>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25.02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Придумать продолжение, записать в тетради.</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89</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Pr="00A02EB1" w:rsidRDefault="00AC62D3" w:rsidP="00A02EB1">
            <w:pPr>
              <w:suppressAutoHyphens/>
              <w:spacing w:after="0" w:line="240" w:lineRule="auto"/>
              <w:contextualSpacing/>
              <w:rPr>
                <w:rFonts w:ascii="Times New Roman" w:hAnsi="Times New Roman" w:cs="Times New Roman"/>
                <w:szCs w:val="24"/>
              </w:rPr>
            </w:pPr>
            <w:r w:rsidRPr="00A02EB1">
              <w:rPr>
                <w:rFonts w:ascii="Times New Roman" w:hAnsi="Times New Roman" w:cs="Times New Roman"/>
                <w:szCs w:val="24"/>
              </w:rPr>
              <w:t>В. Белов «Малька провинилась».</w:t>
            </w:r>
          </w:p>
          <w:p w:rsidR="00A02EB1" w:rsidRPr="00A02EB1" w:rsidRDefault="00A02EB1" w:rsidP="00A02EB1">
            <w:pPr>
              <w:spacing w:after="0" w:line="240" w:lineRule="auto"/>
              <w:rPr>
                <w:rFonts w:ascii="Times New Roman" w:hAnsi="Times New Roman" w:cs="Times New Roman"/>
                <w:szCs w:val="24"/>
              </w:rPr>
            </w:pPr>
            <w:r w:rsidRPr="00A02EB1">
              <w:rPr>
                <w:rFonts w:ascii="Times New Roman" w:eastAsia="Times New Roman" w:hAnsi="Times New Roman" w:cs="Times New Roman"/>
                <w:szCs w:val="24"/>
                <w:u w:val="single"/>
              </w:rPr>
              <w:t xml:space="preserve">Викторина по басням </w:t>
            </w:r>
            <w:proofErr w:type="spellStart"/>
            <w:r w:rsidRPr="00A02EB1">
              <w:rPr>
                <w:rFonts w:ascii="Times New Roman" w:eastAsia="Times New Roman" w:hAnsi="Times New Roman" w:cs="Times New Roman"/>
                <w:szCs w:val="24"/>
                <w:u w:val="single"/>
              </w:rPr>
              <w:t>И.А.Крылова</w:t>
            </w:r>
            <w:proofErr w:type="spellEnd"/>
            <w:r w:rsidRPr="00A02EB1">
              <w:rPr>
                <w:rFonts w:ascii="Times New Roman" w:eastAsia="Times New Roman" w:hAnsi="Times New Roman" w:cs="Times New Roman"/>
                <w:szCs w:val="24"/>
                <w:u w:val="single"/>
              </w:rPr>
              <w:t>.</w:t>
            </w:r>
          </w:p>
          <w:p w:rsidR="00A02EB1" w:rsidRPr="00365E78" w:rsidRDefault="00A02EB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365E78">
              <w:rPr>
                <w:rFonts w:ascii="Times New Roman" w:eastAsia="Andale Sans UI" w:hAnsi="Times New Roman" w:cs="Times New Roman"/>
                <w:bCs/>
                <w:iCs/>
                <w:kern w:val="1"/>
                <w:sz w:val="24"/>
                <w:szCs w:val="24"/>
              </w:rPr>
              <w:t>Что узнали о Мальке?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Освоение способами решения проблем творческого и по</w:t>
            </w:r>
            <w:r w:rsidRPr="001B34F6">
              <w:rPr>
                <w:rFonts w:ascii="Times New Roman" w:eastAsia="Times New Roman" w:hAnsi="Times New Roman" w:cs="Times New Roman"/>
                <w:kern w:val="1"/>
                <w:sz w:val="20"/>
                <w:szCs w:val="18"/>
              </w:rPr>
              <w:softHyphen/>
              <w:t>искового характера.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884190"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26.02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Пересказать от имени Мальки.</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90</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В. Белов «Ещё раз </w:t>
            </w:r>
            <w:proofErr w:type="gramStart"/>
            <w:r w:rsidRPr="00365E78">
              <w:rPr>
                <w:rFonts w:ascii="Times New Roman" w:hAnsi="Times New Roman" w:cs="Times New Roman"/>
                <w:sz w:val="24"/>
                <w:szCs w:val="24"/>
              </w:rPr>
              <w:t>про</w:t>
            </w:r>
            <w:proofErr w:type="gramEnd"/>
            <w:r w:rsidRPr="00365E78">
              <w:rPr>
                <w:rFonts w:ascii="Times New Roman" w:hAnsi="Times New Roman" w:cs="Times New Roman"/>
                <w:sz w:val="24"/>
                <w:szCs w:val="24"/>
              </w:rPr>
              <w:t xml:space="preserve"> Мальку».</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Что общего в этих рассказах?</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Над чем тебя заставили поразмышлять рассказы о Мальке?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xml:space="preserve">– пересказывать с </w:t>
            </w:r>
            <w:r w:rsidRPr="001B34F6">
              <w:rPr>
                <w:rFonts w:ascii="Times New Roman" w:eastAsia="Andale Sans UI" w:hAnsi="Times New Roman" w:cs="Times New Roman"/>
                <w:kern w:val="1"/>
                <w:sz w:val="20"/>
                <w:szCs w:val="18"/>
              </w:rPr>
              <w:lastRenderedPageBreak/>
              <w:t>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B34F6">
              <w:rPr>
                <w:rFonts w:ascii="Times New Roman" w:eastAsia="Times New Roman" w:hAnsi="Times New Roman" w:cs="Times New Roman"/>
                <w:kern w:val="1"/>
                <w:sz w:val="20"/>
                <w:szCs w:val="18"/>
              </w:rPr>
              <w:softHyphen/>
              <w:t xml:space="preserve">фективные </w:t>
            </w:r>
            <w:r w:rsidRPr="001B34F6">
              <w:rPr>
                <w:rFonts w:ascii="Times New Roman" w:eastAsia="Times New Roman" w:hAnsi="Times New Roman" w:cs="Times New Roman"/>
                <w:kern w:val="1"/>
                <w:sz w:val="20"/>
                <w:szCs w:val="18"/>
              </w:rPr>
              <w:lastRenderedPageBreak/>
              <w:t>способы достижения результата.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Воспитание художественно-эстетического вкуса, эстетиче</w:t>
            </w:r>
            <w:r w:rsidRPr="001B34F6">
              <w:rPr>
                <w:rFonts w:ascii="Times New Roman" w:eastAsia="Times New Roman" w:hAnsi="Times New Roman" w:cs="Times New Roman"/>
                <w:kern w:val="1"/>
                <w:sz w:val="20"/>
                <w:szCs w:val="18"/>
              </w:rPr>
              <w:softHyphen/>
              <w:t>ских потребностей, ценностей и чувств на основе опыта слу</w:t>
            </w:r>
            <w:r w:rsidRPr="001B34F6">
              <w:rPr>
                <w:rFonts w:ascii="Times New Roman" w:eastAsia="Times New Roman" w:hAnsi="Times New Roman" w:cs="Times New Roman"/>
                <w:kern w:val="1"/>
                <w:sz w:val="20"/>
                <w:szCs w:val="18"/>
              </w:rPr>
              <w:softHyphen/>
              <w:t xml:space="preserve">шания и заучивания наизусть произведений художественной </w:t>
            </w:r>
            <w:r w:rsidRPr="001B34F6">
              <w:rPr>
                <w:rFonts w:ascii="Times New Roman" w:eastAsia="Times New Roman" w:hAnsi="Times New Roman" w:cs="Times New Roman"/>
                <w:kern w:val="1"/>
                <w:sz w:val="20"/>
                <w:szCs w:val="18"/>
              </w:rPr>
              <w:lastRenderedPageBreak/>
              <w:t>литературы.</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Анализировать соответствие темы пословице; выбирать пословицу, отражающую главную мысль </w:t>
            </w:r>
            <w:r w:rsidRPr="00365E78">
              <w:rPr>
                <w:rFonts w:ascii="Times New Roman" w:eastAsia="Times New Roman" w:hAnsi="Times New Roman" w:cs="Times New Roman"/>
                <w:kern w:val="1"/>
                <w:sz w:val="24"/>
                <w:szCs w:val="24"/>
                <w:lang w:eastAsia="ar-SA"/>
              </w:rPr>
              <w:lastRenderedPageBreak/>
              <w:t>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27.02</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Придумать свою историю </w:t>
            </w:r>
            <w:proofErr w:type="gramStart"/>
            <w:r w:rsidRPr="00365E78">
              <w:rPr>
                <w:rFonts w:ascii="Times New Roman" w:hAnsi="Times New Roman" w:cs="Times New Roman"/>
                <w:sz w:val="24"/>
                <w:szCs w:val="24"/>
              </w:rPr>
              <w:t>про</w:t>
            </w:r>
            <w:proofErr w:type="gramEnd"/>
            <w:r w:rsidRPr="00365E78">
              <w:rPr>
                <w:rFonts w:ascii="Times New Roman" w:hAnsi="Times New Roman" w:cs="Times New Roman"/>
                <w:sz w:val="24"/>
                <w:szCs w:val="24"/>
              </w:rPr>
              <w:t xml:space="preserve"> Мальку.</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91</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В. Бианки «Мышонок Пик».</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Что писатель мог наблюдать в жизни, а что придумал, когда сочинял историю про мышонка Пика?</w:t>
            </w:r>
          </w:p>
          <w:p w:rsidR="00AC62D3" w:rsidRPr="00365E78" w:rsidRDefault="00AC62D3" w:rsidP="001B34F6">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российский народ, становление </w:t>
            </w:r>
            <w:proofErr w:type="gramStart"/>
            <w:r w:rsidRPr="001B34F6">
              <w:rPr>
                <w:rFonts w:ascii="Times New Roman" w:eastAsia="Times New Roman" w:hAnsi="Times New Roman" w:cs="Times New Roman"/>
                <w:kern w:val="1"/>
                <w:sz w:val="20"/>
                <w:szCs w:val="18"/>
              </w:rPr>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02.03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всю сказку.</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92</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В. Бианки «Мышонок Пик».</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Чем Бианки хотел поделиться с читателем?</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Освоение способами решения проблем творческого и по</w:t>
            </w:r>
            <w:r w:rsidRPr="001B34F6">
              <w:rPr>
                <w:rFonts w:ascii="Times New Roman" w:eastAsia="Times New Roman" w:hAnsi="Times New Roman" w:cs="Times New Roman"/>
                <w:kern w:val="1"/>
                <w:sz w:val="20"/>
                <w:szCs w:val="18"/>
              </w:rPr>
              <w:softHyphen/>
              <w:t>искового характера.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03.03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Найти эту сказку и дочитать до конца.</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93</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В. Бианки «Мышонок Пик».</w:t>
            </w:r>
          </w:p>
          <w:p w:rsidR="00A02EB1" w:rsidRPr="00365E78" w:rsidRDefault="00A02EB1" w:rsidP="001B34F6">
            <w:pPr>
              <w:suppressAutoHyphens/>
              <w:spacing w:after="0" w:line="240" w:lineRule="auto"/>
              <w:contextualSpacing/>
              <w:rPr>
                <w:rFonts w:ascii="Times New Roman" w:hAnsi="Times New Roman" w:cs="Times New Roman"/>
                <w:sz w:val="24"/>
                <w:szCs w:val="24"/>
              </w:rPr>
            </w:pPr>
            <w:r w:rsidRPr="001415A5">
              <w:rPr>
                <w:rFonts w:ascii="Times New Roman" w:eastAsia="Times New Roman" w:hAnsi="Times New Roman" w:cs="Times New Roman"/>
                <w:sz w:val="24"/>
                <w:szCs w:val="24"/>
                <w:u w:val="single"/>
              </w:rPr>
              <w:t xml:space="preserve">Дж. </w:t>
            </w:r>
            <w:proofErr w:type="spellStart"/>
            <w:r w:rsidRPr="001415A5">
              <w:rPr>
                <w:rFonts w:ascii="Times New Roman" w:eastAsia="Times New Roman" w:hAnsi="Times New Roman" w:cs="Times New Roman"/>
                <w:sz w:val="24"/>
                <w:szCs w:val="24"/>
                <w:u w:val="single"/>
              </w:rPr>
              <w:t>Родари</w:t>
            </w:r>
            <w:proofErr w:type="spellEnd"/>
            <w:r w:rsidRPr="001415A5">
              <w:rPr>
                <w:rFonts w:ascii="Times New Roman" w:eastAsia="Times New Roman" w:hAnsi="Times New Roman" w:cs="Times New Roman"/>
                <w:sz w:val="24"/>
                <w:szCs w:val="24"/>
                <w:u w:val="single"/>
              </w:rPr>
              <w:t>. «Волшебный барабан».</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Чем Бианки хотел поделиться с читателем?</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xml:space="preserve">– определять тему и главную мысль </w:t>
            </w:r>
            <w:r w:rsidRPr="001B34F6">
              <w:rPr>
                <w:rFonts w:ascii="Times New Roman" w:eastAsia="Andale Sans UI" w:hAnsi="Times New Roman" w:cs="Times New Roman"/>
                <w:kern w:val="1"/>
                <w:sz w:val="20"/>
                <w:szCs w:val="18"/>
              </w:rPr>
              <w:lastRenderedPageBreak/>
              <w:t>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Освоение способами решения проблем творческого и по</w:t>
            </w:r>
            <w:r w:rsidRPr="001B34F6">
              <w:rPr>
                <w:rFonts w:ascii="Times New Roman" w:eastAsia="Times New Roman" w:hAnsi="Times New Roman" w:cs="Times New Roman"/>
                <w:kern w:val="1"/>
                <w:sz w:val="20"/>
                <w:szCs w:val="18"/>
              </w:rPr>
              <w:softHyphen/>
              <w:t>искового характера.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04.03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Times New Roman" w:hAnsi="Times New Roman" w:cs="Times New Roman"/>
                <w:kern w:val="1"/>
                <w:sz w:val="24"/>
                <w:szCs w:val="24"/>
                <w:lang w:eastAsia="ar-SA"/>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Выполнить все задания.</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94</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Б. Житков «Про обезьянку».</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От чьего имени ведется рассказ?</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Использование знаково-символических сре</w:t>
            </w:r>
            <w:proofErr w:type="gramStart"/>
            <w:r w:rsidRPr="001B34F6">
              <w:rPr>
                <w:rFonts w:ascii="Times New Roman" w:eastAsia="Times New Roman" w:hAnsi="Times New Roman" w:cs="Times New Roman"/>
                <w:kern w:val="1"/>
                <w:sz w:val="20"/>
                <w:szCs w:val="18"/>
              </w:rPr>
              <w:t>дств пр</w:t>
            </w:r>
            <w:proofErr w:type="gramEnd"/>
            <w:r w:rsidRPr="001B34F6">
              <w:rPr>
                <w:rFonts w:ascii="Times New Roman" w:eastAsia="Times New Roman" w:hAnsi="Times New Roman" w:cs="Times New Roman"/>
                <w:kern w:val="1"/>
                <w:sz w:val="20"/>
                <w:szCs w:val="18"/>
              </w:rPr>
              <w:t>едстав</w:t>
            </w:r>
            <w:r w:rsidRPr="001B34F6">
              <w:rPr>
                <w:rFonts w:ascii="Times New Roman" w:eastAsia="Times New Roman" w:hAnsi="Times New Roman" w:cs="Times New Roman"/>
                <w:kern w:val="1"/>
                <w:sz w:val="20"/>
                <w:szCs w:val="18"/>
              </w:rPr>
              <w:softHyphen/>
              <w:t>ления информации о книгах.</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уважительного отношения к иному мне</w:t>
            </w:r>
            <w:r w:rsidRPr="001B34F6">
              <w:rPr>
                <w:rFonts w:ascii="Times New Roman" w:eastAsia="Times New Roman" w:hAnsi="Times New Roman" w:cs="Times New Roman"/>
                <w:kern w:val="1"/>
                <w:sz w:val="20"/>
                <w:szCs w:val="18"/>
              </w:rPr>
              <w:softHyphen/>
              <w:t>нию, истории и культуре других народов, выработка умения тер</w:t>
            </w:r>
            <w:r w:rsidRPr="001B34F6">
              <w:rPr>
                <w:rFonts w:ascii="Times New Roman" w:eastAsia="Times New Roman" w:hAnsi="Times New Roman" w:cs="Times New Roman"/>
                <w:kern w:val="1"/>
                <w:sz w:val="20"/>
                <w:szCs w:val="18"/>
              </w:rPr>
              <w:softHyphen/>
              <w:t>пимо относиться к людям иной национальной принадлежности.</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05.03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текст.</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95</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Б. Житков «Про обезьянку».</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Почему мальчику пришлось отказаться от обезьянки? </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Активное использование речевых сре</w:t>
            </w:r>
            <w:proofErr w:type="gramStart"/>
            <w:r w:rsidRPr="001B34F6">
              <w:rPr>
                <w:rFonts w:ascii="Times New Roman" w:eastAsia="Times New Roman" w:hAnsi="Times New Roman" w:cs="Times New Roman"/>
                <w:kern w:val="1"/>
                <w:sz w:val="20"/>
                <w:szCs w:val="18"/>
              </w:rPr>
              <w:t>дств дл</w:t>
            </w:r>
            <w:proofErr w:type="gramEnd"/>
            <w:r w:rsidRPr="001B34F6">
              <w:rPr>
                <w:rFonts w:ascii="Times New Roman" w:eastAsia="Times New Roman" w:hAnsi="Times New Roman" w:cs="Times New Roman"/>
                <w:kern w:val="1"/>
                <w:sz w:val="20"/>
                <w:szCs w:val="18"/>
              </w:rPr>
              <w:t>я решения коммуникативных и познавательных задач.</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Овладение начальными навыками адаптации к школе, к школьному коллективу.</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09.03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Сочинить историю про обезьяну, нарисовать иллюстрацию.</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96</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Б. Житков «Про обезьянку».</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Сожалели ли окружающие о том, что пришлось отказаться от обезьянки?</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Использование различных способов поиска учебной ин</w:t>
            </w:r>
            <w:r w:rsidRPr="001B34F6">
              <w:rPr>
                <w:rFonts w:ascii="Times New Roman" w:eastAsia="Times New Roman" w:hAnsi="Times New Roman" w:cs="Times New Roman"/>
                <w:kern w:val="1"/>
                <w:sz w:val="20"/>
                <w:szCs w:val="18"/>
              </w:rPr>
              <w:softHyphen/>
              <w:t>формации в справочниках, словарях, энциклопедиях и интер</w:t>
            </w:r>
            <w:r w:rsidRPr="001B34F6">
              <w:rPr>
                <w:rFonts w:ascii="Times New Roman" w:eastAsia="Times New Roman" w:hAnsi="Times New Roman" w:cs="Times New Roman"/>
                <w:kern w:val="1"/>
                <w:sz w:val="20"/>
                <w:szCs w:val="18"/>
              </w:rPr>
              <w:softHyphen/>
              <w:t xml:space="preserve">претации информации в соответствии с коммуникативными и познавательными </w:t>
            </w:r>
            <w:r w:rsidRPr="001B34F6">
              <w:rPr>
                <w:rFonts w:ascii="Times New Roman" w:eastAsia="Times New Roman" w:hAnsi="Times New Roman" w:cs="Times New Roman"/>
                <w:kern w:val="1"/>
                <w:sz w:val="20"/>
                <w:szCs w:val="18"/>
              </w:rPr>
              <w:lastRenderedPageBreak/>
              <w:t>задачами.</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Принятие и освоение социальной роли обучающегося, развитие мотивов учебной деятельности и формирование лич</w:t>
            </w:r>
            <w:r w:rsidRPr="001B34F6">
              <w:rPr>
                <w:rFonts w:ascii="Times New Roman" w:eastAsia="Times New Roman" w:hAnsi="Times New Roman" w:cs="Times New Roman"/>
                <w:kern w:val="1"/>
                <w:sz w:val="20"/>
                <w:szCs w:val="18"/>
              </w:rPr>
              <w:softHyphen/>
              <w:t>ностного смысла учения.</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365E78">
              <w:rPr>
                <w:rFonts w:ascii="Times New Roman" w:eastAsia="Times New Roman" w:hAnsi="Times New Roman" w:cs="Times New Roman"/>
                <w:kern w:val="1"/>
                <w:sz w:val="24"/>
                <w:szCs w:val="24"/>
                <w:lang w:eastAsia="ar-SA"/>
              </w:rPr>
              <w:t>микротемы</w:t>
            </w:r>
            <w:proofErr w:type="spellEnd"/>
            <w:r w:rsidRPr="00365E78">
              <w:rPr>
                <w:rFonts w:ascii="Times New Roman" w:eastAsia="Times New Roman" w:hAnsi="Times New Roman" w:cs="Times New Roman"/>
                <w:kern w:val="1"/>
                <w:sz w:val="24"/>
                <w:szCs w:val="24"/>
                <w:lang w:eastAsia="ar-SA"/>
              </w:rPr>
              <w:t xml:space="preserve"> каждой части, озаглавливать их. Формулировать </w:t>
            </w:r>
            <w:r w:rsidRPr="00365E78">
              <w:rPr>
                <w:rFonts w:ascii="Times New Roman" w:eastAsia="Times New Roman" w:hAnsi="Times New Roman" w:cs="Times New Roman"/>
                <w:kern w:val="1"/>
                <w:sz w:val="24"/>
                <w:szCs w:val="24"/>
                <w:lang w:eastAsia="ar-SA"/>
              </w:rPr>
              <w:lastRenderedPageBreak/>
              <w:t>вопрос по фрагменту текста.</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10.03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Выбрать отрывок,  выразительно читать.</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97</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В. Астафьев «</w:t>
            </w:r>
            <w:proofErr w:type="spellStart"/>
            <w:r w:rsidRPr="00365E78">
              <w:rPr>
                <w:rFonts w:ascii="Times New Roman" w:hAnsi="Times New Roman" w:cs="Times New Roman"/>
                <w:sz w:val="24"/>
                <w:szCs w:val="24"/>
              </w:rPr>
              <w:t>Капалуха</w:t>
            </w:r>
            <w:proofErr w:type="spellEnd"/>
            <w:r w:rsidRPr="00365E78">
              <w:rPr>
                <w:rFonts w:ascii="Times New Roman" w:hAnsi="Times New Roman" w:cs="Times New Roman"/>
                <w:sz w:val="24"/>
                <w:szCs w:val="24"/>
              </w:rPr>
              <w:t>».</w:t>
            </w:r>
          </w:p>
          <w:p w:rsidR="00A02EB1" w:rsidRPr="00365E78" w:rsidRDefault="00A02EB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A02EB1">
              <w:rPr>
                <w:rFonts w:ascii="Times New Roman" w:eastAsia="Times New Roman" w:hAnsi="Times New Roman" w:cs="Times New Roman"/>
                <w:szCs w:val="24"/>
                <w:u w:val="single"/>
              </w:rPr>
              <w:t>В. Одоевский. «Мороз Иванович».</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Какую птицу охотники называют </w:t>
            </w:r>
            <w:proofErr w:type="spellStart"/>
            <w:r w:rsidRPr="00365E78">
              <w:rPr>
                <w:rFonts w:ascii="Times New Roman" w:eastAsia="Calibri" w:hAnsi="Times New Roman" w:cs="Times New Roman"/>
                <w:sz w:val="24"/>
                <w:szCs w:val="24"/>
              </w:rPr>
              <w:t>капалухой</w:t>
            </w:r>
            <w:proofErr w:type="spellEnd"/>
            <w:r w:rsidRPr="00365E78">
              <w:rPr>
                <w:rFonts w:ascii="Times New Roman" w:eastAsia="Calibri" w:hAnsi="Times New Roman" w:cs="Times New Roman"/>
                <w:sz w:val="24"/>
                <w:szCs w:val="24"/>
              </w:rPr>
              <w:t>? Откуда такое название?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слушать собеседника и вести диалог, при</w:t>
            </w:r>
            <w:r w:rsidRPr="001B34F6">
              <w:rPr>
                <w:rFonts w:ascii="Times New Roman" w:eastAsia="Times New Roman" w:hAnsi="Times New Roman" w:cs="Times New Roman"/>
                <w:kern w:val="1"/>
                <w:sz w:val="20"/>
                <w:szCs w:val="18"/>
              </w:rPr>
              <w:softHyphen/>
              <w:t>знавать различные точки зрения и право каждого иметь и излагать своё мнение и аргументировать свою точку зрения и</w:t>
            </w:r>
            <w:r w:rsidRPr="001B34F6">
              <w:rPr>
                <w:rFonts w:ascii="Times New Roman" w:eastAsia="Times New Roman" w:hAnsi="Times New Roman" w:cs="Times New Roman"/>
                <w:kern w:val="1"/>
                <w:sz w:val="20"/>
                <w:szCs w:val="18"/>
                <w:vertAlign w:val="superscript"/>
              </w:rPr>
              <w:t xml:space="preserve"> </w:t>
            </w:r>
            <w:r w:rsidRPr="001B34F6">
              <w:rPr>
                <w:rFonts w:ascii="Times New Roman" w:eastAsia="Times New Roman" w:hAnsi="Times New Roman" w:cs="Times New Roman"/>
                <w:kern w:val="1"/>
                <w:sz w:val="20"/>
                <w:szCs w:val="18"/>
              </w:rPr>
              <w:t>оценку событий.</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 w:val="20"/>
                <w:szCs w:val="18"/>
              </w:rPr>
              <w:softHyphen/>
              <w:t>вание установки на безопасный, здоровый образ жизни.</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11.03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Подготовить пересказ  от имени </w:t>
            </w:r>
            <w:proofErr w:type="spellStart"/>
            <w:r w:rsidRPr="00365E78">
              <w:rPr>
                <w:rFonts w:ascii="Times New Roman" w:hAnsi="Times New Roman" w:cs="Times New Roman"/>
                <w:sz w:val="24"/>
                <w:szCs w:val="24"/>
              </w:rPr>
              <w:t>глухарки</w:t>
            </w:r>
            <w:proofErr w:type="spellEnd"/>
            <w:r w:rsidRPr="00365E78">
              <w:rPr>
                <w:rFonts w:ascii="Times New Roman" w:hAnsi="Times New Roman" w:cs="Times New Roman"/>
                <w:sz w:val="24"/>
                <w:szCs w:val="24"/>
              </w:rPr>
              <w:t>.</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98</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В. Драгунский «Он живой и светится…».</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О ком написал автор свое произведение? Как ты понимаешь название рассказа?</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Умение договариваться о распределении ролей в совмест</w:t>
            </w:r>
            <w:r w:rsidRPr="001B34F6">
              <w:rPr>
                <w:rFonts w:ascii="Times New Roman" w:eastAsia="Times New Roman" w:hAnsi="Times New Roman" w:cs="Times New Roman"/>
                <w:kern w:val="1"/>
                <w:sz w:val="20"/>
                <w:szCs w:val="18"/>
              </w:rPr>
              <w:softHyphen/>
              <w:t>ной деятельности, осуществлять взаимный контроль в совмест</w:t>
            </w:r>
            <w:r w:rsidRPr="001B34F6">
              <w:rPr>
                <w:rFonts w:ascii="Times New Roman" w:eastAsia="Times New Roman" w:hAnsi="Times New Roman" w:cs="Times New Roman"/>
                <w:kern w:val="1"/>
                <w:sz w:val="20"/>
                <w:szCs w:val="18"/>
              </w:rPr>
              <w:softHyphen/>
              <w:t>ной деятельности, общей цели и путей её достижения, осмыс</w:t>
            </w:r>
            <w:r w:rsidRPr="001B34F6">
              <w:rPr>
                <w:rFonts w:ascii="Times New Roman" w:eastAsia="Times New Roman" w:hAnsi="Times New Roman" w:cs="Times New Roman"/>
                <w:kern w:val="1"/>
                <w:sz w:val="20"/>
                <w:szCs w:val="18"/>
              </w:rPr>
              <w:softHyphen/>
              <w:t>ливать собственное поведение и поведение окружающих.</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российский народ, становление </w:t>
            </w:r>
            <w:proofErr w:type="gramStart"/>
            <w:r w:rsidRPr="001B34F6">
              <w:rPr>
                <w:rFonts w:ascii="Times New Roman" w:eastAsia="Times New Roman" w:hAnsi="Times New Roman" w:cs="Times New Roman"/>
                <w:kern w:val="1"/>
                <w:sz w:val="20"/>
                <w:szCs w:val="18"/>
              </w:rPr>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12.03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Повторить произведение, разделить на части,  принести энциклопедию о животных.</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99</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Урок-конференция «Земля </w:t>
            </w:r>
            <w:proofErr w:type="gramStart"/>
            <w:r w:rsidRPr="00365E78">
              <w:rPr>
                <w:rFonts w:ascii="Times New Roman" w:hAnsi="Times New Roman" w:cs="Times New Roman"/>
                <w:sz w:val="24"/>
                <w:szCs w:val="24"/>
              </w:rPr>
              <w:t>-н</w:t>
            </w:r>
            <w:proofErr w:type="gramEnd"/>
            <w:r w:rsidRPr="00365E78">
              <w:rPr>
                <w:rFonts w:ascii="Times New Roman" w:hAnsi="Times New Roman" w:cs="Times New Roman"/>
                <w:sz w:val="24"/>
                <w:szCs w:val="24"/>
              </w:rPr>
              <w:t xml:space="preserve">аш дом родной» </w:t>
            </w:r>
            <w:r w:rsidRPr="00365E78">
              <w:rPr>
                <w:rFonts w:ascii="Times New Roman" w:hAnsi="Times New Roman" w:cs="Times New Roman"/>
                <w:sz w:val="24"/>
                <w:szCs w:val="24"/>
              </w:rPr>
              <w:lastRenderedPageBreak/>
              <w:t>(обобщающий урок по разделу «Люби живое»).</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lastRenderedPageBreak/>
              <w:t xml:space="preserve">Что нового узнал о жизни животных, их повадках, </w:t>
            </w:r>
            <w:r w:rsidRPr="00365E78">
              <w:rPr>
                <w:rFonts w:ascii="Times New Roman" w:eastAsia="Calibri" w:hAnsi="Times New Roman" w:cs="Times New Roman"/>
                <w:sz w:val="24"/>
                <w:szCs w:val="24"/>
              </w:rPr>
              <w:lastRenderedPageBreak/>
              <w:t xml:space="preserve">отношениях между людьми и «братьями нашими меньшими»? </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xml:space="preserve">– подбирать пословицы и поговорки к прочитанному </w:t>
            </w:r>
            <w:r w:rsidRPr="001B34F6">
              <w:rPr>
                <w:rFonts w:ascii="Times New Roman" w:eastAsia="Andale Sans UI" w:hAnsi="Times New Roman" w:cs="Times New Roman"/>
                <w:kern w:val="1"/>
                <w:sz w:val="20"/>
                <w:szCs w:val="18"/>
              </w:rPr>
              <w:lastRenderedPageBreak/>
              <w:t>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Готовность конструктивно разрешать конфликты посред</w:t>
            </w:r>
            <w:r w:rsidRPr="001B34F6">
              <w:rPr>
                <w:rFonts w:ascii="Times New Roman" w:eastAsia="Times New Roman" w:hAnsi="Times New Roman" w:cs="Times New Roman"/>
                <w:kern w:val="1"/>
                <w:sz w:val="20"/>
                <w:szCs w:val="18"/>
              </w:rPr>
              <w:softHyphen/>
              <w:t xml:space="preserve">ством учёта интересов сторон и </w:t>
            </w:r>
            <w:r w:rsidRPr="001B34F6">
              <w:rPr>
                <w:rFonts w:ascii="Times New Roman" w:eastAsia="Times New Roman" w:hAnsi="Times New Roman" w:cs="Times New Roman"/>
                <w:kern w:val="1"/>
                <w:sz w:val="20"/>
                <w:szCs w:val="18"/>
              </w:rPr>
              <w:lastRenderedPageBreak/>
              <w:t>сотрудничества.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 xml:space="preserve">Формирование средствами литературных произведений целостного взгляда на </w:t>
            </w:r>
            <w:r w:rsidRPr="001B34F6">
              <w:rPr>
                <w:rFonts w:ascii="Times New Roman" w:eastAsia="Times New Roman" w:hAnsi="Times New Roman" w:cs="Times New Roman"/>
                <w:kern w:val="1"/>
                <w:sz w:val="20"/>
                <w:szCs w:val="18"/>
              </w:rPr>
              <w:lastRenderedPageBreak/>
              <w:t>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Конструировать монологическое высказывание: формулировать </w:t>
            </w:r>
            <w:r w:rsidRPr="00365E78">
              <w:rPr>
                <w:rFonts w:ascii="Times New Roman" w:eastAsia="Times New Roman" w:hAnsi="Times New Roman" w:cs="Times New Roman"/>
                <w:kern w:val="1"/>
                <w:sz w:val="24"/>
                <w:szCs w:val="24"/>
                <w:lang w:eastAsia="ar-SA"/>
              </w:rPr>
              <w:lastRenderedPageBreak/>
              <w:t>главную мысль, отбирать доказательства, логично и последовательно строить текст (высказывание), выбирать выразительные средства языка.</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16.03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книги о животных.</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100</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Оценка достижений.</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Какие рассказы запомнились больше всего?</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пересказывать с опорой на картинный план;</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конструктивно разрешать конфликты посред</w:t>
            </w:r>
            <w:r w:rsidRPr="001B34F6">
              <w:rPr>
                <w:rFonts w:ascii="Times New Roman" w:eastAsia="Times New Roman" w:hAnsi="Times New Roman" w:cs="Times New Roman"/>
                <w:kern w:val="1"/>
                <w:sz w:val="20"/>
                <w:szCs w:val="18"/>
              </w:rPr>
              <w:softHyphen/>
              <w:t>ством учёта интересов сторон и сотрудничества.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17.03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книги о животных.</w:t>
            </w:r>
          </w:p>
        </w:tc>
      </w:tr>
      <w:tr w:rsidR="00AC62D3" w:rsidRPr="00365E78" w:rsidTr="001B34F6">
        <w:trPr>
          <w:gridAfter w:val="7"/>
          <w:wAfter w:w="5018" w:type="dxa"/>
          <w:trHeight w:val="147"/>
        </w:trPr>
        <w:tc>
          <w:tcPr>
            <w:tcW w:w="16160" w:type="dxa"/>
            <w:gridSpan w:val="16"/>
            <w:tcBorders>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lang w:val="en-US"/>
              </w:rPr>
              <w:t>IV</w:t>
            </w:r>
            <w:r w:rsidRPr="001B34F6">
              <w:rPr>
                <w:rFonts w:ascii="Times New Roman" w:hAnsi="Times New Roman" w:cs="Times New Roman"/>
                <w:b/>
                <w:szCs w:val="18"/>
              </w:rPr>
              <w:t xml:space="preserve"> четверть (32 ч)</w:t>
            </w:r>
          </w:p>
        </w:tc>
      </w:tr>
      <w:tr w:rsidR="00AC62D3" w:rsidRPr="00365E78" w:rsidTr="001B34F6">
        <w:trPr>
          <w:gridAfter w:val="7"/>
          <w:wAfter w:w="5018" w:type="dxa"/>
          <w:trHeight w:val="147"/>
        </w:trPr>
        <w:tc>
          <w:tcPr>
            <w:tcW w:w="16160" w:type="dxa"/>
            <w:gridSpan w:val="16"/>
            <w:tcBorders>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rPr>
              <w:t>Поэтическая тетрадь 2 (8 ч)</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101</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Знакомство с названием раздела.</w:t>
            </w:r>
          </w:p>
          <w:p w:rsidR="00A02EB1" w:rsidRPr="00365E78" w:rsidRDefault="00A02EB1"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sidRPr="001415A5">
              <w:rPr>
                <w:rFonts w:ascii="Times New Roman" w:eastAsia="Times New Roman" w:hAnsi="Times New Roman" w:cs="Times New Roman"/>
                <w:sz w:val="24"/>
                <w:szCs w:val="24"/>
                <w:u w:val="single"/>
              </w:rPr>
              <w:t>Р.Киплинг</w:t>
            </w:r>
            <w:proofErr w:type="spellEnd"/>
            <w:r w:rsidRPr="001415A5">
              <w:rPr>
                <w:rFonts w:ascii="Times New Roman" w:eastAsia="Times New Roman" w:hAnsi="Times New Roman" w:cs="Times New Roman"/>
                <w:sz w:val="24"/>
                <w:szCs w:val="24"/>
                <w:u w:val="single"/>
              </w:rPr>
              <w:t>. «</w:t>
            </w:r>
            <w:proofErr w:type="spellStart"/>
            <w:r w:rsidRPr="001415A5">
              <w:rPr>
                <w:rFonts w:ascii="Times New Roman" w:eastAsia="Times New Roman" w:hAnsi="Times New Roman" w:cs="Times New Roman"/>
                <w:sz w:val="24"/>
                <w:szCs w:val="24"/>
                <w:u w:val="single"/>
              </w:rPr>
              <w:t>Маугли</w:t>
            </w:r>
            <w:proofErr w:type="spellEnd"/>
            <w:r w:rsidRPr="001415A5">
              <w:rPr>
                <w:rFonts w:ascii="Times New Roman" w:eastAsia="Times New Roman" w:hAnsi="Times New Roman" w:cs="Times New Roman"/>
                <w:sz w:val="24"/>
                <w:szCs w:val="24"/>
                <w:u w:val="single"/>
              </w:rPr>
              <w:t>».</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365E78">
              <w:rPr>
                <w:rFonts w:ascii="Times New Roman" w:eastAsia="Andale Sans UI" w:hAnsi="Times New Roman" w:cs="Times New Roman"/>
                <w:bCs/>
                <w:iCs/>
                <w:kern w:val="1"/>
                <w:sz w:val="24"/>
                <w:szCs w:val="24"/>
              </w:rPr>
              <w:t xml:space="preserve">Как думаете, о чём будут  </w:t>
            </w:r>
            <w:proofErr w:type="spellStart"/>
            <w:r w:rsidRPr="00365E78">
              <w:rPr>
                <w:rFonts w:ascii="Times New Roman" w:eastAsia="Andale Sans UI" w:hAnsi="Times New Roman" w:cs="Times New Roman"/>
                <w:bCs/>
                <w:iCs/>
                <w:kern w:val="1"/>
                <w:sz w:val="24"/>
                <w:szCs w:val="24"/>
              </w:rPr>
              <w:t>произведенияв</w:t>
            </w:r>
            <w:proofErr w:type="spellEnd"/>
            <w:r w:rsidRPr="00365E78">
              <w:rPr>
                <w:rFonts w:ascii="Times New Roman" w:eastAsia="Andale Sans UI" w:hAnsi="Times New Roman" w:cs="Times New Roman"/>
                <w:bCs/>
                <w:iCs/>
                <w:kern w:val="1"/>
                <w:sz w:val="24"/>
                <w:szCs w:val="24"/>
              </w:rPr>
              <w:t xml:space="preserve"> этом разделе?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Воспитание художественно-эстетического вкуса, эстетиче</w:t>
            </w:r>
            <w:r w:rsidRPr="001B34F6">
              <w:rPr>
                <w:rFonts w:ascii="Times New Roman" w:eastAsia="Times New Roman" w:hAnsi="Times New Roman" w:cs="Times New Roman"/>
                <w:kern w:val="1"/>
                <w:sz w:val="20"/>
                <w:szCs w:val="18"/>
              </w:rPr>
              <w:softHyphen/>
              <w:t>ских потребностей, ценностей и чувств на основе опыта слу</w:t>
            </w:r>
            <w:r w:rsidRPr="001B34F6">
              <w:rPr>
                <w:rFonts w:ascii="Times New Roman" w:eastAsia="Times New Roman" w:hAnsi="Times New Roman" w:cs="Times New Roman"/>
                <w:kern w:val="1"/>
                <w:sz w:val="20"/>
                <w:szCs w:val="18"/>
              </w:rPr>
              <w:softHyphen/>
              <w:t>шания и заучивания наизусть произведений художественной литературы.</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18.03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Принести любой  сборник стихов.</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102</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С. Маршак </w:t>
            </w:r>
            <w:r w:rsidRPr="00365E78">
              <w:rPr>
                <w:rFonts w:ascii="Times New Roman" w:hAnsi="Times New Roman" w:cs="Times New Roman"/>
                <w:sz w:val="24"/>
                <w:szCs w:val="24"/>
              </w:rPr>
              <w:lastRenderedPageBreak/>
              <w:t>«Гроза днём», «В лесу над росистой поляной…».</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lastRenderedPageBreak/>
              <w:t xml:space="preserve">Какое настроение </w:t>
            </w:r>
            <w:r w:rsidRPr="00365E78">
              <w:rPr>
                <w:rFonts w:ascii="Times New Roman" w:eastAsia="Calibri" w:hAnsi="Times New Roman" w:cs="Times New Roman"/>
                <w:sz w:val="24"/>
                <w:szCs w:val="24"/>
              </w:rPr>
              <w:lastRenderedPageBreak/>
              <w:t>возникло у вас при чтении этих произведений?</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Какие слова находит поэт, чтобы передать звуки грома?</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lastRenderedPageBreak/>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 xml:space="preserve">Овладение </w:t>
            </w:r>
            <w:r w:rsidRPr="001B34F6">
              <w:rPr>
                <w:rFonts w:ascii="Times New Roman" w:eastAsia="Times New Roman" w:hAnsi="Times New Roman" w:cs="Times New Roman"/>
                <w:kern w:val="1"/>
                <w:sz w:val="20"/>
                <w:szCs w:val="18"/>
              </w:rPr>
              <w:lastRenderedPageBreak/>
              <w:t>способностью принимать и сохранять цели и задачи учебной деятельности, поиска средств её осуществления.</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 xml:space="preserve">Воспитание </w:t>
            </w:r>
            <w:r w:rsidRPr="001B34F6">
              <w:rPr>
                <w:rFonts w:ascii="Times New Roman" w:eastAsia="Times New Roman" w:hAnsi="Times New Roman" w:cs="Times New Roman"/>
                <w:kern w:val="1"/>
                <w:sz w:val="20"/>
                <w:szCs w:val="18"/>
              </w:rPr>
              <w:lastRenderedPageBreak/>
              <w:t>художественно-эстетического вкуса, эстетиче</w:t>
            </w:r>
            <w:r w:rsidRPr="001B34F6">
              <w:rPr>
                <w:rFonts w:ascii="Times New Roman" w:eastAsia="Times New Roman" w:hAnsi="Times New Roman" w:cs="Times New Roman"/>
                <w:kern w:val="1"/>
                <w:sz w:val="20"/>
                <w:szCs w:val="18"/>
              </w:rPr>
              <w:softHyphen/>
              <w:t>ских потребностей, ценностей и чувств на основе опыта слу</w:t>
            </w:r>
            <w:r w:rsidRPr="001B34F6">
              <w:rPr>
                <w:rFonts w:ascii="Times New Roman" w:eastAsia="Times New Roman" w:hAnsi="Times New Roman" w:cs="Times New Roman"/>
                <w:kern w:val="1"/>
                <w:sz w:val="20"/>
                <w:szCs w:val="18"/>
              </w:rPr>
              <w:softHyphen/>
              <w:t>шания и заучивания наизусть произведений художественной литературы.</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 xml:space="preserve">Анализировать </w:t>
            </w:r>
            <w:r w:rsidRPr="00365E78">
              <w:rPr>
                <w:rFonts w:ascii="Times New Roman" w:eastAsia="Times New Roman" w:hAnsi="Times New Roman" w:cs="Times New Roman"/>
                <w:kern w:val="1"/>
                <w:sz w:val="24"/>
                <w:szCs w:val="24"/>
                <w:lang w:eastAsia="ar-SA"/>
              </w:rPr>
              <w:lastRenderedPageBreak/>
              <w:t>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19.03</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Выучить </w:t>
            </w:r>
            <w:r w:rsidRPr="00365E78">
              <w:rPr>
                <w:rFonts w:ascii="Times New Roman" w:hAnsi="Times New Roman" w:cs="Times New Roman"/>
                <w:sz w:val="24"/>
                <w:szCs w:val="24"/>
              </w:rPr>
              <w:lastRenderedPageBreak/>
              <w:t>любое стихотворение.</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103</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 xml:space="preserve">А. </w:t>
            </w:r>
            <w:proofErr w:type="spellStart"/>
            <w:r w:rsidRPr="00365E78">
              <w:rPr>
                <w:rFonts w:ascii="Times New Roman" w:hAnsi="Times New Roman" w:cs="Times New Roman"/>
                <w:sz w:val="24"/>
                <w:szCs w:val="24"/>
              </w:rPr>
              <w:t>Барто</w:t>
            </w:r>
            <w:proofErr w:type="spellEnd"/>
            <w:r w:rsidRPr="00365E78">
              <w:rPr>
                <w:rFonts w:ascii="Times New Roman" w:hAnsi="Times New Roman" w:cs="Times New Roman"/>
                <w:sz w:val="24"/>
                <w:szCs w:val="24"/>
              </w:rPr>
              <w:t xml:space="preserve"> «Разлука».</w:t>
            </w:r>
          </w:p>
          <w:p w:rsidR="00A02EB1" w:rsidRPr="002B7F99" w:rsidRDefault="00A02EB1" w:rsidP="00A02EB1">
            <w:pPr>
              <w:rPr>
                <w:rFonts w:ascii="Times New Roman" w:hAnsi="Times New Roman" w:cs="Times New Roman"/>
                <w:sz w:val="24"/>
                <w:szCs w:val="24"/>
              </w:rPr>
            </w:pPr>
            <w:proofErr w:type="spellStart"/>
            <w:r w:rsidRPr="001415A5">
              <w:rPr>
                <w:rFonts w:ascii="Times New Roman" w:eastAsia="Times New Roman" w:hAnsi="Times New Roman" w:cs="Times New Roman"/>
                <w:sz w:val="24"/>
                <w:szCs w:val="24"/>
                <w:u w:val="single"/>
              </w:rPr>
              <w:t>В.Даль</w:t>
            </w:r>
            <w:proofErr w:type="spellEnd"/>
            <w:r w:rsidRPr="001415A5">
              <w:rPr>
                <w:rFonts w:ascii="Times New Roman" w:eastAsia="Times New Roman" w:hAnsi="Times New Roman" w:cs="Times New Roman"/>
                <w:sz w:val="24"/>
                <w:szCs w:val="24"/>
                <w:u w:val="single"/>
              </w:rPr>
              <w:t xml:space="preserve">. «Девочка Снегурочка». </w:t>
            </w:r>
          </w:p>
          <w:p w:rsidR="00A02EB1" w:rsidRPr="00365E78" w:rsidRDefault="00A02EB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Действительно ли все поступки в стихотворении «Разлука» мальчик совершал для мамы?</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Освоение способами решения проблем творческого и по</w:t>
            </w:r>
            <w:r w:rsidRPr="001B34F6">
              <w:rPr>
                <w:rFonts w:ascii="Times New Roman" w:eastAsia="Times New Roman" w:hAnsi="Times New Roman" w:cs="Times New Roman"/>
                <w:kern w:val="1"/>
                <w:sz w:val="20"/>
                <w:szCs w:val="18"/>
              </w:rPr>
              <w:softHyphen/>
              <w:t>искового характера.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развитие этических чувств, доброжелательности и эмо</w:t>
            </w:r>
            <w:r w:rsidRPr="001B34F6">
              <w:rPr>
                <w:rFonts w:ascii="Times New Roman" w:eastAsia="Times New Roman" w:hAnsi="Times New Roman" w:cs="Times New Roman"/>
                <w:kern w:val="1"/>
                <w:sz w:val="20"/>
                <w:szCs w:val="18"/>
              </w:rPr>
              <w:softHyphen/>
              <w:t>ционально-нравственной отзывчивости, понимания и сопере</w:t>
            </w:r>
            <w:r w:rsidRPr="001B34F6">
              <w:rPr>
                <w:rFonts w:ascii="Times New Roman" w:eastAsia="Times New Roman" w:hAnsi="Times New Roman" w:cs="Times New Roman"/>
                <w:kern w:val="1"/>
                <w:sz w:val="20"/>
                <w:szCs w:val="18"/>
              </w:rPr>
              <w:softHyphen/>
              <w:t>живания чувствам других людей.</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01.04</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104</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А. </w:t>
            </w:r>
            <w:proofErr w:type="spellStart"/>
            <w:r w:rsidRPr="00365E78">
              <w:rPr>
                <w:rFonts w:ascii="Times New Roman" w:hAnsi="Times New Roman" w:cs="Times New Roman"/>
                <w:sz w:val="24"/>
                <w:szCs w:val="24"/>
              </w:rPr>
              <w:t>Барто</w:t>
            </w:r>
            <w:proofErr w:type="spellEnd"/>
            <w:r w:rsidRPr="00365E78">
              <w:rPr>
                <w:rFonts w:ascii="Times New Roman" w:hAnsi="Times New Roman" w:cs="Times New Roman"/>
                <w:sz w:val="24"/>
                <w:szCs w:val="24"/>
              </w:rPr>
              <w:t xml:space="preserve"> «В театре».</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Можно ли осуждать девочек в стихотворении «В театре»  за их поведение? Сравните эти два стихотворения</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B34F6">
              <w:rPr>
                <w:rFonts w:ascii="Times New Roman" w:eastAsia="Times New Roman" w:hAnsi="Times New Roman" w:cs="Times New Roman"/>
                <w:kern w:val="1"/>
                <w:sz w:val="20"/>
                <w:szCs w:val="18"/>
              </w:rPr>
              <w:softHyphen/>
              <w:t>фективные способы достижения результата.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уважительного отношения к иному мне</w:t>
            </w:r>
            <w:r w:rsidRPr="001B34F6">
              <w:rPr>
                <w:rFonts w:ascii="Times New Roman" w:eastAsia="Times New Roman" w:hAnsi="Times New Roman" w:cs="Times New Roman"/>
                <w:kern w:val="1"/>
                <w:sz w:val="20"/>
                <w:szCs w:val="18"/>
              </w:rPr>
              <w:softHyphen/>
              <w:t>нию, истории и культуре других народов, выработка умения тер</w:t>
            </w:r>
            <w:r w:rsidRPr="001B34F6">
              <w:rPr>
                <w:rFonts w:ascii="Times New Roman" w:eastAsia="Times New Roman" w:hAnsi="Times New Roman" w:cs="Times New Roman"/>
                <w:kern w:val="1"/>
                <w:sz w:val="20"/>
                <w:szCs w:val="18"/>
              </w:rPr>
              <w:softHyphen/>
              <w:t>пимо относиться к людям иной национальной принадлежности.</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02.04</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стихи,  выучить любое стихотворение наизусть.</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105</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С. Михалков «Если», «Рисунок».</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Почему автор назвал своё стихотворение «Если»? Почему Е. А. Благинина </w:t>
            </w:r>
            <w:r w:rsidRPr="00365E78">
              <w:rPr>
                <w:rFonts w:ascii="Times New Roman" w:eastAsia="Calibri" w:hAnsi="Times New Roman" w:cs="Times New Roman"/>
                <w:sz w:val="24"/>
                <w:szCs w:val="24"/>
              </w:rPr>
              <w:lastRenderedPageBreak/>
              <w:t>так много пишет о любви к животным?</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lastRenderedPageBreak/>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lastRenderedPageBreak/>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 xml:space="preserve">Формирование умения понимать причины успеха/неуспеха учебной деятельности и способности конструктивно </w:t>
            </w:r>
            <w:r w:rsidRPr="001B34F6">
              <w:rPr>
                <w:rFonts w:ascii="Times New Roman" w:eastAsia="Times New Roman" w:hAnsi="Times New Roman" w:cs="Times New Roman"/>
                <w:kern w:val="1"/>
                <w:sz w:val="20"/>
                <w:szCs w:val="18"/>
              </w:rPr>
              <w:lastRenderedPageBreak/>
              <w:t>действовать даже в ситуациях неуспеха.</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Овладение начальными навыками адаптации к школе, к школьному коллективу.</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06.04</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Выучить стихотворение  «Если».</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106</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Е. Благинина «Кукушка», «Котёнок».</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365E78">
              <w:rPr>
                <w:rFonts w:ascii="Times New Roman" w:eastAsia="Andale Sans UI" w:hAnsi="Times New Roman" w:cs="Times New Roman"/>
                <w:bCs/>
                <w:iCs/>
                <w:kern w:val="1"/>
                <w:sz w:val="24"/>
                <w:szCs w:val="24"/>
              </w:rPr>
              <w:t xml:space="preserve">Какое </w:t>
            </w:r>
            <w:r w:rsidRPr="00365E78">
              <w:rPr>
                <w:rFonts w:ascii="Times New Roman" w:eastAsia="Andale Sans UI" w:hAnsi="Times New Roman" w:cs="Times New Roman"/>
                <w:kern w:val="1"/>
                <w:sz w:val="24"/>
                <w:szCs w:val="24"/>
              </w:rPr>
              <w:t>взаимоотношение героев?</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Использование знаково-символических сре</w:t>
            </w:r>
            <w:proofErr w:type="gramStart"/>
            <w:r w:rsidRPr="001B34F6">
              <w:rPr>
                <w:rFonts w:ascii="Times New Roman" w:eastAsia="Times New Roman" w:hAnsi="Times New Roman" w:cs="Times New Roman"/>
                <w:kern w:val="1"/>
                <w:sz w:val="20"/>
                <w:szCs w:val="18"/>
              </w:rPr>
              <w:t>дств пр</w:t>
            </w:r>
            <w:proofErr w:type="gramEnd"/>
            <w:r w:rsidRPr="001B34F6">
              <w:rPr>
                <w:rFonts w:ascii="Times New Roman" w:eastAsia="Times New Roman" w:hAnsi="Times New Roman" w:cs="Times New Roman"/>
                <w:kern w:val="1"/>
                <w:sz w:val="20"/>
                <w:szCs w:val="18"/>
              </w:rPr>
              <w:t>едстав</w:t>
            </w:r>
            <w:r w:rsidRPr="001B34F6">
              <w:rPr>
                <w:rFonts w:ascii="Times New Roman" w:eastAsia="Times New Roman" w:hAnsi="Times New Roman" w:cs="Times New Roman"/>
                <w:kern w:val="1"/>
                <w:sz w:val="20"/>
                <w:szCs w:val="18"/>
              </w:rPr>
              <w:softHyphen/>
              <w:t>ления информации о книгах.</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Принятие и освоение социальной роли обучающегося, развитие мотивов учебной деятельности и формирование лич</w:t>
            </w:r>
            <w:r w:rsidRPr="001B34F6">
              <w:rPr>
                <w:rFonts w:ascii="Times New Roman" w:eastAsia="Times New Roman" w:hAnsi="Times New Roman" w:cs="Times New Roman"/>
                <w:kern w:val="1"/>
                <w:sz w:val="20"/>
                <w:szCs w:val="18"/>
              </w:rPr>
              <w:softHyphen/>
              <w:t>ностного смысла учения.</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Выразительно читать стихотворные произведения по памяти.</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07.04</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Повторить произведение нарисовать иллюстрацию.</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107</w:t>
            </w:r>
          </w:p>
        </w:tc>
        <w:tc>
          <w:tcPr>
            <w:tcW w:w="1608" w:type="dxa"/>
            <w:tcBorders>
              <w:left w:val="single" w:sz="4" w:space="0" w:color="000000"/>
              <w:bottom w:val="single" w:sz="4" w:space="0" w:color="000000"/>
            </w:tcBorders>
            <w:shd w:val="clear" w:color="auto" w:fill="auto"/>
          </w:tcPr>
          <w:p w:rsidR="00A02EB1" w:rsidRPr="00A02EB1" w:rsidRDefault="00A02EB1" w:rsidP="001B34F6">
            <w:pPr>
              <w:suppressAutoHyphens/>
              <w:spacing w:after="0" w:line="240" w:lineRule="auto"/>
              <w:contextualSpacing/>
              <w:rPr>
                <w:rFonts w:ascii="Times New Roman" w:hAnsi="Times New Roman" w:cs="Times New Roman"/>
                <w:b/>
                <w:sz w:val="24"/>
                <w:szCs w:val="24"/>
              </w:rPr>
            </w:pPr>
            <w:r w:rsidRPr="00A02EB1">
              <w:rPr>
                <w:rFonts w:ascii="Times New Roman" w:hAnsi="Times New Roman" w:cs="Times New Roman"/>
                <w:b/>
                <w:sz w:val="24"/>
                <w:szCs w:val="24"/>
              </w:rPr>
              <w:t>И</w:t>
            </w:r>
          </w:p>
          <w:p w:rsidR="00AC62D3"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«Крестики-нолики» (обобщающий урок по разделу «Поэтическая тетрадь</w:t>
            </w:r>
            <w:proofErr w:type="gramStart"/>
            <w:r w:rsidRPr="00365E78">
              <w:rPr>
                <w:rFonts w:ascii="Times New Roman" w:hAnsi="Times New Roman" w:cs="Times New Roman"/>
                <w:sz w:val="24"/>
                <w:szCs w:val="24"/>
              </w:rPr>
              <w:t>2</w:t>
            </w:r>
            <w:proofErr w:type="gramEnd"/>
            <w:r w:rsidRPr="00365E78">
              <w:rPr>
                <w:rFonts w:ascii="Times New Roman" w:hAnsi="Times New Roman" w:cs="Times New Roman"/>
                <w:sz w:val="24"/>
                <w:szCs w:val="24"/>
              </w:rPr>
              <w:t xml:space="preserve">»). </w:t>
            </w:r>
            <w:r w:rsidRPr="00365E78">
              <w:rPr>
                <w:rFonts w:ascii="Times New Roman" w:eastAsia="Times New Roman" w:hAnsi="Times New Roman" w:cs="Times New Roman"/>
                <w:kern w:val="1"/>
                <w:sz w:val="24"/>
                <w:szCs w:val="24"/>
                <w:lang w:eastAsia="ar-SA"/>
              </w:rPr>
              <w:t>Тест № 10 по теме «Поэтическая тетрадь 2»</w:t>
            </w:r>
          </w:p>
          <w:p w:rsidR="00A02EB1" w:rsidRPr="00365E78" w:rsidRDefault="00A02EB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roofErr w:type="spellStart"/>
            <w:r w:rsidRPr="00A02EB1">
              <w:rPr>
                <w:rFonts w:ascii="Times New Roman" w:eastAsia="Times New Roman" w:hAnsi="Times New Roman" w:cs="Times New Roman"/>
                <w:szCs w:val="24"/>
                <w:u w:val="single"/>
              </w:rPr>
              <w:t>Ю.Коваль</w:t>
            </w:r>
            <w:proofErr w:type="spellEnd"/>
            <w:r w:rsidRPr="00A02EB1">
              <w:rPr>
                <w:rFonts w:ascii="Times New Roman" w:eastAsia="Times New Roman" w:hAnsi="Times New Roman" w:cs="Times New Roman"/>
                <w:szCs w:val="24"/>
                <w:u w:val="single"/>
              </w:rPr>
              <w:t>. «Сказка о серебряном соколе».</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Какие стихотворения русских поэтов о временах года и о природе вы знаете?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p w:rsidR="00AC62D3" w:rsidRPr="001B34F6" w:rsidRDefault="00AC62D3" w:rsidP="001B34F6">
            <w:pPr>
              <w:widowControl w:val="0"/>
              <w:suppressAutoHyphens/>
              <w:spacing w:after="0" w:line="240" w:lineRule="auto"/>
              <w:contextualSpacing/>
              <w:rPr>
                <w:rFonts w:ascii="Times New Roman" w:eastAsia="Andale Sans UI" w:hAnsi="Times New Roman" w:cs="Times New Roman"/>
                <w:kern w:val="1"/>
                <w:sz w:val="20"/>
                <w:szCs w:val="18"/>
              </w:rPr>
            </w:pP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Активное использование речевых сре</w:t>
            </w:r>
            <w:proofErr w:type="gramStart"/>
            <w:r w:rsidRPr="001B34F6">
              <w:rPr>
                <w:rFonts w:ascii="Times New Roman" w:eastAsia="Times New Roman" w:hAnsi="Times New Roman" w:cs="Times New Roman"/>
                <w:kern w:val="1"/>
                <w:sz w:val="20"/>
                <w:szCs w:val="18"/>
              </w:rPr>
              <w:t>дств дл</w:t>
            </w:r>
            <w:proofErr w:type="gramEnd"/>
            <w:r w:rsidRPr="001B34F6">
              <w:rPr>
                <w:rFonts w:ascii="Times New Roman" w:eastAsia="Times New Roman" w:hAnsi="Times New Roman" w:cs="Times New Roman"/>
                <w:kern w:val="1"/>
                <w:sz w:val="20"/>
                <w:szCs w:val="18"/>
              </w:rPr>
              <w:t>я решения коммуникативных и познавательных задач.</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Развитие самостоятельности и личной ответственности за свои поступки на основе представлений о нравственных нормах общения.</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08.04</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Начать подготовку к проекту.</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108</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Оценка достижений.</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На какую тему, о ком пишут  Маршак, Михалков, </w:t>
            </w:r>
            <w:proofErr w:type="spellStart"/>
            <w:r w:rsidRPr="00365E78">
              <w:rPr>
                <w:rFonts w:ascii="Times New Roman" w:eastAsia="Calibri" w:hAnsi="Times New Roman" w:cs="Times New Roman"/>
                <w:sz w:val="24"/>
                <w:szCs w:val="24"/>
              </w:rPr>
              <w:t>Барто</w:t>
            </w:r>
            <w:proofErr w:type="spellEnd"/>
            <w:r w:rsidRPr="00365E78">
              <w:rPr>
                <w:rFonts w:ascii="Times New Roman" w:eastAsia="Calibri" w:hAnsi="Times New Roman" w:cs="Times New Roman"/>
                <w:sz w:val="24"/>
                <w:szCs w:val="24"/>
              </w:rPr>
              <w:t>, Благинина?</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xml:space="preserve">– определять тему и главную мысль </w:t>
            </w:r>
            <w:r w:rsidRPr="001B34F6">
              <w:rPr>
                <w:rFonts w:ascii="Times New Roman" w:eastAsia="Andale Sans UI" w:hAnsi="Times New Roman" w:cs="Times New Roman"/>
                <w:kern w:val="1"/>
                <w:sz w:val="20"/>
                <w:szCs w:val="18"/>
              </w:rPr>
              <w:lastRenderedPageBreak/>
              <w:t>произведения;</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Активное использование речевых сре</w:t>
            </w:r>
            <w:proofErr w:type="gramStart"/>
            <w:r w:rsidRPr="001B34F6">
              <w:rPr>
                <w:rFonts w:ascii="Times New Roman" w:eastAsia="Times New Roman" w:hAnsi="Times New Roman" w:cs="Times New Roman"/>
                <w:kern w:val="1"/>
                <w:sz w:val="20"/>
                <w:szCs w:val="18"/>
              </w:rPr>
              <w:t>дств дл</w:t>
            </w:r>
            <w:proofErr w:type="gramEnd"/>
            <w:r w:rsidRPr="001B34F6">
              <w:rPr>
                <w:rFonts w:ascii="Times New Roman" w:eastAsia="Times New Roman" w:hAnsi="Times New Roman" w:cs="Times New Roman"/>
                <w:kern w:val="1"/>
                <w:sz w:val="20"/>
                <w:szCs w:val="18"/>
              </w:rPr>
              <w:t>я решения коммуникативных и познавательных задач.</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Развитие самостоятельности и личной ответственности за свои поступки на основе представлений о нравственных нормах общения.</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 xml:space="preserve">Конструировать монологическое высказывание: формулировать главную мысль, отбирать доказательства, </w:t>
            </w:r>
            <w:r w:rsidRPr="00365E78">
              <w:rPr>
                <w:rFonts w:ascii="Times New Roman" w:eastAsia="Times New Roman" w:hAnsi="Times New Roman" w:cs="Times New Roman"/>
                <w:kern w:val="1"/>
                <w:sz w:val="24"/>
                <w:szCs w:val="24"/>
                <w:lang w:eastAsia="ar-SA"/>
              </w:rPr>
              <w:lastRenderedPageBreak/>
              <w:t>логично и последовательно строить текст (высказывание), выбирать выразительные средства языка.</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09.04</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Продолжить подготовку к проекту.</w:t>
            </w:r>
          </w:p>
        </w:tc>
      </w:tr>
      <w:tr w:rsidR="00AC62D3" w:rsidRPr="00365E78" w:rsidTr="001B34F6">
        <w:trPr>
          <w:gridAfter w:val="7"/>
          <w:wAfter w:w="5018" w:type="dxa"/>
          <w:trHeight w:val="147"/>
        </w:trPr>
        <w:tc>
          <w:tcPr>
            <w:tcW w:w="16160" w:type="dxa"/>
            <w:gridSpan w:val="16"/>
            <w:tcBorders>
              <w:left w:val="single" w:sz="4" w:space="0" w:color="000000"/>
              <w:bottom w:val="single" w:sz="4" w:space="0" w:color="000000"/>
              <w:right w:val="single" w:sz="4" w:space="0" w:color="000000"/>
            </w:tcBorders>
          </w:tcPr>
          <w:p w:rsidR="00AC62D3" w:rsidRPr="001B34F6"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rPr>
              <w:lastRenderedPageBreak/>
              <w:t>Собирай по ягодке - наберёшь кузовок (12 ч)</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109</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Знакомство с названием раздела.</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Почему дали название этому разделу  пословицей?</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Использование различных способов поиска учебной ин</w:t>
            </w:r>
            <w:r w:rsidRPr="001B34F6">
              <w:rPr>
                <w:rFonts w:ascii="Times New Roman" w:eastAsia="Times New Roman" w:hAnsi="Times New Roman" w:cs="Times New Roman"/>
                <w:kern w:val="1"/>
                <w:sz w:val="20"/>
                <w:szCs w:val="18"/>
              </w:rPr>
              <w:softHyphen/>
              <w:t>формации в справочниках, словарях, энциклопедиях и интер</w:t>
            </w:r>
            <w:r w:rsidRPr="001B34F6">
              <w:rPr>
                <w:rFonts w:ascii="Times New Roman" w:eastAsia="Times New Roman" w:hAnsi="Times New Roman" w:cs="Times New Roman"/>
                <w:kern w:val="1"/>
                <w:sz w:val="20"/>
                <w:szCs w:val="18"/>
              </w:rPr>
              <w:softHyphen/>
              <w:t>претации информации в соответствии с коммуникативными и познавательными задачами.</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 xml:space="preserve">Развитие навыков сотрудничества </w:t>
            </w:r>
            <w:proofErr w:type="gramStart"/>
            <w:r w:rsidRPr="001B34F6">
              <w:rPr>
                <w:rFonts w:ascii="Times New Roman" w:eastAsia="Times New Roman" w:hAnsi="Times New Roman" w:cs="Times New Roman"/>
                <w:kern w:val="1"/>
                <w:sz w:val="20"/>
                <w:szCs w:val="18"/>
              </w:rPr>
              <w:t>со</w:t>
            </w:r>
            <w:proofErr w:type="gramEnd"/>
            <w:r w:rsidRPr="001B34F6">
              <w:rPr>
                <w:rFonts w:ascii="Times New Roman" w:eastAsia="Times New Roman" w:hAnsi="Times New Roman" w:cs="Times New Roman"/>
                <w:kern w:val="1"/>
                <w:sz w:val="20"/>
                <w:szCs w:val="18"/>
              </w:rPr>
              <w:t xml:space="preserve"> взрослыми и сверст</w:t>
            </w:r>
            <w:r w:rsidRPr="001B34F6">
              <w:rPr>
                <w:rFonts w:ascii="Times New Roman" w:eastAsia="Times New Roman" w:hAnsi="Times New Roman" w:cs="Times New Roman"/>
                <w:kern w:val="1"/>
                <w:sz w:val="20"/>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 w:val="20"/>
                <w:szCs w:val="18"/>
              </w:rPr>
              <w:softHyphen/>
              <w:t>фликтов и находить выходы из спорных ситуаций, умения срав</w:t>
            </w:r>
            <w:r w:rsidRPr="001B34F6">
              <w:rPr>
                <w:rFonts w:ascii="Times New Roman" w:eastAsia="Times New Roman" w:hAnsi="Times New Roman" w:cs="Times New Roman"/>
                <w:kern w:val="1"/>
                <w:sz w:val="20"/>
                <w:szCs w:val="18"/>
              </w:rPr>
              <w:softHyphen/>
              <w:t>нивать поступки героев литературных произведений со своими собственными поступками, осмысливать поступки героев.</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13.04</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Подготовить рассказ о своём друге.</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110</w:t>
            </w:r>
          </w:p>
        </w:tc>
        <w:tc>
          <w:tcPr>
            <w:tcW w:w="1608" w:type="dxa"/>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Б. Шергин «Собирай по ягодке </w:t>
            </w:r>
            <w:proofErr w:type="gramStart"/>
            <w:r w:rsidRPr="00365E78">
              <w:rPr>
                <w:rFonts w:ascii="Times New Roman" w:hAnsi="Times New Roman" w:cs="Times New Roman"/>
                <w:sz w:val="24"/>
                <w:szCs w:val="24"/>
              </w:rPr>
              <w:t>-н</w:t>
            </w:r>
            <w:proofErr w:type="gramEnd"/>
            <w:r w:rsidRPr="00365E78">
              <w:rPr>
                <w:rFonts w:ascii="Times New Roman" w:hAnsi="Times New Roman" w:cs="Times New Roman"/>
                <w:sz w:val="24"/>
                <w:szCs w:val="24"/>
              </w:rPr>
              <w:t>аберёшь кузовок». Особенность заголовка произведения.</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Почему автор дал название своему рассказу пословицей?</w:t>
            </w:r>
          </w:p>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 вы понимаете эту пословицу? Какие пословицы встретились в тексте и каково их значение?</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Использование различных способов поиска учебной ин</w:t>
            </w:r>
            <w:r w:rsidRPr="001B34F6">
              <w:rPr>
                <w:rFonts w:ascii="Times New Roman" w:eastAsia="Times New Roman" w:hAnsi="Times New Roman" w:cs="Times New Roman"/>
                <w:kern w:val="1"/>
                <w:sz w:val="20"/>
                <w:szCs w:val="18"/>
              </w:rPr>
              <w:softHyphen/>
              <w:t>формации в справочниках, словарях, энциклопедиях и интер</w:t>
            </w:r>
            <w:r w:rsidRPr="001B34F6">
              <w:rPr>
                <w:rFonts w:ascii="Times New Roman" w:eastAsia="Times New Roman" w:hAnsi="Times New Roman" w:cs="Times New Roman"/>
                <w:kern w:val="1"/>
                <w:sz w:val="20"/>
                <w:szCs w:val="18"/>
              </w:rPr>
              <w:softHyphen/>
              <w:t>претации информации в соответствии с коммуникативными и познавательными задачами.</w:t>
            </w:r>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 xml:space="preserve">Развитие навыков сотрудничества </w:t>
            </w:r>
            <w:proofErr w:type="gramStart"/>
            <w:r w:rsidRPr="001B34F6">
              <w:rPr>
                <w:rFonts w:ascii="Times New Roman" w:eastAsia="Times New Roman" w:hAnsi="Times New Roman" w:cs="Times New Roman"/>
                <w:kern w:val="1"/>
                <w:sz w:val="20"/>
                <w:szCs w:val="18"/>
              </w:rPr>
              <w:t>со</w:t>
            </w:r>
            <w:proofErr w:type="gramEnd"/>
            <w:r w:rsidRPr="001B34F6">
              <w:rPr>
                <w:rFonts w:ascii="Times New Roman" w:eastAsia="Times New Roman" w:hAnsi="Times New Roman" w:cs="Times New Roman"/>
                <w:kern w:val="1"/>
                <w:sz w:val="20"/>
                <w:szCs w:val="18"/>
              </w:rPr>
              <w:t xml:space="preserve"> взрослыми и сверст</w:t>
            </w:r>
            <w:r w:rsidRPr="001B34F6">
              <w:rPr>
                <w:rFonts w:ascii="Times New Roman" w:eastAsia="Times New Roman" w:hAnsi="Times New Roman" w:cs="Times New Roman"/>
                <w:kern w:val="1"/>
                <w:sz w:val="20"/>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 w:val="20"/>
                <w:szCs w:val="18"/>
              </w:rPr>
              <w:softHyphen/>
              <w:t>фликтов и находить выходы из спорных ситуаций, умения срав</w:t>
            </w:r>
            <w:r w:rsidRPr="001B34F6">
              <w:rPr>
                <w:rFonts w:ascii="Times New Roman" w:eastAsia="Times New Roman" w:hAnsi="Times New Roman" w:cs="Times New Roman"/>
                <w:kern w:val="1"/>
                <w:sz w:val="20"/>
                <w:szCs w:val="18"/>
              </w:rPr>
              <w:softHyphen/>
              <w:t>нивать поступки героев литературных произведений со своими собственными поступками, осмысливать поступки героев.</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gramStart"/>
            <w:r w:rsidRPr="00365E78">
              <w:rPr>
                <w:rFonts w:ascii="Times New Roman" w:eastAsia="Times New Roman" w:hAnsi="Times New Roman" w:cs="Times New Roman"/>
                <w:kern w:val="1"/>
                <w:sz w:val="24"/>
                <w:szCs w:val="24"/>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14.04</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Составить рассказ о бабушке по произведению Б. Шергина.</w:t>
            </w:r>
          </w:p>
        </w:tc>
      </w:tr>
      <w:tr w:rsidR="00AC62D3" w:rsidRPr="00365E78" w:rsidTr="001B34F6">
        <w:trPr>
          <w:gridAfter w:val="7"/>
          <w:wAfter w:w="5018" w:type="dxa"/>
          <w:trHeight w:val="147"/>
        </w:trPr>
        <w:tc>
          <w:tcPr>
            <w:tcW w:w="710" w:type="dxa"/>
            <w:tcBorders>
              <w:left w:val="single" w:sz="4" w:space="0" w:color="000000"/>
              <w:bottom w:val="single" w:sz="4" w:space="0" w:color="000000"/>
            </w:tcBorders>
          </w:tcPr>
          <w:p w:rsidR="00AC62D3" w:rsidRPr="00365E78" w:rsidRDefault="00AC62D3"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111</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И</w:t>
            </w:r>
          </w:p>
          <w:p w:rsidR="00AC62D3"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 П. Платонов «Цветок на земле»</w:t>
            </w:r>
          </w:p>
          <w:p w:rsidR="00A02EB1" w:rsidRPr="00365E78" w:rsidRDefault="00A02EB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roofErr w:type="spellStart"/>
            <w:r w:rsidRPr="001415A5">
              <w:rPr>
                <w:rFonts w:ascii="Times New Roman" w:eastAsia="Times New Roman" w:hAnsi="Times New Roman" w:cs="Times New Roman"/>
                <w:sz w:val="24"/>
                <w:szCs w:val="24"/>
                <w:u w:val="single"/>
              </w:rPr>
              <w:t>Б.Заходер</w:t>
            </w:r>
            <w:proofErr w:type="spellEnd"/>
            <w:r w:rsidRPr="001415A5">
              <w:rPr>
                <w:rFonts w:ascii="Times New Roman" w:eastAsia="Times New Roman" w:hAnsi="Times New Roman" w:cs="Times New Roman"/>
                <w:sz w:val="24"/>
                <w:szCs w:val="24"/>
                <w:u w:val="single"/>
              </w:rPr>
              <w:t>. «Вини – Пух»</w:t>
            </w:r>
          </w:p>
        </w:tc>
        <w:tc>
          <w:tcPr>
            <w:tcW w:w="2077" w:type="dxa"/>
            <w:gridSpan w:val="2"/>
            <w:tcBorders>
              <w:left w:val="single" w:sz="4" w:space="0" w:color="000000"/>
              <w:bottom w:val="single" w:sz="4" w:space="0" w:color="000000"/>
              <w:right w:val="single" w:sz="4" w:space="0" w:color="000000"/>
            </w:tcBorders>
          </w:tcPr>
          <w:p w:rsidR="00AC62D3" w:rsidRPr="00365E78" w:rsidRDefault="00AC62D3"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Почему автор так озаглавил свой рассказ? </w:t>
            </w:r>
          </w:p>
        </w:tc>
        <w:tc>
          <w:tcPr>
            <w:tcW w:w="2126" w:type="dxa"/>
            <w:tcBorders>
              <w:left w:val="single" w:sz="4" w:space="0" w:color="000000"/>
              <w:bottom w:val="single" w:sz="4" w:space="0" w:color="000000"/>
            </w:tcBorders>
            <w:shd w:val="clear" w:color="auto" w:fill="auto"/>
          </w:tcPr>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подбирать пословицы и поговорки к прочитанному произведению;</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поступки главных героев;</w:t>
            </w:r>
          </w:p>
          <w:p w:rsidR="00AC62D3" w:rsidRPr="001B34F6" w:rsidRDefault="00AC62D3"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пересказывать с опорой на картинный план;</w:t>
            </w:r>
          </w:p>
          <w:p w:rsidR="00AC62D3" w:rsidRPr="001B34F6" w:rsidRDefault="00AC62D3"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proofErr w:type="gramStart"/>
            <w:r w:rsidRPr="001B34F6">
              <w:rPr>
                <w:rFonts w:ascii="Times New Roman" w:eastAsia="Times New Roman" w:hAnsi="Times New Roman" w:cs="Times New Roman"/>
                <w:kern w:val="1"/>
                <w:sz w:val="20"/>
                <w:szCs w:val="18"/>
              </w:rPr>
              <w:t>Овладение навыками смыслового чтения текстов в соот</w:t>
            </w:r>
            <w:r w:rsidRPr="001B34F6">
              <w:rPr>
                <w:rFonts w:ascii="Times New Roman" w:eastAsia="Times New Roman" w:hAnsi="Times New Roman" w:cs="Times New Roman"/>
                <w:kern w:val="1"/>
                <w:sz w:val="20"/>
                <w:szCs w:val="18"/>
              </w:rPr>
              <w:softHyphen/>
              <w:t>ветствии с целями и задачами, осознанного построения речевого высказывания в соответствии с задачами коммуникации и со</w:t>
            </w:r>
            <w:r w:rsidRPr="001B34F6">
              <w:rPr>
                <w:rFonts w:ascii="Times New Roman" w:eastAsia="Times New Roman" w:hAnsi="Times New Roman" w:cs="Times New Roman"/>
                <w:kern w:val="1"/>
                <w:sz w:val="20"/>
                <w:szCs w:val="18"/>
              </w:rPr>
              <w:softHyphen/>
              <w:t>ставления текстов в устной и письменной формах.</w:t>
            </w:r>
            <w:proofErr w:type="gramEnd"/>
          </w:p>
        </w:tc>
        <w:tc>
          <w:tcPr>
            <w:tcW w:w="2270" w:type="dxa"/>
            <w:tcBorders>
              <w:left w:val="single" w:sz="4" w:space="0" w:color="000000"/>
              <w:bottom w:val="single" w:sz="4" w:space="0" w:color="000000"/>
            </w:tcBorders>
            <w:shd w:val="clear" w:color="auto" w:fill="auto"/>
          </w:tcPr>
          <w:p w:rsidR="00AC62D3" w:rsidRPr="001B34F6" w:rsidRDefault="00AC62D3"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 w:val="20"/>
                <w:szCs w:val="18"/>
              </w:rPr>
              <w:softHyphen/>
              <w:t>вание установки на безопасный, здоровый образ жизни.</w:t>
            </w:r>
          </w:p>
        </w:tc>
        <w:tc>
          <w:tcPr>
            <w:tcW w:w="1900" w:type="dxa"/>
            <w:gridSpan w:val="2"/>
            <w:tcBorders>
              <w:left w:val="single" w:sz="4" w:space="0" w:color="000000"/>
              <w:bottom w:val="single" w:sz="4" w:space="0" w:color="000000"/>
            </w:tcBorders>
            <w:shd w:val="clear" w:color="auto" w:fill="auto"/>
          </w:tcPr>
          <w:p w:rsidR="00AC62D3" w:rsidRPr="00365E78" w:rsidRDefault="00AC62D3"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AC62D3"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15.04</w:t>
            </w:r>
          </w:p>
        </w:tc>
        <w:tc>
          <w:tcPr>
            <w:tcW w:w="720" w:type="dxa"/>
            <w:gridSpan w:val="2"/>
            <w:tcBorders>
              <w:left w:val="single" w:sz="4" w:space="0" w:color="000000"/>
              <w:bottom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AC62D3" w:rsidRPr="00365E78" w:rsidRDefault="00AC62D3"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нарисовать иллюстрацию.</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112</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А. Платонов «Цветок на земле».</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 вы понимаете название рассказа?</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Овладение логическими действиями сравнения, анализа, синтеза, обобщения, классификации по родовидовым призна</w:t>
            </w:r>
            <w:r w:rsidRPr="001B34F6">
              <w:rPr>
                <w:rFonts w:ascii="Times New Roman" w:eastAsia="Times New Roman" w:hAnsi="Times New Roman" w:cs="Times New Roman"/>
                <w:kern w:val="1"/>
                <w:sz w:val="20"/>
                <w:szCs w:val="18"/>
              </w:rPr>
              <w:softHyphen/>
              <w:t>кам, установления причинно-следственных связей, построения рассуждений.</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российский народ, становление </w:t>
            </w:r>
            <w:proofErr w:type="gramStart"/>
            <w:r w:rsidRPr="001B34F6">
              <w:rPr>
                <w:rFonts w:ascii="Times New Roman" w:eastAsia="Times New Roman" w:hAnsi="Times New Roman" w:cs="Times New Roman"/>
                <w:kern w:val="1"/>
                <w:sz w:val="20"/>
                <w:szCs w:val="18"/>
              </w:rPr>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16.04</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Перечитать рассказ «</w:t>
            </w:r>
            <w:proofErr w:type="spellStart"/>
            <w:r w:rsidRPr="00365E78">
              <w:rPr>
                <w:rFonts w:ascii="Times New Roman" w:hAnsi="Times New Roman" w:cs="Times New Roman"/>
                <w:sz w:val="24"/>
                <w:szCs w:val="24"/>
              </w:rPr>
              <w:t>Филипок</w:t>
            </w:r>
            <w:proofErr w:type="spellEnd"/>
            <w:r w:rsidRPr="00365E78">
              <w:rPr>
                <w:rFonts w:ascii="Times New Roman" w:hAnsi="Times New Roman" w:cs="Times New Roman"/>
                <w:sz w:val="24"/>
                <w:szCs w:val="24"/>
              </w:rPr>
              <w:t>».</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113</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А. Платонов «Ещё мама».</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автор так озаглавил свой рассказ? Как вы его понимаете?</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слушать собеседника и вести диалог, при</w:t>
            </w:r>
            <w:r w:rsidRPr="001B34F6">
              <w:rPr>
                <w:rFonts w:ascii="Times New Roman" w:eastAsia="Times New Roman" w:hAnsi="Times New Roman" w:cs="Times New Roman"/>
                <w:kern w:val="1"/>
                <w:sz w:val="20"/>
                <w:szCs w:val="18"/>
              </w:rPr>
              <w:softHyphen/>
              <w:t>знавать различные точки зрения и право каждого иметь и излагать своё мнение и аргументировать свою точку зрения и</w:t>
            </w:r>
            <w:r w:rsidRPr="001B34F6">
              <w:rPr>
                <w:rFonts w:ascii="Times New Roman" w:eastAsia="Times New Roman" w:hAnsi="Times New Roman" w:cs="Times New Roman"/>
                <w:kern w:val="1"/>
                <w:sz w:val="20"/>
                <w:szCs w:val="18"/>
                <w:vertAlign w:val="superscript"/>
              </w:rPr>
              <w:t xml:space="preserve"> </w:t>
            </w:r>
            <w:r w:rsidRPr="001B34F6">
              <w:rPr>
                <w:rFonts w:ascii="Times New Roman" w:eastAsia="Times New Roman" w:hAnsi="Times New Roman" w:cs="Times New Roman"/>
                <w:kern w:val="1"/>
                <w:sz w:val="20"/>
                <w:szCs w:val="18"/>
              </w:rPr>
              <w:t>оценку событий.</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val="en-US" w:eastAsia="ar-SA"/>
              </w:rPr>
            </w:pPr>
            <w:r w:rsidRPr="00365E7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365E78">
              <w:rPr>
                <w:rFonts w:ascii="Times New Roman" w:eastAsia="Times New Roman" w:hAnsi="Times New Roman" w:cs="Times New Roman"/>
                <w:kern w:val="1"/>
                <w:sz w:val="24"/>
                <w:szCs w:val="24"/>
                <w:lang w:eastAsia="ar-SA"/>
              </w:rPr>
              <w:t>микротемы</w:t>
            </w:r>
            <w:proofErr w:type="spellEnd"/>
            <w:r w:rsidRPr="00365E7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w:t>
            </w:r>
            <w:r w:rsidRPr="00365E78">
              <w:rPr>
                <w:rFonts w:ascii="Times New Roman" w:eastAsia="Times New Roman" w:hAnsi="Times New Roman" w:cs="Times New Roman"/>
                <w:kern w:val="1"/>
                <w:sz w:val="24"/>
                <w:szCs w:val="24"/>
                <w:lang w:eastAsia="ar-SA"/>
              </w:rPr>
              <w:lastRenderedPageBreak/>
              <w:t>фрагменту текста.</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20.04</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114</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А. Платонов «Ещё мама».</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365E78">
              <w:rPr>
                <w:rFonts w:ascii="Times New Roman" w:eastAsia="Andale Sans UI" w:hAnsi="Times New Roman" w:cs="Times New Roman"/>
                <w:bCs/>
                <w:iCs/>
                <w:kern w:val="1"/>
                <w:sz w:val="24"/>
                <w:szCs w:val="24"/>
              </w:rPr>
              <w:t>Чему научил вас этот рассказ?</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Умение договариваться о распределении ролей в совмест</w:t>
            </w:r>
            <w:r w:rsidRPr="001B34F6">
              <w:rPr>
                <w:rFonts w:ascii="Times New Roman" w:eastAsia="Times New Roman" w:hAnsi="Times New Roman" w:cs="Times New Roman"/>
                <w:kern w:val="1"/>
                <w:sz w:val="20"/>
                <w:szCs w:val="18"/>
              </w:rPr>
              <w:softHyphen/>
              <w:t>ной деятельности, осуществлять взаимный контроль в совмест</w:t>
            </w:r>
            <w:r w:rsidRPr="001B34F6">
              <w:rPr>
                <w:rFonts w:ascii="Times New Roman" w:eastAsia="Times New Roman" w:hAnsi="Times New Roman" w:cs="Times New Roman"/>
                <w:kern w:val="1"/>
                <w:sz w:val="20"/>
                <w:szCs w:val="18"/>
              </w:rPr>
              <w:softHyphen/>
              <w:t>ной деятельности, общей цели и путей её достижения, осмыс</w:t>
            </w:r>
            <w:r w:rsidRPr="001B34F6">
              <w:rPr>
                <w:rFonts w:ascii="Times New Roman" w:eastAsia="Times New Roman" w:hAnsi="Times New Roman" w:cs="Times New Roman"/>
                <w:kern w:val="1"/>
                <w:sz w:val="20"/>
                <w:szCs w:val="18"/>
              </w:rPr>
              <w:softHyphen/>
              <w:t>ливать собственное поведение и поведение окружающих.</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Воспитание художественно-эстетического вкуса, эстетиче</w:t>
            </w:r>
            <w:r w:rsidRPr="001B34F6">
              <w:rPr>
                <w:rFonts w:ascii="Times New Roman" w:eastAsia="Times New Roman" w:hAnsi="Times New Roman" w:cs="Times New Roman"/>
                <w:kern w:val="1"/>
                <w:sz w:val="20"/>
                <w:szCs w:val="18"/>
              </w:rPr>
              <w:softHyphen/>
              <w:t>ских потребностей, ценностей и чувств на основе опыта слу</w:t>
            </w:r>
            <w:r w:rsidRPr="001B34F6">
              <w:rPr>
                <w:rFonts w:ascii="Times New Roman" w:eastAsia="Times New Roman" w:hAnsi="Times New Roman" w:cs="Times New Roman"/>
                <w:kern w:val="1"/>
                <w:sz w:val="20"/>
                <w:szCs w:val="18"/>
              </w:rPr>
              <w:softHyphen/>
              <w:t>шания и заучивания наизусть произведений художественной литературы.</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соответствие темы пословице; выбирать пословицу, отражающую главную мысль произведения.</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21.04</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Придумать продолжение.</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115</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F71F04" w:rsidRDefault="00F71F04"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М. Зощенко «Золотые слова».</w:t>
            </w:r>
          </w:p>
          <w:p w:rsidR="00A02EB1" w:rsidRPr="00365E78" w:rsidRDefault="00A02EB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roofErr w:type="spellStart"/>
            <w:r w:rsidRPr="00AD3DA2">
              <w:rPr>
                <w:rFonts w:ascii="Times New Roman" w:eastAsia="Times New Roman" w:hAnsi="Times New Roman" w:cs="Times New Roman"/>
                <w:sz w:val="24"/>
                <w:szCs w:val="24"/>
                <w:u w:val="single"/>
              </w:rPr>
              <w:t>Ф.Тютчев</w:t>
            </w:r>
            <w:proofErr w:type="spellEnd"/>
            <w:r w:rsidRPr="00AD3DA2">
              <w:rPr>
                <w:rFonts w:ascii="Times New Roman" w:eastAsia="Times New Roman" w:hAnsi="Times New Roman" w:cs="Times New Roman"/>
                <w:sz w:val="24"/>
                <w:szCs w:val="24"/>
                <w:u w:val="single"/>
              </w:rPr>
              <w:t>. «В небе тают облака…»</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 вы думаете, о чем рассказ? Почему автор выбрал именно такое название?</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подбирать пословицы и поговорки к прочитанному произведению;</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поступки главных героев;</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пересказывать с опорой на картинный план;</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конструктивно разрешать конфликты посред</w:t>
            </w:r>
            <w:r w:rsidRPr="001B34F6">
              <w:rPr>
                <w:rFonts w:ascii="Times New Roman" w:eastAsia="Times New Roman" w:hAnsi="Times New Roman" w:cs="Times New Roman"/>
                <w:kern w:val="1"/>
                <w:sz w:val="20"/>
                <w:szCs w:val="18"/>
              </w:rPr>
              <w:softHyphen/>
              <w:t>ством учёта интересов сторон и сотрудничества.</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Развитие этических чувств, доброжелательности и эмо</w:t>
            </w:r>
            <w:r w:rsidRPr="001B34F6">
              <w:rPr>
                <w:rFonts w:ascii="Times New Roman" w:eastAsia="Times New Roman" w:hAnsi="Times New Roman" w:cs="Times New Roman"/>
                <w:kern w:val="1"/>
                <w:sz w:val="20"/>
                <w:szCs w:val="18"/>
              </w:rPr>
              <w:softHyphen/>
              <w:t>ционально-нравственной отзывчивости, понимания и сопере</w:t>
            </w:r>
            <w:r w:rsidRPr="001B34F6">
              <w:rPr>
                <w:rFonts w:ascii="Times New Roman" w:eastAsia="Times New Roman" w:hAnsi="Times New Roman" w:cs="Times New Roman"/>
                <w:kern w:val="1"/>
                <w:sz w:val="20"/>
                <w:szCs w:val="18"/>
              </w:rPr>
              <w:softHyphen/>
              <w:t>живания чувствам других людей.</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val="en-US" w:eastAsia="ar-SA"/>
              </w:rPr>
            </w:pPr>
            <w:r w:rsidRPr="00365E78">
              <w:rPr>
                <w:rFonts w:ascii="Times New Roman" w:eastAsia="Times New Roman" w:hAnsi="Times New Roman" w:cs="Times New Roman"/>
                <w:kern w:val="1"/>
                <w:sz w:val="24"/>
                <w:szCs w:val="24"/>
                <w:lang w:eastAsia="ar-SA"/>
              </w:rPr>
              <w:t xml:space="preserve">Составлять план текста: делить текст на части, определять </w:t>
            </w:r>
            <w:proofErr w:type="spellStart"/>
            <w:r w:rsidRPr="00365E78">
              <w:rPr>
                <w:rFonts w:ascii="Times New Roman" w:eastAsia="Times New Roman" w:hAnsi="Times New Roman" w:cs="Times New Roman"/>
                <w:kern w:val="1"/>
                <w:sz w:val="24"/>
                <w:szCs w:val="24"/>
                <w:lang w:eastAsia="ar-SA"/>
              </w:rPr>
              <w:t>микротемы</w:t>
            </w:r>
            <w:proofErr w:type="spellEnd"/>
            <w:r w:rsidRPr="00365E78">
              <w:rPr>
                <w:rFonts w:ascii="Times New Roman" w:eastAsia="Times New Roman" w:hAnsi="Times New Roman" w:cs="Times New Roman"/>
                <w:kern w:val="1"/>
                <w:sz w:val="24"/>
                <w:szCs w:val="24"/>
                <w:lang w:eastAsia="ar-SA"/>
              </w:rPr>
              <w:t xml:space="preserve"> каждой части, озаглавливать их. Формулировать вопрос по фрагменту текста.</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22.04</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Составить краткий пересказ текста.</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116</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М. Зощенко «Великие путешественники».</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Почему автор назвал ребят «Великими путешественниками»?</w:t>
            </w:r>
          </w:p>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 каким признакам можно назвать этот рассказ юмористическим</w:t>
            </w:r>
            <w:r w:rsidRPr="00365E78">
              <w:rPr>
                <w:rFonts w:ascii="Times New Roman" w:eastAsia="Calibri" w:hAnsi="Times New Roman" w:cs="Times New Roman"/>
                <w:sz w:val="24"/>
                <w:szCs w:val="24"/>
              </w:rPr>
              <w:lastRenderedPageBreak/>
              <w:t>? Почему?</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lastRenderedPageBreak/>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выразительно читать произведения наизусть.</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Овладение способностью принимать и сохранять цели и задачи учебной деятельности, поиска средств её осуществления.</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уважительного отношения к иному мне</w:t>
            </w:r>
            <w:r w:rsidRPr="001B34F6">
              <w:rPr>
                <w:rFonts w:ascii="Times New Roman" w:eastAsia="Times New Roman" w:hAnsi="Times New Roman" w:cs="Times New Roman"/>
                <w:kern w:val="1"/>
                <w:sz w:val="20"/>
                <w:szCs w:val="18"/>
              </w:rPr>
              <w:softHyphen/>
              <w:t>нию, истории и культуре других народов, выработка умения тер</w:t>
            </w:r>
            <w:r w:rsidRPr="001B34F6">
              <w:rPr>
                <w:rFonts w:ascii="Times New Roman" w:eastAsia="Times New Roman" w:hAnsi="Times New Roman" w:cs="Times New Roman"/>
                <w:kern w:val="1"/>
                <w:sz w:val="20"/>
                <w:szCs w:val="18"/>
              </w:rPr>
              <w:softHyphen/>
              <w:t>пимо относиться к людям иной национальной принадлежности.</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 xml:space="preserve">Читать по ролям: выбирать фрагмент для чтения по ролям, распределять роли, отбирать выразительные средства (тон, </w:t>
            </w:r>
            <w:r w:rsidRPr="00365E78">
              <w:rPr>
                <w:rFonts w:ascii="Times New Roman" w:eastAsia="Times New Roman" w:hAnsi="Times New Roman" w:cs="Times New Roman"/>
                <w:kern w:val="1"/>
                <w:sz w:val="24"/>
                <w:szCs w:val="24"/>
                <w:lang w:eastAsia="ar-SA"/>
              </w:rPr>
              <w:lastRenderedPageBreak/>
              <w:t>темп, интонация), раскрывающие особенности произведения.</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23.04</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Краткий пересказ  без прямой речи,  нарисовать иллюстрацию.</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117</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Н. Носов «Федина задача».</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65E78">
              <w:rPr>
                <w:rFonts w:ascii="Times New Roman" w:eastAsia="Calibri" w:hAnsi="Times New Roman" w:cs="Times New Roman"/>
                <w:sz w:val="24"/>
                <w:szCs w:val="24"/>
              </w:rPr>
              <w:t>Можно ли этот рассказ назвать юмористическим? Почему? Определи особенности юмористического рассказа. Почему автор дал такое название рассказу?</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xml:space="preserve">Участие в диалоге при обсуждении произведения. Выражение личного отношения к </w:t>
            </w:r>
            <w:proofErr w:type="gramStart"/>
            <w:r w:rsidRPr="001B34F6">
              <w:rPr>
                <w:rFonts w:ascii="Times New Roman" w:eastAsia="Andale Sans UI" w:hAnsi="Times New Roman" w:cs="Times New Roman"/>
                <w:kern w:val="1"/>
                <w:sz w:val="20"/>
                <w:szCs w:val="18"/>
              </w:rPr>
              <w:t>прочитанному</w:t>
            </w:r>
            <w:proofErr w:type="gramEnd"/>
            <w:r w:rsidRPr="001B34F6">
              <w:rPr>
                <w:rFonts w:ascii="Times New Roman" w:eastAsia="Andale Sans UI" w:hAnsi="Times New Roman" w:cs="Times New Roman"/>
                <w:kern w:val="1"/>
                <w:sz w:val="20"/>
                <w:szCs w:val="18"/>
              </w:rPr>
              <w:t>, аргументация своей позиции с привлечением текста произведения.</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uppressAutoHyphens/>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Освоение способами решения проблем творческого и по</w:t>
            </w:r>
            <w:r w:rsidRPr="001B34F6">
              <w:rPr>
                <w:rFonts w:ascii="Times New Roman" w:eastAsia="Times New Roman" w:hAnsi="Times New Roman" w:cs="Times New Roman"/>
                <w:kern w:val="1"/>
                <w:sz w:val="20"/>
                <w:szCs w:val="18"/>
              </w:rPr>
              <w:softHyphen/>
              <w:t>искового характера.</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Овладение начальными навыками адаптации к школе, к школьному коллективу.</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27.04</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Выразительно читать.</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118</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Н. Носов «Телефон».</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65E78">
              <w:rPr>
                <w:rFonts w:ascii="Times New Roman" w:eastAsia="Calibri" w:hAnsi="Times New Roman" w:cs="Times New Roman"/>
                <w:sz w:val="24"/>
                <w:szCs w:val="24"/>
              </w:rPr>
              <w:t>В чем 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xml:space="preserve">Пересказ текста. Умение ставить вопросы по содержанию </w:t>
            </w:r>
            <w:proofErr w:type="gramStart"/>
            <w:r w:rsidRPr="001B34F6">
              <w:rPr>
                <w:rFonts w:ascii="Times New Roman" w:eastAsia="Andale Sans UI" w:hAnsi="Times New Roman" w:cs="Times New Roman"/>
                <w:kern w:val="1"/>
                <w:sz w:val="20"/>
                <w:szCs w:val="18"/>
              </w:rPr>
              <w:t>прочитанного</w:t>
            </w:r>
            <w:proofErr w:type="gramEnd"/>
            <w:r w:rsidRPr="001B34F6">
              <w:rPr>
                <w:rFonts w:ascii="Times New Roman" w:eastAsia="Andale Sans UI" w:hAnsi="Times New Roman" w:cs="Times New Roman"/>
                <w:kern w:val="1"/>
                <w:sz w:val="20"/>
                <w:szCs w:val="18"/>
              </w:rPr>
              <w:t>, отвечать на них.</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B34F6">
              <w:rPr>
                <w:rFonts w:ascii="Times New Roman" w:eastAsia="Times New Roman" w:hAnsi="Times New Roman" w:cs="Times New Roman"/>
                <w:kern w:val="1"/>
                <w:sz w:val="20"/>
                <w:szCs w:val="18"/>
              </w:rPr>
              <w:softHyphen/>
              <w:t>фективные способы достижения результата.</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Принятие и освоение социальной роли обучающегося, развитие мотивов учебной деятельности и формирование лич</w:t>
            </w:r>
            <w:r w:rsidRPr="001B34F6">
              <w:rPr>
                <w:rFonts w:ascii="Times New Roman" w:eastAsia="Times New Roman" w:hAnsi="Times New Roman" w:cs="Times New Roman"/>
                <w:kern w:val="1"/>
                <w:sz w:val="20"/>
                <w:szCs w:val="18"/>
              </w:rPr>
              <w:softHyphen/>
              <w:t>ностного смысла учения.</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28.04</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Найти и принести рассказ Драгунского «Друга детства».</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119</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F71F04" w:rsidRPr="00A02EB1" w:rsidRDefault="00F71F04" w:rsidP="001B34F6">
            <w:pPr>
              <w:suppressAutoHyphens/>
              <w:spacing w:after="0" w:line="240" w:lineRule="auto"/>
              <w:contextualSpacing/>
              <w:rPr>
                <w:rFonts w:ascii="Times New Roman" w:hAnsi="Times New Roman" w:cs="Times New Roman"/>
                <w:szCs w:val="24"/>
              </w:rPr>
            </w:pPr>
            <w:r w:rsidRPr="00A02EB1">
              <w:rPr>
                <w:rFonts w:ascii="Times New Roman" w:hAnsi="Times New Roman" w:cs="Times New Roman"/>
                <w:szCs w:val="24"/>
              </w:rPr>
              <w:lastRenderedPageBreak/>
              <w:t>В. Драгунский «Друг детства».</w:t>
            </w:r>
          </w:p>
          <w:p w:rsidR="00A02EB1" w:rsidRPr="00365E78" w:rsidRDefault="00A02EB1" w:rsidP="001B34F6">
            <w:pPr>
              <w:suppressAutoHyphens/>
              <w:spacing w:after="0" w:line="240" w:lineRule="auto"/>
              <w:contextualSpacing/>
              <w:rPr>
                <w:rFonts w:ascii="Times New Roman" w:eastAsia="Times New Roman" w:hAnsi="Times New Roman" w:cs="Times New Roman"/>
                <w:kern w:val="1"/>
                <w:sz w:val="24"/>
                <w:szCs w:val="24"/>
                <w:lang w:eastAsia="ar-SA"/>
              </w:rPr>
            </w:pPr>
            <w:proofErr w:type="spellStart"/>
            <w:r w:rsidRPr="00A02EB1">
              <w:rPr>
                <w:rFonts w:ascii="Times New Roman" w:eastAsia="Times New Roman" w:hAnsi="Times New Roman" w:cs="Times New Roman"/>
                <w:szCs w:val="24"/>
                <w:u w:val="single"/>
              </w:rPr>
              <w:t>А.Толстой</w:t>
            </w:r>
            <w:proofErr w:type="spellEnd"/>
            <w:r w:rsidRPr="00A02EB1">
              <w:rPr>
                <w:rFonts w:ascii="Times New Roman" w:eastAsia="Times New Roman" w:hAnsi="Times New Roman" w:cs="Times New Roman"/>
                <w:szCs w:val="24"/>
                <w:u w:val="single"/>
              </w:rPr>
              <w:t>. «Колокольчики мои, цветики степные…»</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4"/>
                <w:szCs w:val="24"/>
              </w:rPr>
            </w:pPr>
            <w:r w:rsidRPr="00365E78">
              <w:rPr>
                <w:rFonts w:ascii="Times New Roman" w:eastAsia="Calibri" w:hAnsi="Times New Roman" w:cs="Times New Roman"/>
                <w:sz w:val="24"/>
                <w:szCs w:val="24"/>
              </w:rPr>
              <w:lastRenderedPageBreak/>
              <w:t xml:space="preserve">В чем </w:t>
            </w:r>
            <w:r w:rsidRPr="00365E78">
              <w:rPr>
                <w:rFonts w:ascii="Times New Roman" w:eastAsia="Calibri" w:hAnsi="Times New Roman" w:cs="Times New Roman"/>
                <w:sz w:val="24"/>
                <w:szCs w:val="24"/>
              </w:rPr>
              <w:lastRenderedPageBreak/>
              <w:t>особенность данного юмористического рассказа?</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lastRenderedPageBreak/>
              <w:t xml:space="preserve">Построение </w:t>
            </w:r>
            <w:r w:rsidRPr="001B34F6">
              <w:rPr>
                <w:rFonts w:ascii="Times New Roman" w:eastAsia="Andale Sans UI" w:hAnsi="Times New Roman" w:cs="Times New Roman"/>
                <w:kern w:val="1"/>
                <w:sz w:val="20"/>
                <w:szCs w:val="18"/>
              </w:rPr>
              <w:lastRenderedPageBreak/>
              <w:t>небольшого монологического высказывания о произведении (героях, событиях).</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 xml:space="preserve">Формирование умения </w:t>
            </w:r>
            <w:r w:rsidRPr="001B34F6">
              <w:rPr>
                <w:rFonts w:ascii="Times New Roman" w:eastAsia="Times New Roman" w:hAnsi="Times New Roman" w:cs="Times New Roman"/>
                <w:kern w:val="1"/>
                <w:sz w:val="20"/>
                <w:szCs w:val="18"/>
              </w:rPr>
              <w:lastRenderedPageBreak/>
              <w:t>понимать причины успеха/неуспеха учебной деятельности и способности конструктивно действовать даже в ситуациях неуспеха.</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 xml:space="preserve">Развитие </w:t>
            </w:r>
            <w:r w:rsidRPr="001B34F6">
              <w:rPr>
                <w:rFonts w:ascii="Times New Roman" w:eastAsia="Times New Roman" w:hAnsi="Times New Roman" w:cs="Times New Roman"/>
                <w:kern w:val="1"/>
                <w:sz w:val="20"/>
                <w:szCs w:val="18"/>
              </w:rPr>
              <w:lastRenderedPageBreak/>
              <w:t>самостоятельности и личной ответственности за свои поступки на основе представлений о нравственных нормах общения.</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A02EB1">
              <w:rPr>
                <w:rFonts w:ascii="Times New Roman" w:eastAsia="Times New Roman" w:hAnsi="Times New Roman" w:cs="Times New Roman"/>
                <w:kern w:val="1"/>
                <w:sz w:val="20"/>
                <w:szCs w:val="24"/>
                <w:lang w:eastAsia="ar-SA"/>
              </w:rPr>
              <w:lastRenderedPageBreak/>
              <w:t xml:space="preserve">Составлять план </w:t>
            </w:r>
            <w:r w:rsidRPr="00A02EB1">
              <w:rPr>
                <w:rFonts w:ascii="Times New Roman" w:eastAsia="Times New Roman" w:hAnsi="Times New Roman" w:cs="Times New Roman"/>
                <w:kern w:val="1"/>
                <w:sz w:val="20"/>
                <w:szCs w:val="24"/>
                <w:lang w:eastAsia="ar-SA"/>
              </w:rPr>
              <w:lastRenderedPageBreak/>
              <w:t xml:space="preserve">текста: делить текст на части, определять </w:t>
            </w:r>
            <w:proofErr w:type="spellStart"/>
            <w:r w:rsidRPr="00A02EB1">
              <w:rPr>
                <w:rFonts w:ascii="Times New Roman" w:eastAsia="Times New Roman" w:hAnsi="Times New Roman" w:cs="Times New Roman"/>
                <w:kern w:val="1"/>
                <w:sz w:val="20"/>
                <w:szCs w:val="24"/>
                <w:lang w:eastAsia="ar-SA"/>
              </w:rPr>
              <w:t>микротемы</w:t>
            </w:r>
            <w:proofErr w:type="spellEnd"/>
            <w:r w:rsidRPr="00A02EB1">
              <w:rPr>
                <w:rFonts w:ascii="Times New Roman" w:eastAsia="Times New Roman" w:hAnsi="Times New Roman" w:cs="Times New Roman"/>
                <w:kern w:val="1"/>
                <w:sz w:val="20"/>
                <w:szCs w:val="24"/>
                <w:lang w:eastAsia="ar-SA"/>
              </w:rPr>
              <w:t xml:space="preserve"> каждой части, озаглавливать их. Формулировать вопрос по фрагменту текста.</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29.04</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Читать рассказ </w:t>
            </w:r>
            <w:r w:rsidRPr="00365E78">
              <w:rPr>
                <w:rFonts w:ascii="Times New Roman" w:hAnsi="Times New Roman" w:cs="Times New Roman"/>
                <w:sz w:val="24"/>
                <w:szCs w:val="24"/>
              </w:rPr>
              <w:lastRenderedPageBreak/>
              <w:t>писатель из раздела.</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120</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Урок-конкурс по разделу «Собирай по ягодке </w:t>
            </w:r>
            <w:proofErr w:type="gramStart"/>
            <w:r w:rsidRPr="00365E78">
              <w:rPr>
                <w:rFonts w:ascii="Times New Roman" w:hAnsi="Times New Roman" w:cs="Times New Roman"/>
                <w:sz w:val="24"/>
                <w:szCs w:val="24"/>
              </w:rPr>
              <w:t>-н</w:t>
            </w:r>
            <w:proofErr w:type="gramEnd"/>
            <w:r w:rsidRPr="00365E78">
              <w:rPr>
                <w:rFonts w:ascii="Times New Roman" w:hAnsi="Times New Roman" w:cs="Times New Roman"/>
                <w:sz w:val="24"/>
                <w:szCs w:val="24"/>
              </w:rPr>
              <w:t xml:space="preserve">аберёшь кузовок». Оценка достижений. </w:t>
            </w:r>
            <w:r w:rsidRPr="00365E78">
              <w:rPr>
                <w:rFonts w:ascii="Times New Roman" w:eastAsia="Times New Roman" w:hAnsi="Times New Roman" w:cs="Times New Roman"/>
                <w:kern w:val="1"/>
                <w:sz w:val="24"/>
                <w:szCs w:val="24"/>
                <w:lang w:eastAsia="ar-SA"/>
              </w:rPr>
              <w:t>Тест №11 по теме «Собирай по ягодке – наберёшь кузовок».</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Какие юмористические рассказы понравились больше всего?</w:t>
            </w:r>
          </w:p>
          <w:p w:rsidR="00F71F04" w:rsidRPr="00365E78" w:rsidRDefault="00F71F04"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В чем особенность таких рассказов?</w:t>
            </w:r>
          </w:p>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Кто является героями?</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p w:rsidR="00F71F04" w:rsidRPr="001B34F6" w:rsidRDefault="00F71F04" w:rsidP="001B34F6">
            <w:pPr>
              <w:widowControl w:val="0"/>
              <w:suppressAutoHyphens/>
              <w:spacing w:after="0" w:line="240" w:lineRule="auto"/>
              <w:contextualSpacing/>
              <w:rPr>
                <w:rFonts w:ascii="Times New Roman" w:eastAsia="Andale Sans UI" w:hAnsi="Times New Roman" w:cs="Times New Roman"/>
                <w:kern w:val="1"/>
                <w:sz w:val="20"/>
                <w:szCs w:val="18"/>
              </w:rPr>
            </w:pP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Использование знаково-символических сре</w:t>
            </w:r>
            <w:proofErr w:type="gramStart"/>
            <w:r w:rsidRPr="001B34F6">
              <w:rPr>
                <w:rFonts w:ascii="Times New Roman" w:eastAsia="Times New Roman" w:hAnsi="Times New Roman" w:cs="Times New Roman"/>
                <w:kern w:val="1"/>
                <w:sz w:val="20"/>
                <w:szCs w:val="18"/>
              </w:rPr>
              <w:t>дств пр</w:t>
            </w:r>
            <w:proofErr w:type="gramEnd"/>
            <w:r w:rsidRPr="001B34F6">
              <w:rPr>
                <w:rFonts w:ascii="Times New Roman" w:eastAsia="Times New Roman" w:hAnsi="Times New Roman" w:cs="Times New Roman"/>
                <w:kern w:val="1"/>
                <w:sz w:val="20"/>
                <w:szCs w:val="18"/>
              </w:rPr>
              <w:t>едстав</w:t>
            </w:r>
            <w:r w:rsidRPr="001B34F6">
              <w:rPr>
                <w:rFonts w:ascii="Times New Roman" w:eastAsia="Times New Roman" w:hAnsi="Times New Roman" w:cs="Times New Roman"/>
                <w:kern w:val="1"/>
                <w:sz w:val="20"/>
                <w:szCs w:val="18"/>
              </w:rPr>
              <w:softHyphen/>
              <w:t>ления информации о книгах.</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 xml:space="preserve">Развитие навыков сотрудничества </w:t>
            </w:r>
            <w:proofErr w:type="gramStart"/>
            <w:r w:rsidRPr="001B34F6">
              <w:rPr>
                <w:rFonts w:ascii="Times New Roman" w:eastAsia="Times New Roman" w:hAnsi="Times New Roman" w:cs="Times New Roman"/>
                <w:kern w:val="1"/>
                <w:sz w:val="20"/>
                <w:szCs w:val="18"/>
              </w:rPr>
              <w:t>со</w:t>
            </w:r>
            <w:proofErr w:type="gramEnd"/>
            <w:r w:rsidRPr="001B34F6">
              <w:rPr>
                <w:rFonts w:ascii="Times New Roman" w:eastAsia="Times New Roman" w:hAnsi="Times New Roman" w:cs="Times New Roman"/>
                <w:kern w:val="1"/>
                <w:sz w:val="20"/>
                <w:szCs w:val="18"/>
              </w:rPr>
              <w:t xml:space="preserve"> взрослыми и сверст</w:t>
            </w:r>
            <w:r w:rsidRPr="001B34F6">
              <w:rPr>
                <w:rFonts w:ascii="Times New Roman" w:eastAsia="Times New Roman" w:hAnsi="Times New Roman" w:cs="Times New Roman"/>
                <w:kern w:val="1"/>
                <w:sz w:val="20"/>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 w:val="20"/>
                <w:szCs w:val="18"/>
              </w:rPr>
              <w:softHyphen/>
              <w:t>фликтов и находить выходы из спорных ситуаций, умения срав</w:t>
            </w:r>
            <w:r w:rsidRPr="001B34F6">
              <w:rPr>
                <w:rFonts w:ascii="Times New Roman" w:eastAsia="Times New Roman" w:hAnsi="Times New Roman" w:cs="Times New Roman"/>
                <w:kern w:val="1"/>
                <w:sz w:val="20"/>
                <w:szCs w:val="18"/>
              </w:rPr>
              <w:softHyphen/>
              <w:t>нивать поступки героев литературных произведений со своими собственными поступками, осмысливать поступки героев.</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30.04</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Принести любой журнал.</w:t>
            </w:r>
          </w:p>
        </w:tc>
      </w:tr>
      <w:tr w:rsidR="00F71F04" w:rsidRPr="00365E78" w:rsidTr="001B34F6">
        <w:trPr>
          <w:trHeight w:val="147"/>
        </w:trPr>
        <w:tc>
          <w:tcPr>
            <w:tcW w:w="16160" w:type="dxa"/>
            <w:gridSpan w:val="16"/>
            <w:tcBorders>
              <w:left w:val="single" w:sz="4" w:space="0" w:color="000000"/>
              <w:bottom w:val="single" w:sz="4" w:space="0" w:color="000000"/>
              <w:right w:val="single" w:sz="4" w:space="0" w:color="000000"/>
            </w:tcBorders>
          </w:tcPr>
          <w:p w:rsidR="00F71F04" w:rsidRPr="001B34F6"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rPr>
              <w:t>По страницам детских журналов (8 ч)</w:t>
            </w:r>
          </w:p>
        </w:tc>
        <w:tc>
          <w:tcPr>
            <w:tcW w:w="662" w:type="dxa"/>
          </w:tcPr>
          <w:p w:rsidR="00F71F04" w:rsidRPr="00365E78" w:rsidRDefault="00F71F04">
            <w:pPr>
              <w:rPr>
                <w:rFonts w:ascii="Times New Roman" w:hAnsi="Times New Roman" w:cs="Times New Roman"/>
                <w:sz w:val="24"/>
                <w:szCs w:val="24"/>
              </w:rPr>
            </w:pPr>
          </w:p>
        </w:tc>
        <w:tc>
          <w:tcPr>
            <w:tcW w:w="726" w:type="dxa"/>
          </w:tcPr>
          <w:p w:rsidR="00F71F04" w:rsidRPr="00365E78" w:rsidRDefault="00F71F04">
            <w:pPr>
              <w:rPr>
                <w:rFonts w:ascii="Times New Roman" w:hAnsi="Times New Roman" w:cs="Times New Roman"/>
                <w:sz w:val="24"/>
                <w:szCs w:val="24"/>
              </w:rPr>
            </w:pPr>
          </w:p>
        </w:tc>
        <w:tc>
          <w:tcPr>
            <w:tcW w:w="726" w:type="dxa"/>
          </w:tcPr>
          <w:p w:rsidR="00F71F04" w:rsidRPr="00365E78" w:rsidRDefault="00F71F04">
            <w:pPr>
              <w:rPr>
                <w:rFonts w:ascii="Times New Roman" w:hAnsi="Times New Roman" w:cs="Times New Roman"/>
                <w:sz w:val="24"/>
                <w:szCs w:val="24"/>
              </w:rPr>
            </w:pPr>
          </w:p>
        </w:tc>
        <w:tc>
          <w:tcPr>
            <w:tcW w:w="726" w:type="dxa"/>
          </w:tcPr>
          <w:p w:rsidR="00F71F04" w:rsidRPr="00365E78" w:rsidRDefault="00F71F04">
            <w:pPr>
              <w:rPr>
                <w:rFonts w:ascii="Times New Roman" w:hAnsi="Times New Roman" w:cs="Times New Roman"/>
                <w:sz w:val="24"/>
                <w:szCs w:val="24"/>
              </w:rPr>
            </w:pPr>
          </w:p>
        </w:tc>
        <w:tc>
          <w:tcPr>
            <w:tcW w:w="726" w:type="dxa"/>
          </w:tcPr>
          <w:p w:rsidR="00F71F04" w:rsidRPr="00365E78" w:rsidRDefault="00F71F04">
            <w:pPr>
              <w:rPr>
                <w:rFonts w:ascii="Times New Roman" w:hAnsi="Times New Roman" w:cs="Times New Roman"/>
                <w:sz w:val="24"/>
                <w:szCs w:val="24"/>
              </w:rPr>
            </w:pPr>
          </w:p>
        </w:tc>
        <w:tc>
          <w:tcPr>
            <w:tcW w:w="726" w:type="dxa"/>
          </w:tcPr>
          <w:p w:rsidR="00F71F04" w:rsidRPr="00365E78" w:rsidRDefault="00F71F04">
            <w:pPr>
              <w:rPr>
                <w:rFonts w:ascii="Times New Roman" w:hAnsi="Times New Roman" w:cs="Times New Roman"/>
                <w:sz w:val="24"/>
                <w:szCs w:val="24"/>
              </w:rPr>
            </w:pPr>
          </w:p>
        </w:tc>
        <w:tc>
          <w:tcPr>
            <w:tcW w:w="726" w:type="dxa"/>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04.05</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121</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Знакомство с названием раздела.</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Какие журналы вы читали?</w:t>
            </w:r>
          </w:p>
          <w:p w:rsidR="00F71F04" w:rsidRPr="00365E78" w:rsidRDefault="00F71F04" w:rsidP="001B34F6">
            <w:pPr>
              <w:spacing w:after="0" w:line="240" w:lineRule="auto"/>
              <w:contextualSpacing/>
              <w:rPr>
                <w:rFonts w:ascii="Times New Roman" w:eastAsia="Calibri" w:hAnsi="Times New Roman" w:cs="Times New Roman"/>
                <w:sz w:val="24"/>
                <w:szCs w:val="24"/>
              </w:rPr>
            </w:pPr>
            <w:r w:rsidRPr="00365E78">
              <w:rPr>
                <w:rFonts w:ascii="Times New Roman" w:eastAsia="Calibri" w:hAnsi="Times New Roman" w:cs="Times New Roman"/>
                <w:sz w:val="24"/>
                <w:szCs w:val="24"/>
              </w:rPr>
              <w:t>А какие интересные журналы Вам читали ваши родители?</w:t>
            </w:r>
          </w:p>
          <w:p w:rsidR="00F71F04" w:rsidRPr="00365E78" w:rsidRDefault="00F71F04" w:rsidP="001B34F6">
            <w:pPr>
              <w:spacing w:after="0" w:line="240" w:lineRule="auto"/>
              <w:contextualSpacing/>
              <w:rPr>
                <w:rFonts w:ascii="Times New Roman" w:eastAsia="Andale Sans UI" w:hAnsi="Times New Roman" w:cs="Times New Roman"/>
                <w:sz w:val="24"/>
                <w:szCs w:val="24"/>
              </w:rPr>
            </w:pP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Активное использование речевых сре</w:t>
            </w:r>
            <w:proofErr w:type="gramStart"/>
            <w:r w:rsidRPr="001B34F6">
              <w:rPr>
                <w:rFonts w:ascii="Times New Roman" w:eastAsia="Times New Roman" w:hAnsi="Times New Roman" w:cs="Times New Roman"/>
                <w:kern w:val="1"/>
                <w:sz w:val="20"/>
                <w:szCs w:val="18"/>
              </w:rPr>
              <w:t>дств дл</w:t>
            </w:r>
            <w:proofErr w:type="gramEnd"/>
            <w:r w:rsidRPr="001B34F6">
              <w:rPr>
                <w:rFonts w:ascii="Times New Roman" w:eastAsia="Times New Roman" w:hAnsi="Times New Roman" w:cs="Times New Roman"/>
                <w:kern w:val="1"/>
                <w:sz w:val="20"/>
                <w:szCs w:val="18"/>
              </w:rPr>
              <w:t>я решения коммуникативных и познавательных задач.</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 w:val="20"/>
                <w:szCs w:val="18"/>
              </w:rPr>
              <w:softHyphen/>
              <w:t>вание установки на безопасный, здоровый образ жизни.</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 xml:space="preserve">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w:t>
            </w:r>
            <w:r w:rsidRPr="00365E78">
              <w:rPr>
                <w:rFonts w:ascii="Times New Roman" w:eastAsia="Times New Roman" w:hAnsi="Times New Roman" w:cs="Times New Roman"/>
                <w:kern w:val="1"/>
                <w:sz w:val="24"/>
                <w:szCs w:val="24"/>
                <w:lang w:eastAsia="ar-SA"/>
              </w:rPr>
              <w:lastRenderedPageBreak/>
              <w:t>самостоятельно.</w:t>
            </w:r>
          </w:p>
        </w:tc>
        <w:tc>
          <w:tcPr>
            <w:tcW w:w="726" w:type="dxa"/>
            <w:gridSpan w:val="2"/>
            <w:tcBorders>
              <w:left w:val="single" w:sz="4" w:space="0" w:color="000000"/>
              <w:bottom w:val="single" w:sz="4" w:space="0" w:color="000000"/>
            </w:tcBorders>
            <w:shd w:val="clear" w:color="auto" w:fill="auto"/>
          </w:tcPr>
          <w:p w:rsidR="00F71F04" w:rsidRPr="001B34F6" w:rsidRDefault="00A02EB1" w:rsidP="001B34F6">
            <w:pPr>
              <w:suppressAutoHyphens/>
              <w:spacing w:after="0" w:line="240" w:lineRule="auto"/>
              <w:contextualSpacing/>
              <w:jc w:val="center"/>
              <w:rPr>
                <w:rFonts w:ascii="Times New Roman" w:eastAsia="Times New Roman" w:hAnsi="Times New Roman" w:cs="Times New Roman"/>
                <w:kern w:val="1"/>
                <w:szCs w:val="24"/>
                <w:lang w:eastAsia="ar-SA"/>
              </w:rPr>
            </w:pPr>
            <w:r>
              <w:rPr>
                <w:rFonts w:ascii="Times New Roman" w:eastAsia="Times New Roman" w:hAnsi="Times New Roman" w:cs="Times New Roman"/>
                <w:kern w:val="1"/>
                <w:szCs w:val="24"/>
                <w:lang w:eastAsia="ar-SA"/>
              </w:rPr>
              <w:lastRenderedPageBreak/>
              <w:t>04.05</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Дописать название детских журналов,  пересказать любую статью.</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122</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Л. Кассиль «Отметки Риммы Лебедевой».</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Andale Sans UI" w:hAnsi="Times New Roman" w:cs="Times New Roman"/>
                <w:bCs/>
                <w:iCs/>
                <w:kern w:val="1"/>
                <w:sz w:val="24"/>
                <w:szCs w:val="24"/>
              </w:rPr>
              <w:t>Кто такая</w:t>
            </w:r>
            <w:r w:rsidRPr="00365E78">
              <w:rPr>
                <w:rFonts w:ascii="Times New Roman" w:eastAsia="Andale Sans UI" w:hAnsi="Times New Roman" w:cs="Times New Roman"/>
                <w:b/>
                <w:bCs/>
                <w:iCs/>
                <w:kern w:val="1"/>
                <w:sz w:val="24"/>
                <w:szCs w:val="24"/>
              </w:rPr>
              <w:t xml:space="preserve"> </w:t>
            </w:r>
            <w:r w:rsidRPr="00365E78">
              <w:rPr>
                <w:rFonts w:ascii="Times New Roman" w:hAnsi="Times New Roman" w:cs="Times New Roman"/>
                <w:sz w:val="24"/>
                <w:szCs w:val="24"/>
              </w:rPr>
              <w:t>Римма Лебедева?</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Активное использование речевых сре</w:t>
            </w:r>
            <w:proofErr w:type="gramStart"/>
            <w:r w:rsidRPr="001B34F6">
              <w:rPr>
                <w:rFonts w:ascii="Times New Roman" w:eastAsia="Times New Roman" w:hAnsi="Times New Roman" w:cs="Times New Roman"/>
                <w:kern w:val="1"/>
                <w:sz w:val="20"/>
                <w:szCs w:val="18"/>
              </w:rPr>
              <w:t>дств дл</w:t>
            </w:r>
            <w:proofErr w:type="gramEnd"/>
            <w:r w:rsidRPr="001B34F6">
              <w:rPr>
                <w:rFonts w:ascii="Times New Roman" w:eastAsia="Times New Roman" w:hAnsi="Times New Roman" w:cs="Times New Roman"/>
                <w:kern w:val="1"/>
                <w:sz w:val="20"/>
                <w:szCs w:val="18"/>
              </w:rPr>
              <w:t>я решения коммуникативных и познавательных задач.</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 w:val="20"/>
                <w:szCs w:val="18"/>
              </w:rPr>
              <w:softHyphen/>
              <w:t>вание установки на безопасный, здоровый образ жизни.</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05.05</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Подготовить выразительное чтение рассказа.</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123</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F71F04" w:rsidRDefault="00F71F04"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Ю. Ермолаев «Проговорился».</w:t>
            </w:r>
          </w:p>
          <w:p w:rsidR="00A02EB1" w:rsidRPr="00365E78" w:rsidRDefault="00A02EB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roofErr w:type="spellStart"/>
            <w:r w:rsidRPr="00AD3DA2">
              <w:rPr>
                <w:rFonts w:ascii="Times New Roman" w:eastAsia="Times New Roman" w:hAnsi="Times New Roman" w:cs="Times New Roman"/>
                <w:sz w:val="24"/>
                <w:szCs w:val="24"/>
                <w:u w:val="single"/>
              </w:rPr>
              <w:t>А.Васнецов</w:t>
            </w:r>
            <w:proofErr w:type="spellEnd"/>
            <w:r w:rsidRPr="00AD3DA2">
              <w:rPr>
                <w:rFonts w:ascii="Times New Roman" w:eastAsia="Times New Roman" w:hAnsi="Times New Roman" w:cs="Times New Roman"/>
                <w:sz w:val="24"/>
                <w:szCs w:val="24"/>
                <w:u w:val="single"/>
              </w:rPr>
              <w:t>. «После дождя»</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О чем проговорился попугай?</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Активное использование речевых сре</w:t>
            </w:r>
            <w:proofErr w:type="gramStart"/>
            <w:r w:rsidRPr="001B34F6">
              <w:rPr>
                <w:rFonts w:ascii="Times New Roman" w:eastAsia="Times New Roman" w:hAnsi="Times New Roman" w:cs="Times New Roman"/>
                <w:kern w:val="1"/>
                <w:sz w:val="20"/>
                <w:szCs w:val="18"/>
              </w:rPr>
              <w:t>дств дл</w:t>
            </w:r>
            <w:proofErr w:type="gramEnd"/>
            <w:r w:rsidRPr="001B34F6">
              <w:rPr>
                <w:rFonts w:ascii="Times New Roman" w:eastAsia="Times New Roman" w:hAnsi="Times New Roman" w:cs="Times New Roman"/>
                <w:kern w:val="1"/>
                <w:sz w:val="20"/>
                <w:szCs w:val="18"/>
              </w:rPr>
              <w:t>я решения коммуникативных и познавательных задач.</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 w:val="20"/>
                <w:szCs w:val="18"/>
              </w:rPr>
              <w:softHyphen/>
              <w:t>вание установки на безопасный, здоровый образ жизни.</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06.05</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Составить вопросы по прочитанному рассказу для одноклассников.  Подготовить чтение  по ролям,  найти материал  о писателе Ермолаеве</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124</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Ю. Ермолаев «Воспитатели».</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получилась такая неприятность?</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подбирать пословицы и поговорки к прочитанному произведению;</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поступки главных героев;</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xml:space="preserve">– пересказывать с опорой на картинный </w:t>
            </w:r>
            <w:r w:rsidRPr="001B34F6">
              <w:rPr>
                <w:rFonts w:ascii="Times New Roman" w:eastAsia="Andale Sans UI" w:hAnsi="Times New Roman" w:cs="Times New Roman"/>
                <w:kern w:val="1"/>
                <w:sz w:val="20"/>
                <w:szCs w:val="18"/>
              </w:rPr>
              <w:lastRenderedPageBreak/>
              <w:t>план;</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Использование различных способов поиска учебной ин</w:t>
            </w:r>
            <w:r w:rsidRPr="001B34F6">
              <w:rPr>
                <w:rFonts w:ascii="Times New Roman" w:eastAsia="Times New Roman" w:hAnsi="Times New Roman" w:cs="Times New Roman"/>
                <w:kern w:val="1"/>
                <w:sz w:val="20"/>
                <w:szCs w:val="18"/>
              </w:rPr>
              <w:softHyphen/>
              <w:t>формации в справочниках, словарях, энциклопедиях и интер</w:t>
            </w:r>
            <w:r w:rsidRPr="001B34F6">
              <w:rPr>
                <w:rFonts w:ascii="Times New Roman" w:eastAsia="Times New Roman" w:hAnsi="Times New Roman" w:cs="Times New Roman"/>
                <w:kern w:val="1"/>
                <w:sz w:val="20"/>
                <w:szCs w:val="18"/>
              </w:rPr>
              <w:softHyphen/>
              <w:t xml:space="preserve">претации информации в соответствии с коммуникативными и </w:t>
            </w:r>
            <w:r w:rsidRPr="001B34F6">
              <w:rPr>
                <w:rFonts w:ascii="Times New Roman" w:eastAsia="Times New Roman" w:hAnsi="Times New Roman" w:cs="Times New Roman"/>
                <w:kern w:val="1"/>
                <w:sz w:val="20"/>
                <w:szCs w:val="18"/>
              </w:rPr>
              <w:lastRenderedPageBreak/>
              <w:t>познавательными задачами.</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российский народ, становление </w:t>
            </w:r>
            <w:proofErr w:type="gramStart"/>
            <w:r w:rsidRPr="001B34F6">
              <w:rPr>
                <w:rFonts w:ascii="Times New Roman" w:eastAsia="Times New Roman" w:hAnsi="Times New Roman" w:cs="Times New Roman"/>
                <w:kern w:val="1"/>
                <w:sz w:val="20"/>
                <w:szCs w:val="18"/>
              </w:rPr>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07.05</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детские  журналы.</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125</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Г. </w:t>
            </w:r>
            <w:proofErr w:type="gramStart"/>
            <w:r w:rsidRPr="00365E78">
              <w:rPr>
                <w:rFonts w:ascii="Times New Roman" w:hAnsi="Times New Roman" w:cs="Times New Roman"/>
                <w:sz w:val="24"/>
                <w:szCs w:val="24"/>
              </w:rPr>
              <w:t>Остер</w:t>
            </w:r>
            <w:proofErr w:type="gramEnd"/>
            <w:r w:rsidRPr="00365E78">
              <w:rPr>
                <w:rFonts w:ascii="Times New Roman" w:hAnsi="Times New Roman" w:cs="Times New Roman"/>
                <w:sz w:val="24"/>
                <w:szCs w:val="24"/>
              </w:rPr>
              <w:t xml:space="preserve"> «Вредные советы».</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Почему писатель даёт именно такие советы? Можно ли эти советы переделать </w:t>
            </w:r>
            <w:proofErr w:type="gramStart"/>
            <w:r w:rsidRPr="00365E78">
              <w:rPr>
                <w:rFonts w:ascii="Times New Roman" w:eastAsia="Calibri" w:hAnsi="Times New Roman" w:cs="Times New Roman"/>
                <w:sz w:val="24"/>
                <w:szCs w:val="24"/>
              </w:rPr>
              <w:t>в</w:t>
            </w:r>
            <w:proofErr w:type="gramEnd"/>
            <w:r w:rsidRPr="00365E78">
              <w:rPr>
                <w:rFonts w:ascii="Times New Roman" w:eastAsia="Calibri" w:hAnsi="Times New Roman" w:cs="Times New Roman"/>
                <w:sz w:val="24"/>
                <w:szCs w:val="24"/>
              </w:rPr>
              <w:t xml:space="preserve"> добрые.</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подбирать пословицы и поговорки к прочитанному произведению;</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поступки главных героев;</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пересказывать с опорой на картинный план;</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Использование различных способов поиска учебной ин</w:t>
            </w:r>
            <w:r w:rsidRPr="001B34F6">
              <w:rPr>
                <w:rFonts w:ascii="Times New Roman" w:eastAsia="Times New Roman" w:hAnsi="Times New Roman" w:cs="Times New Roman"/>
                <w:kern w:val="1"/>
                <w:sz w:val="20"/>
                <w:szCs w:val="18"/>
              </w:rPr>
              <w:softHyphen/>
              <w:t>формации в справочниках, словарях, энциклопедиях и интер</w:t>
            </w:r>
            <w:r w:rsidRPr="001B34F6">
              <w:rPr>
                <w:rFonts w:ascii="Times New Roman" w:eastAsia="Times New Roman" w:hAnsi="Times New Roman" w:cs="Times New Roman"/>
                <w:kern w:val="1"/>
                <w:sz w:val="20"/>
                <w:szCs w:val="18"/>
              </w:rPr>
              <w:softHyphen/>
              <w:t>претации информации в соответствии с коммуникативными и познавательными задачами.</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российский народ, становление </w:t>
            </w:r>
            <w:proofErr w:type="gramStart"/>
            <w:r w:rsidRPr="001B34F6">
              <w:rPr>
                <w:rFonts w:ascii="Times New Roman" w:eastAsia="Times New Roman" w:hAnsi="Times New Roman" w:cs="Times New Roman"/>
                <w:kern w:val="1"/>
                <w:sz w:val="20"/>
                <w:szCs w:val="18"/>
              </w:rPr>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Анализировать особенности авторских выразительных средств, соотносить их с жанром произведения.</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11.05</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Попробовать сочинить  вредный совет.</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126</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Г. </w:t>
            </w:r>
            <w:proofErr w:type="gramStart"/>
            <w:r w:rsidRPr="00365E78">
              <w:rPr>
                <w:rFonts w:ascii="Times New Roman" w:hAnsi="Times New Roman" w:cs="Times New Roman"/>
                <w:sz w:val="24"/>
                <w:szCs w:val="24"/>
              </w:rPr>
              <w:t>Остер</w:t>
            </w:r>
            <w:proofErr w:type="gramEnd"/>
            <w:r w:rsidRPr="00365E78">
              <w:rPr>
                <w:rFonts w:ascii="Times New Roman" w:hAnsi="Times New Roman" w:cs="Times New Roman"/>
                <w:sz w:val="24"/>
                <w:szCs w:val="24"/>
              </w:rPr>
              <w:t xml:space="preserve"> «Как получаются легенды».</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Что такое легенда? Как получаются легенды?</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proofErr w:type="gramStart"/>
            <w:r w:rsidRPr="001B34F6">
              <w:rPr>
                <w:rFonts w:ascii="Times New Roman" w:eastAsia="Times New Roman" w:hAnsi="Times New Roman" w:cs="Times New Roman"/>
                <w:kern w:val="1"/>
                <w:sz w:val="20"/>
                <w:szCs w:val="18"/>
              </w:rPr>
              <w:t>Овладение навыками смыслового чтения текстов в соот</w:t>
            </w:r>
            <w:r w:rsidRPr="001B34F6">
              <w:rPr>
                <w:rFonts w:ascii="Times New Roman" w:eastAsia="Times New Roman" w:hAnsi="Times New Roman" w:cs="Times New Roman"/>
                <w:kern w:val="1"/>
                <w:sz w:val="20"/>
                <w:szCs w:val="18"/>
              </w:rPr>
              <w:softHyphen/>
              <w:t>ветствии с целями и задачами, осознанного построения речевого высказывания в соответствии с задачами коммуникации и со</w:t>
            </w:r>
            <w:r w:rsidRPr="001B34F6">
              <w:rPr>
                <w:rFonts w:ascii="Times New Roman" w:eastAsia="Times New Roman" w:hAnsi="Times New Roman" w:cs="Times New Roman"/>
                <w:kern w:val="1"/>
                <w:sz w:val="20"/>
                <w:szCs w:val="18"/>
              </w:rPr>
              <w:softHyphen/>
              <w:t>ставления текстов в устной и письменной формах.</w:t>
            </w:r>
            <w:proofErr w:type="gramEnd"/>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12.05</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Принести стихи </w:t>
            </w:r>
            <w:proofErr w:type="spellStart"/>
            <w:r w:rsidRPr="00365E78">
              <w:rPr>
                <w:rFonts w:ascii="Times New Roman" w:hAnsi="Times New Roman" w:cs="Times New Roman"/>
                <w:sz w:val="24"/>
                <w:szCs w:val="24"/>
              </w:rPr>
              <w:t>Сэфа</w:t>
            </w:r>
            <w:proofErr w:type="spellEnd"/>
            <w:r w:rsidRPr="00365E78">
              <w:rPr>
                <w:rFonts w:ascii="Times New Roman" w:hAnsi="Times New Roman" w:cs="Times New Roman"/>
                <w:sz w:val="24"/>
                <w:szCs w:val="24"/>
              </w:rPr>
              <w:t>,  выразительно читать.</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127</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F71F04" w:rsidRDefault="00F71F04"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 xml:space="preserve">Р. </w:t>
            </w:r>
            <w:proofErr w:type="spellStart"/>
            <w:r w:rsidRPr="00365E78">
              <w:rPr>
                <w:rFonts w:ascii="Times New Roman" w:hAnsi="Times New Roman" w:cs="Times New Roman"/>
                <w:sz w:val="24"/>
                <w:szCs w:val="24"/>
              </w:rPr>
              <w:t>Сеф</w:t>
            </w:r>
            <w:proofErr w:type="spellEnd"/>
            <w:r w:rsidRPr="00365E78">
              <w:rPr>
                <w:rFonts w:ascii="Times New Roman" w:hAnsi="Times New Roman" w:cs="Times New Roman"/>
                <w:sz w:val="24"/>
                <w:szCs w:val="24"/>
              </w:rPr>
              <w:t xml:space="preserve"> «Весёлые стихи».</w:t>
            </w:r>
          </w:p>
          <w:p w:rsidR="00A02EB1" w:rsidRPr="002B7F99" w:rsidRDefault="00A02EB1" w:rsidP="00A02EB1">
            <w:pPr>
              <w:rPr>
                <w:rFonts w:ascii="Times New Roman" w:hAnsi="Times New Roman" w:cs="Times New Roman"/>
                <w:sz w:val="24"/>
                <w:szCs w:val="24"/>
              </w:rPr>
            </w:pPr>
            <w:proofErr w:type="spellStart"/>
            <w:r w:rsidRPr="00AD3DA2">
              <w:rPr>
                <w:rFonts w:ascii="Times New Roman" w:eastAsia="Times New Roman" w:hAnsi="Times New Roman" w:cs="Times New Roman"/>
                <w:sz w:val="24"/>
                <w:szCs w:val="24"/>
                <w:u w:val="single"/>
              </w:rPr>
              <w:t>Ф.Тютчев</w:t>
            </w:r>
            <w:proofErr w:type="spellEnd"/>
            <w:r w:rsidRPr="00AD3DA2">
              <w:rPr>
                <w:rFonts w:ascii="Times New Roman" w:eastAsia="Times New Roman" w:hAnsi="Times New Roman" w:cs="Times New Roman"/>
                <w:sz w:val="24"/>
                <w:szCs w:val="24"/>
                <w:u w:val="single"/>
              </w:rPr>
              <w:t xml:space="preserve">. «Весенняя гроза». </w:t>
            </w:r>
          </w:p>
          <w:p w:rsidR="00A02EB1" w:rsidRPr="00365E78" w:rsidRDefault="00A02EB1"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автор назвал свои стихи веселыми?</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xml:space="preserve">– делить текст на </w:t>
            </w:r>
            <w:r w:rsidRPr="001B34F6">
              <w:rPr>
                <w:rFonts w:ascii="Times New Roman" w:eastAsia="Andale Sans UI" w:hAnsi="Times New Roman" w:cs="Times New Roman"/>
                <w:kern w:val="1"/>
                <w:sz w:val="20"/>
                <w:szCs w:val="18"/>
              </w:rPr>
              <w:lastRenderedPageBreak/>
              <w:t>смысловые части.</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Овладение логическими действиями сравнения, анализа, синтеза, обобщения, классификации по родовидовым призна</w:t>
            </w:r>
            <w:r w:rsidRPr="001B34F6">
              <w:rPr>
                <w:rFonts w:ascii="Times New Roman" w:eastAsia="Times New Roman" w:hAnsi="Times New Roman" w:cs="Times New Roman"/>
                <w:kern w:val="1"/>
                <w:sz w:val="20"/>
                <w:szCs w:val="18"/>
              </w:rPr>
              <w:softHyphen/>
              <w:t xml:space="preserve">кам, установления причинно-следственных связей, построения </w:t>
            </w:r>
            <w:r w:rsidRPr="001B34F6">
              <w:rPr>
                <w:rFonts w:ascii="Times New Roman" w:eastAsia="Times New Roman" w:hAnsi="Times New Roman" w:cs="Times New Roman"/>
                <w:kern w:val="1"/>
                <w:sz w:val="20"/>
                <w:szCs w:val="18"/>
              </w:rPr>
              <w:lastRenderedPageBreak/>
              <w:t>рассуждений.</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Воспитание художественно-эстетического вкуса, эстетиче</w:t>
            </w:r>
            <w:r w:rsidRPr="001B34F6">
              <w:rPr>
                <w:rFonts w:ascii="Times New Roman" w:eastAsia="Times New Roman" w:hAnsi="Times New Roman" w:cs="Times New Roman"/>
                <w:kern w:val="1"/>
                <w:sz w:val="20"/>
                <w:szCs w:val="18"/>
              </w:rPr>
              <w:softHyphen/>
              <w:t>ских потребностей, ценностей и чувств на основе опыта слу</w:t>
            </w:r>
            <w:r w:rsidRPr="001B34F6">
              <w:rPr>
                <w:rFonts w:ascii="Times New Roman" w:eastAsia="Times New Roman" w:hAnsi="Times New Roman" w:cs="Times New Roman"/>
                <w:kern w:val="1"/>
                <w:sz w:val="20"/>
                <w:szCs w:val="18"/>
              </w:rPr>
              <w:softHyphen/>
              <w:t>шания и заучивания наизусть произведений художественной литературы.</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 xml:space="preserve">Наблюдать: проводить разметку текста, определять логические ударения, слова для выделения голосом, паузы – логические и </w:t>
            </w:r>
            <w:r w:rsidRPr="00365E78">
              <w:rPr>
                <w:rFonts w:ascii="Times New Roman" w:eastAsia="Times New Roman" w:hAnsi="Times New Roman" w:cs="Times New Roman"/>
                <w:kern w:val="1"/>
                <w:sz w:val="24"/>
                <w:szCs w:val="24"/>
                <w:lang w:eastAsia="ar-SA"/>
              </w:rPr>
              <w:lastRenderedPageBreak/>
              <w:t>психологические с помощью учителя и самостоятельно.</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13.05</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Попробовать сочинить  свои весёлые стихи.</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128</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 xml:space="preserve">Читательская конференция «По страницам детских журналов» (обобщающий урок). Оценка достижений. </w:t>
            </w:r>
            <w:r w:rsidRPr="00365E78">
              <w:rPr>
                <w:rFonts w:ascii="Times New Roman" w:eastAsia="Times New Roman" w:hAnsi="Times New Roman" w:cs="Times New Roman"/>
                <w:kern w:val="1"/>
                <w:sz w:val="24"/>
                <w:szCs w:val="24"/>
                <w:lang w:eastAsia="ar-SA"/>
              </w:rPr>
              <w:t>Тест № 12 по теме «По страницам детских журналов».</w:t>
            </w:r>
          </w:p>
        </w:tc>
        <w:tc>
          <w:tcPr>
            <w:tcW w:w="2077" w:type="dxa"/>
            <w:gridSpan w:val="2"/>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365E78">
              <w:rPr>
                <w:rFonts w:ascii="Times New Roman" w:eastAsia="Andale Sans UI" w:hAnsi="Times New Roman" w:cs="Times New Roman"/>
                <w:bCs/>
                <w:iCs/>
                <w:kern w:val="1"/>
                <w:sz w:val="24"/>
                <w:szCs w:val="24"/>
              </w:rPr>
              <w:t>Что интересного узнали в этом разделе?</w:t>
            </w:r>
          </w:p>
        </w:tc>
        <w:tc>
          <w:tcPr>
            <w:tcW w:w="2126" w:type="dxa"/>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266" w:type="dxa"/>
            <w:gridSpan w:val="2"/>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слушать собеседника и вести диалог, при</w:t>
            </w:r>
            <w:r w:rsidRPr="001B34F6">
              <w:rPr>
                <w:rFonts w:ascii="Times New Roman" w:eastAsia="Times New Roman" w:hAnsi="Times New Roman" w:cs="Times New Roman"/>
                <w:kern w:val="1"/>
                <w:sz w:val="20"/>
                <w:szCs w:val="18"/>
              </w:rPr>
              <w:softHyphen/>
              <w:t>знавать различные точки зрения и право каждого иметь и излагать своё мнение и аргументировать свою точку зрения и</w:t>
            </w:r>
            <w:r w:rsidRPr="001B34F6">
              <w:rPr>
                <w:rFonts w:ascii="Times New Roman" w:eastAsia="Times New Roman" w:hAnsi="Times New Roman" w:cs="Times New Roman"/>
                <w:kern w:val="1"/>
                <w:sz w:val="20"/>
                <w:szCs w:val="18"/>
                <w:vertAlign w:val="superscript"/>
              </w:rPr>
              <w:t xml:space="preserve"> </w:t>
            </w:r>
            <w:r w:rsidRPr="001B34F6">
              <w:rPr>
                <w:rFonts w:ascii="Times New Roman" w:eastAsia="Times New Roman" w:hAnsi="Times New Roman" w:cs="Times New Roman"/>
                <w:kern w:val="1"/>
                <w:sz w:val="20"/>
                <w:szCs w:val="18"/>
              </w:rPr>
              <w:t>оценку событий.</w:t>
            </w:r>
          </w:p>
        </w:tc>
        <w:tc>
          <w:tcPr>
            <w:tcW w:w="2270"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Развитие этических чувств, доброжелательности и эмо</w:t>
            </w:r>
            <w:r w:rsidRPr="001B34F6">
              <w:rPr>
                <w:rFonts w:ascii="Times New Roman" w:eastAsia="Times New Roman" w:hAnsi="Times New Roman" w:cs="Times New Roman"/>
                <w:kern w:val="1"/>
                <w:sz w:val="20"/>
                <w:szCs w:val="18"/>
              </w:rPr>
              <w:softHyphen/>
              <w:t>ционально-нравственной отзывчивости, понимания и сопере</w:t>
            </w:r>
            <w:r w:rsidRPr="001B34F6">
              <w:rPr>
                <w:rFonts w:ascii="Times New Roman" w:eastAsia="Times New Roman" w:hAnsi="Times New Roman" w:cs="Times New Roman"/>
                <w:kern w:val="1"/>
                <w:sz w:val="20"/>
                <w:szCs w:val="18"/>
              </w:rPr>
              <w:softHyphen/>
              <w:t>живания чувствам других людей.</w:t>
            </w:r>
          </w:p>
        </w:tc>
        <w:tc>
          <w:tcPr>
            <w:tcW w:w="1900" w:type="dxa"/>
            <w:gridSpan w:val="2"/>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7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14.05</w:t>
            </w:r>
          </w:p>
        </w:tc>
        <w:tc>
          <w:tcPr>
            <w:tcW w:w="720"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757" w:type="dxa"/>
            <w:gridSpan w:val="2"/>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журналы.</w:t>
            </w:r>
          </w:p>
        </w:tc>
      </w:tr>
      <w:tr w:rsidR="00F71F04" w:rsidRPr="00365E78" w:rsidTr="001B34F6">
        <w:trPr>
          <w:gridAfter w:val="7"/>
          <w:wAfter w:w="5018" w:type="dxa"/>
          <w:trHeight w:val="147"/>
        </w:trPr>
        <w:tc>
          <w:tcPr>
            <w:tcW w:w="16160" w:type="dxa"/>
            <w:gridSpan w:val="16"/>
            <w:tcBorders>
              <w:left w:val="single" w:sz="4" w:space="0" w:color="000000"/>
              <w:bottom w:val="single" w:sz="4" w:space="0" w:color="000000"/>
              <w:right w:val="single" w:sz="4" w:space="0" w:color="000000"/>
            </w:tcBorders>
          </w:tcPr>
          <w:p w:rsidR="00F71F04" w:rsidRPr="001B34F6"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Cs w:val="18"/>
              </w:rPr>
            </w:pPr>
            <w:r w:rsidRPr="001B34F6">
              <w:rPr>
                <w:rFonts w:ascii="Times New Roman" w:hAnsi="Times New Roman" w:cs="Times New Roman"/>
                <w:b/>
                <w:szCs w:val="18"/>
              </w:rPr>
              <w:t>Зарубежная литература (8 ч)</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129</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kern w:val="1"/>
                <w:sz w:val="24"/>
                <w:szCs w:val="24"/>
                <w:lang w:eastAsia="ar-SA"/>
              </w:rPr>
            </w:pPr>
            <w:r w:rsidRPr="00365E78">
              <w:rPr>
                <w:rFonts w:ascii="Times New Roman" w:hAnsi="Times New Roman" w:cs="Times New Roman"/>
                <w:sz w:val="24"/>
                <w:szCs w:val="24"/>
              </w:rPr>
              <w:t>Знакомство с названием раздела. Мифы Древней Греции.</w:t>
            </w:r>
          </w:p>
        </w:tc>
        <w:tc>
          <w:tcPr>
            <w:tcW w:w="1935" w:type="dxa"/>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365E78">
              <w:rPr>
                <w:rFonts w:ascii="Times New Roman" w:eastAsia="Andale Sans UI" w:hAnsi="Times New Roman" w:cs="Times New Roman"/>
                <w:bCs/>
                <w:iCs/>
                <w:kern w:val="1"/>
                <w:sz w:val="24"/>
                <w:szCs w:val="24"/>
              </w:rPr>
              <w:t>Что такое миф?</w:t>
            </w:r>
          </w:p>
        </w:tc>
        <w:tc>
          <w:tcPr>
            <w:tcW w:w="2268" w:type="dxa"/>
            <w:gridSpan w:val="2"/>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Умение договариваться о распределении ролей в совмест</w:t>
            </w:r>
            <w:r w:rsidRPr="001B34F6">
              <w:rPr>
                <w:rFonts w:ascii="Times New Roman" w:eastAsia="Times New Roman" w:hAnsi="Times New Roman" w:cs="Times New Roman"/>
                <w:kern w:val="1"/>
                <w:sz w:val="20"/>
                <w:szCs w:val="18"/>
              </w:rPr>
              <w:softHyphen/>
              <w:t>ной деятельности, осуществлять взаимный контроль в совмест</w:t>
            </w:r>
            <w:r w:rsidRPr="001B34F6">
              <w:rPr>
                <w:rFonts w:ascii="Times New Roman" w:eastAsia="Times New Roman" w:hAnsi="Times New Roman" w:cs="Times New Roman"/>
                <w:kern w:val="1"/>
                <w:sz w:val="20"/>
                <w:szCs w:val="18"/>
              </w:rPr>
              <w:softHyphen/>
              <w:t>ной деятельности, общей цели и путей её достижения, осмыс</w:t>
            </w:r>
            <w:r w:rsidRPr="001B34F6">
              <w:rPr>
                <w:rFonts w:ascii="Times New Roman" w:eastAsia="Times New Roman" w:hAnsi="Times New Roman" w:cs="Times New Roman"/>
                <w:kern w:val="1"/>
                <w:sz w:val="20"/>
                <w:szCs w:val="18"/>
              </w:rPr>
              <w:softHyphen/>
              <w:t>ливать собственное поведение и поведение окружающих.</w:t>
            </w:r>
          </w:p>
        </w:tc>
        <w:tc>
          <w:tcPr>
            <w:tcW w:w="2551" w:type="dxa"/>
            <w:gridSpan w:val="3"/>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уважительного отношения к иному мне</w:t>
            </w:r>
            <w:r w:rsidRPr="001B34F6">
              <w:rPr>
                <w:rFonts w:ascii="Times New Roman" w:eastAsia="Times New Roman" w:hAnsi="Times New Roman" w:cs="Times New Roman"/>
                <w:kern w:val="1"/>
                <w:sz w:val="20"/>
                <w:szCs w:val="18"/>
              </w:rPr>
              <w:softHyphen/>
              <w:t>нию, истории и культуре других народов, выработка умения тер</w:t>
            </w:r>
            <w:r w:rsidRPr="001B34F6">
              <w:rPr>
                <w:rFonts w:ascii="Times New Roman" w:eastAsia="Times New Roman" w:hAnsi="Times New Roman" w:cs="Times New Roman"/>
                <w:kern w:val="1"/>
                <w:sz w:val="20"/>
                <w:szCs w:val="18"/>
              </w:rPr>
              <w:softHyphen/>
              <w:t>пимо относиться к людям иной национальной принадлежности.</w:t>
            </w:r>
          </w:p>
        </w:tc>
        <w:tc>
          <w:tcPr>
            <w:tcW w:w="21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rPr>
                <w:rFonts w:ascii="Times New Roman" w:eastAsia="Times New Roman" w:hAnsi="Times New Roman" w:cs="Times New Roman"/>
                <w:kern w:val="1"/>
                <w:sz w:val="20"/>
                <w:szCs w:val="18"/>
                <w:lang w:eastAsia="ar-SA"/>
              </w:rPr>
            </w:pPr>
            <w:proofErr w:type="gramStart"/>
            <w:r w:rsidRPr="001B34F6">
              <w:rPr>
                <w:rFonts w:ascii="Times New Roman" w:eastAsia="Times New Roman" w:hAnsi="Times New Roman" w:cs="Times New Roman"/>
                <w:kern w:val="1"/>
                <w:sz w:val="20"/>
                <w:szCs w:val="18"/>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18.05</w:t>
            </w:r>
          </w:p>
        </w:tc>
        <w:tc>
          <w:tcPr>
            <w:tcW w:w="709"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275" w:type="dxa"/>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Прочитать  миф.</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130</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Мифы Древней Греции.</w:t>
            </w:r>
          </w:p>
        </w:tc>
        <w:tc>
          <w:tcPr>
            <w:tcW w:w="1935" w:type="dxa"/>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 xml:space="preserve">Кто такой Персей? Как ему удалось перехитрить </w:t>
            </w:r>
            <w:r w:rsidRPr="00365E78">
              <w:rPr>
                <w:rFonts w:ascii="Times New Roman" w:eastAsia="Calibri" w:hAnsi="Times New Roman" w:cs="Times New Roman"/>
                <w:sz w:val="24"/>
                <w:szCs w:val="24"/>
              </w:rPr>
              <w:lastRenderedPageBreak/>
              <w:t>злую колдунью?</w:t>
            </w:r>
          </w:p>
        </w:tc>
        <w:tc>
          <w:tcPr>
            <w:tcW w:w="2268" w:type="dxa"/>
            <w:gridSpan w:val="2"/>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lastRenderedPageBreak/>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lastRenderedPageBreak/>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lastRenderedPageBreak/>
              <w:t>Умение договариваться о распределении ролей в совмест</w:t>
            </w:r>
            <w:r w:rsidRPr="001B34F6">
              <w:rPr>
                <w:rFonts w:ascii="Times New Roman" w:eastAsia="Times New Roman" w:hAnsi="Times New Roman" w:cs="Times New Roman"/>
                <w:kern w:val="1"/>
                <w:sz w:val="20"/>
                <w:szCs w:val="18"/>
              </w:rPr>
              <w:softHyphen/>
              <w:t xml:space="preserve">ной </w:t>
            </w:r>
            <w:r w:rsidRPr="001B34F6">
              <w:rPr>
                <w:rFonts w:ascii="Times New Roman" w:eastAsia="Times New Roman" w:hAnsi="Times New Roman" w:cs="Times New Roman"/>
                <w:kern w:val="1"/>
                <w:sz w:val="20"/>
                <w:szCs w:val="18"/>
              </w:rPr>
              <w:lastRenderedPageBreak/>
              <w:t>деятельности, осуществлять взаимный контроль в совмест</w:t>
            </w:r>
            <w:r w:rsidRPr="001B34F6">
              <w:rPr>
                <w:rFonts w:ascii="Times New Roman" w:eastAsia="Times New Roman" w:hAnsi="Times New Roman" w:cs="Times New Roman"/>
                <w:kern w:val="1"/>
                <w:sz w:val="20"/>
                <w:szCs w:val="18"/>
              </w:rPr>
              <w:softHyphen/>
              <w:t>ной деятельности, общей цели и путей её достижения, осмыс</w:t>
            </w:r>
            <w:r w:rsidRPr="001B34F6">
              <w:rPr>
                <w:rFonts w:ascii="Times New Roman" w:eastAsia="Times New Roman" w:hAnsi="Times New Roman" w:cs="Times New Roman"/>
                <w:kern w:val="1"/>
                <w:sz w:val="20"/>
                <w:szCs w:val="18"/>
              </w:rPr>
              <w:softHyphen/>
              <w:t>ливать собственное поведение и поведение окружающих.</w:t>
            </w:r>
          </w:p>
        </w:tc>
        <w:tc>
          <w:tcPr>
            <w:tcW w:w="2551" w:type="dxa"/>
            <w:gridSpan w:val="3"/>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lastRenderedPageBreak/>
              <w:t>Формирование уважительного отношения к иному мне</w:t>
            </w:r>
            <w:r w:rsidRPr="001B34F6">
              <w:rPr>
                <w:rFonts w:ascii="Times New Roman" w:eastAsia="Times New Roman" w:hAnsi="Times New Roman" w:cs="Times New Roman"/>
                <w:kern w:val="1"/>
                <w:sz w:val="20"/>
                <w:szCs w:val="18"/>
              </w:rPr>
              <w:softHyphen/>
              <w:t xml:space="preserve">нию, истории и культуре других народов, </w:t>
            </w:r>
            <w:r w:rsidRPr="001B34F6">
              <w:rPr>
                <w:rFonts w:ascii="Times New Roman" w:eastAsia="Times New Roman" w:hAnsi="Times New Roman" w:cs="Times New Roman"/>
                <w:kern w:val="1"/>
                <w:sz w:val="20"/>
                <w:szCs w:val="18"/>
              </w:rPr>
              <w:lastRenderedPageBreak/>
              <w:t>выработка умения тер</w:t>
            </w:r>
            <w:r w:rsidRPr="001B34F6">
              <w:rPr>
                <w:rFonts w:ascii="Times New Roman" w:eastAsia="Times New Roman" w:hAnsi="Times New Roman" w:cs="Times New Roman"/>
                <w:kern w:val="1"/>
                <w:sz w:val="20"/>
                <w:szCs w:val="18"/>
              </w:rPr>
              <w:softHyphen/>
              <w:t>пимо относиться к людям иной национальной принадлежности.</w:t>
            </w:r>
          </w:p>
        </w:tc>
        <w:tc>
          <w:tcPr>
            <w:tcW w:w="21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rPr>
                <w:rFonts w:ascii="Times New Roman" w:eastAsia="Times New Roman" w:hAnsi="Times New Roman" w:cs="Times New Roman"/>
                <w:kern w:val="1"/>
                <w:sz w:val="20"/>
                <w:szCs w:val="18"/>
                <w:lang w:eastAsia="ar-SA"/>
              </w:rPr>
            </w:pPr>
            <w:proofErr w:type="gramStart"/>
            <w:r w:rsidRPr="001B34F6">
              <w:rPr>
                <w:rFonts w:ascii="Times New Roman" w:eastAsia="Times New Roman" w:hAnsi="Times New Roman" w:cs="Times New Roman"/>
                <w:kern w:val="1"/>
                <w:sz w:val="20"/>
                <w:szCs w:val="18"/>
                <w:lang w:eastAsia="ar-SA"/>
              </w:rPr>
              <w:lastRenderedPageBreak/>
              <w:t xml:space="preserve">Сравнивать самостоятельно прочитанный текст (художественный, </w:t>
            </w:r>
            <w:r w:rsidRPr="001B34F6">
              <w:rPr>
                <w:rFonts w:ascii="Times New Roman" w:eastAsia="Times New Roman" w:hAnsi="Times New Roman" w:cs="Times New Roman"/>
                <w:kern w:val="1"/>
                <w:sz w:val="20"/>
                <w:szCs w:val="18"/>
                <w:lang w:eastAsia="ar-SA"/>
              </w:rPr>
              <w:lastRenderedPageBreak/>
              <w:t>научно-популярный, учебный) определять особенности каждого: цель, структура, художественные средства.</w:t>
            </w:r>
            <w:proofErr w:type="gramEnd"/>
          </w:p>
        </w:tc>
        <w:tc>
          <w:tcPr>
            <w:tcW w:w="851"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lastRenderedPageBreak/>
              <w:t>19.05</w:t>
            </w:r>
          </w:p>
        </w:tc>
        <w:tc>
          <w:tcPr>
            <w:tcW w:w="709"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275" w:type="dxa"/>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 xml:space="preserve">Записать пересказ, нарисовать </w:t>
            </w:r>
            <w:r w:rsidRPr="00365E78">
              <w:rPr>
                <w:rFonts w:ascii="Times New Roman" w:hAnsi="Times New Roman" w:cs="Times New Roman"/>
                <w:sz w:val="24"/>
                <w:szCs w:val="24"/>
              </w:rPr>
              <w:lastRenderedPageBreak/>
              <w:t>иллюстрацию в тетради.</w:t>
            </w:r>
          </w:p>
        </w:tc>
      </w:tr>
      <w:tr w:rsidR="00F71F04" w:rsidRPr="00365E78" w:rsidTr="00A02EB1">
        <w:trPr>
          <w:gridAfter w:val="7"/>
          <w:wAfter w:w="5018" w:type="dxa"/>
          <w:trHeight w:val="2026"/>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131</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p>
          <w:p w:rsidR="00F71F04" w:rsidRDefault="00F71F04"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Мифы Древней Греции.</w:t>
            </w:r>
          </w:p>
          <w:p w:rsidR="00A02EB1" w:rsidRPr="00A02EB1" w:rsidRDefault="00A02EB1" w:rsidP="00A02EB1">
            <w:pPr>
              <w:spacing w:after="0" w:line="240" w:lineRule="auto"/>
              <w:rPr>
                <w:rFonts w:ascii="Times New Roman" w:hAnsi="Times New Roman" w:cs="Times New Roman"/>
                <w:sz w:val="24"/>
                <w:szCs w:val="24"/>
              </w:rPr>
            </w:pPr>
          </w:p>
        </w:tc>
        <w:tc>
          <w:tcPr>
            <w:tcW w:w="1935" w:type="dxa"/>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Персей стал славным героем? Помнят ли о нем люди в наше время?</w:t>
            </w:r>
          </w:p>
        </w:tc>
        <w:tc>
          <w:tcPr>
            <w:tcW w:w="2268" w:type="dxa"/>
            <w:gridSpan w:val="2"/>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Готовность конструктивно разрешать конфликты посред</w:t>
            </w:r>
            <w:r w:rsidRPr="001B34F6">
              <w:rPr>
                <w:rFonts w:ascii="Times New Roman" w:eastAsia="Times New Roman" w:hAnsi="Times New Roman" w:cs="Times New Roman"/>
                <w:kern w:val="1"/>
                <w:sz w:val="20"/>
                <w:szCs w:val="18"/>
              </w:rPr>
              <w:softHyphen/>
              <w:t>ством учёта интересов сторон и сотрудничества.</w:t>
            </w:r>
          </w:p>
        </w:tc>
        <w:tc>
          <w:tcPr>
            <w:tcW w:w="2551" w:type="dxa"/>
            <w:gridSpan w:val="3"/>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Овладение начальными навыками адаптации к школе, к школьному коллективу.</w:t>
            </w:r>
          </w:p>
        </w:tc>
        <w:tc>
          <w:tcPr>
            <w:tcW w:w="21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rPr>
                <w:rFonts w:ascii="Times New Roman" w:eastAsia="Times New Roman" w:hAnsi="Times New Roman" w:cs="Times New Roman"/>
                <w:kern w:val="1"/>
                <w:sz w:val="20"/>
                <w:szCs w:val="18"/>
                <w:lang w:eastAsia="ar-SA"/>
              </w:rPr>
            </w:pPr>
            <w:r w:rsidRPr="001B34F6">
              <w:rPr>
                <w:rFonts w:ascii="Times New Roman" w:eastAsia="Times New Roman" w:hAnsi="Times New Roman" w:cs="Times New Roman"/>
                <w:kern w:val="1"/>
                <w:sz w:val="20"/>
                <w:szCs w:val="18"/>
                <w:lang w:eastAsia="ar-SA"/>
              </w:rPr>
              <w:t>Анализировать особенности авторских выразительных средств, соотносить их с жанром произведения.</w:t>
            </w:r>
          </w:p>
        </w:tc>
        <w:tc>
          <w:tcPr>
            <w:tcW w:w="851"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20.05</w:t>
            </w:r>
          </w:p>
        </w:tc>
        <w:tc>
          <w:tcPr>
            <w:tcW w:w="709"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275" w:type="dxa"/>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мифы Древней Греции.</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132</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Г.Х. Андерсен «Гадкий утёнок».</w:t>
            </w:r>
          </w:p>
        </w:tc>
        <w:tc>
          <w:tcPr>
            <w:tcW w:w="1935" w:type="dxa"/>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Почему Г. Х. Андерсен так  назвал свою сказку?</w:t>
            </w:r>
          </w:p>
        </w:tc>
        <w:tc>
          <w:tcPr>
            <w:tcW w:w="2268" w:type="dxa"/>
            <w:gridSpan w:val="2"/>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объяснять авторское и собственное отношение к персонажам;</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работать с иллюстрациями;</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определять тему и главную мысль произведения;</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делить текст на смысловые части.</w:t>
            </w:r>
          </w:p>
          <w:p w:rsidR="00F71F04" w:rsidRPr="001B34F6" w:rsidRDefault="00F71F04" w:rsidP="001B34F6">
            <w:pPr>
              <w:widowControl w:val="0"/>
              <w:suppressAutoHyphens/>
              <w:spacing w:after="0" w:line="240" w:lineRule="auto"/>
              <w:contextualSpacing/>
              <w:rPr>
                <w:rFonts w:ascii="Times New Roman" w:eastAsia="Andale Sans UI" w:hAnsi="Times New Roman" w:cs="Times New Roman"/>
                <w:kern w:val="1"/>
                <w:sz w:val="20"/>
                <w:szCs w:val="18"/>
              </w:rPr>
            </w:pPr>
          </w:p>
        </w:tc>
        <w:tc>
          <w:tcPr>
            <w:tcW w:w="2127"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B34F6">
              <w:rPr>
                <w:rFonts w:ascii="Times New Roman" w:eastAsia="Times New Roman" w:hAnsi="Times New Roman" w:cs="Times New Roman"/>
                <w:kern w:val="1"/>
                <w:sz w:val="20"/>
                <w:szCs w:val="18"/>
              </w:rPr>
              <w:softHyphen/>
              <w:t>фективные способы достижения результата.</w:t>
            </w:r>
          </w:p>
        </w:tc>
        <w:tc>
          <w:tcPr>
            <w:tcW w:w="2551" w:type="dxa"/>
            <w:gridSpan w:val="3"/>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 xml:space="preserve">Развитие навыков сотрудничества </w:t>
            </w:r>
            <w:proofErr w:type="gramStart"/>
            <w:r w:rsidRPr="001B34F6">
              <w:rPr>
                <w:rFonts w:ascii="Times New Roman" w:eastAsia="Times New Roman" w:hAnsi="Times New Roman" w:cs="Times New Roman"/>
                <w:kern w:val="1"/>
                <w:sz w:val="20"/>
                <w:szCs w:val="18"/>
              </w:rPr>
              <w:t>со</w:t>
            </w:r>
            <w:proofErr w:type="gramEnd"/>
            <w:r w:rsidRPr="001B34F6">
              <w:rPr>
                <w:rFonts w:ascii="Times New Roman" w:eastAsia="Times New Roman" w:hAnsi="Times New Roman" w:cs="Times New Roman"/>
                <w:kern w:val="1"/>
                <w:sz w:val="20"/>
                <w:szCs w:val="18"/>
              </w:rPr>
              <w:t xml:space="preserve"> взрослыми и сверст</w:t>
            </w:r>
            <w:r w:rsidRPr="001B34F6">
              <w:rPr>
                <w:rFonts w:ascii="Times New Roman" w:eastAsia="Times New Roman" w:hAnsi="Times New Roman" w:cs="Times New Roman"/>
                <w:kern w:val="1"/>
                <w:sz w:val="20"/>
                <w:szCs w:val="18"/>
              </w:rPr>
              <w:softHyphen/>
              <w:t>никами в разных социальных ситуациях, умения избегать кон</w:t>
            </w:r>
            <w:r w:rsidRPr="001B34F6">
              <w:rPr>
                <w:rFonts w:ascii="Times New Roman" w:eastAsia="Times New Roman" w:hAnsi="Times New Roman" w:cs="Times New Roman"/>
                <w:kern w:val="1"/>
                <w:sz w:val="20"/>
                <w:szCs w:val="18"/>
              </w:rPr>
              <w:softHyphen/>
              <w:t>фликтов и находить выходы из спорных ситуаций, умения срав</w:t>
            </w:r>
            <w:r w:rsidRPr="001B34F6">
              <w:rPr>
                <w:rFonts w:ascii="Times New Roman" w:eastAsia="Times New Roman" w:hAnsi="Times New Roman" w:cs="Times New Roman"/>
                <w:kern w:val="1"/>
                <w:sz w:val="20"/>
                <w:szCs w:val="18"/>
              </w:rPr>
              <w:softHyphen/>
              <w:t>нивать поступки героев литературных произведений со своими собственными поступками, осмысливать поступки героев.</w:t>
            </w:r>
          </w:p>
        </w:tc>
        <w:tc>
          <w:tcPr>
            <w:tcW w:w="21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rPr>
                <w:rFonts w:ascii="Times New Roman" w:eastAsia="Times New Roman" w:hAnsi="Times New Roman" w:cs="Times New Roman"/>
                <w:kern w:val="1"/>
                <w:sz w:val="20"/>
                <w:szCs w:val="18"/>
                <w:lang w:eastAsia="ar-SA"/>
              </w:rPr>
            </w:pPr>
            <w:proofErr w:type="gramStart"/>
            <w:r w:rsidRPr="001B34F6">
              <w:rPr>
                <w:rFonts w:ascii="Times New Roman" w:eastAsia="Times New Roman" w:hAnsi="Times New Roman" w:cs="Times New Roman"/>
                <w:kern w:val="1"/>
                <w:sz w:val="20"/>
                <w:szCs w:val="18"/>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851"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21.05</w:t>
            </w:r>
          </w:p>
        </w:tc>
        <w:tc>
          <w:tcPr>
            <w:tcW w:w="709"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275" w:type="dxa"/>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Прочитать  сказку.</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133</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Г.Х. Андерсен «Гадкий утёнок».</w:t>
            </w:r>
          </w:p>
        </w:tc>
        <w:tc>
          <w:tcPr>
            <w:tcW w:w="1935" w:type="dxa"/>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Какое описание утёнка было в начале сказки, а какое - в конце?</w:t>
            </w:r>
          </w:p>
        </w:tc>
        <w:tc>
          <w:tcPr>
            <w:tcW w:w="2268" w:type="dxa"/>
            <w:gridSpan w:val="2"/>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551" w:type="dxa"/>
            <w:gridSpan w:val="3"/>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Наличие мотивации к творческому труду и бережному отношению к материальным и духовным ценностям, формиро</w:t>
            </w:r>
            <w:r w:rsidRPr="001B34F6">
              <w:rPr>
                <w:rFonts w:ascii="Times New Roman" w:eastAsia="Times New Roman" w:hAnsi="Times New Roman" w:cs="Times New Roman"/>
                <w:kern w:val="1"/>
                <w:sz w:val="20"/>
                <w:szCs w:val="18"/>
              </w:rPr>
              <w:softHyphen/>
              <w:t>вание установки на безопасный, здоровый образ жизни.</w:t>
            </w:r>
          </w:p>
        </w:tc>
        <w:tc>
          <w:tcPr>
            <w:tcW w:w="21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rPr>
                <w:rFonts w:ascii="Times New Roman" w:eastAsia="Times New Roman" w:hAnsi="Times New Roman" w:cs="Times New Roman"/>
                <w:kern w:val="1"/>
                <w:sz w:val="20"/>
                <w:szCs w:val="18"/>
                <w:lang w:eastAsia="ar-SA"/>
              </w:rPr>
            </w:pPr>
            <w:r w:rsidRPr="001B34F6">
              <w:rPr>
                <w:rFonts w:ascii="Times New Roman" w:eastAsia="Times New Roman" w:hAnsi="Times New Roman" w:cs="Times New Roman"/>
                <w:kern w:val="1"/>
                <w:sz w:val="20"/>
                <w:szCs w:val="18"/>
                <w:lang w:eastAsia="ar-SA"/>
              </w:rPr>
              <w:t>Анализировать особенности авторских выразительных средств, соотносить их с жанром произведения.</w:t>
            </w:r>
          </w:p>
        </w:tc>
        <w:tc>
          <w:tcPr>
            <w:tcW w:w="851" w:type="dxa"/>
            <w:gridSpan w:val="2"/>
            <w:tcBorders>
              <w:left w:val="single" w:sz="4" w:space="0" w:color="000000"/>
              <w:bottom w:val="single" w:sz="4" w:space="0" w:color="000000"/>
            </w:tcBorders>
            <w:shd w:val="clear" w:color="auto" w:fill="auto"/>
          </w:tcPr>
          <w:p w:rsidR="00F71F04" w:rsidRPr="001B34F6" w:rsidRDefault="00F71F04" w:rsidP="001B34F6">
            <w:pPr>
              <w:suppressAutoHyphens/>
              <w:snapToGrid w:val="0"/>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25.05</w:t>
            </w:r>
          </w:p>
        </w:tc>
        <w:tc>
          <w:tcPr>
            <w:tcW w:w="709"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275" w:type="dxa"/>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Составить картинный план к сказке.</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lastRenderedPageBreak/>
              <w:t>134</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Г.Х. Андерсен «Гадкий утёнок».</w:t>
            </w:r>
          </w:p>
        </w:tc>
        <w:tc>
          <w:tcPr>
            <w:tcW w:w="1935" w:type="dxa"/>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Какие иллюстрации помогут передать содержание сказки подробно?</w:t>
            </w:r>
          </w:p>
        </w:tc>
        <w:tc>
          <w:tcPr>
            <w:tcW w:w="2268" w:type="dxa"/>
            <w:gridSpan w:val="2"/>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kern w:val="1"/>
                <w:sz w:val="20"/>
                <w:szCs w:val="18"/>
              </w:rPr>
              <w:t>– анализировать взаимоотношения героев;</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читать осознанно текст художественного произведения.</w:t>
            </w:r>
          </w:p>
        </w:tc>
        <w:tc>
          <w:tcPr>
            <w:tcW w:w="2127"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Использование знаково-символических сре</w:t>
            </w:r>
            <w:proofErr w:type="gramStart"/>
            <w:r w:rsidRPr="001B34F6">
              <w:rPr>
                <w:rFonts w:ascii="Times New Roman" w:eastAsia="Times New Roman" w:hAnsi="Times New Roman" w:cs="Times New Roman"/>
                <w:kern w:val="1"/>
                <w:sz w:val="20"/>
                <w:szCs w:val="18"/>
              </w:rPr>
              <w:t>дств пр</w:t>
            </w:r>
            <w:proofErr w:type="gramEnd"/>
            <w:r w:rsidRPr="001B34F6">
              <w:rPr>
                <w:rFonts w:ascii="Times New Roman" w:eastAsia="Times New Roman" w:hAnsi="Times New Roman" w:cs="Times New Roman"/>
                <w:kern w:val="1"/>
                <w:sz w:val="20"/>
                <w:szCs w:val="18"/>
              </w:rPr>
              <w:t>едстав</w:t>
            </w:r>
            <w:r w:rsidRPr="001B34F6">
              <w:rPr>
                <w:rFonts w:ascii="Times New Roman" w:eastAsia="Times New Roman" w:hAnsi="Times New Roman" w:cs="Times New Roman"/>
                <w:kern w:val="1"/>
                <w:sz w:val="20"/>
                <w:szCs w:val="18"/>
              </w:rPr>
              <w:softHyphen/>
              <w:t>ления информации о книгах.</w:t>
            </w:r>
          </w:p>
        </w:tc>
        <w:tc>
          <w:tcPr>
            <w:tcW w:w="2551" w:type="dxa"/>
            <w:gridSpan w:val="3"/>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чувства гордости за свою Родину, её исто</w:t>
            </w:r>
            <w:r w:rsidRPr="001B34F6">
              <w:rPr>
                <w:rFonts w:ascii="Times New Roman" w:eastAsia="Times New Roman" w:hAnsi="Times New Roman" w:cs="Times New Roman"/>
                <w:kern w:val="1"/>
                <w:sz w:val="20"/>
                <w:szCs w:val="18"/>
              </w:rPr>
              <w:softHyphen/>
              <w:t xml:space="preserve">рию, российский народ, становление </w:t>
            </w:r>
            <w:proofErr w:type="gramStart"/>
            <w:r w:rsidRPr="001B34F6">
              <w:rPr>
                <w:rFonts w:ascii="Times New Roman" w:eastAsia="Times New Roman" w:hAnsi="Times New Roman" w:cs="Times New Roman"/>
                <w:kern w:val="1"/>
                <w:sz w:val="20"/>
                <w:szCs w:val="18"/>
              </w:rPr>
              <w:t>гуманистических</w:t>
            </w:r>
            <w:proofErr w:type="gramEnd"/>
            <w:r w:rsidRPr="001B34F6">
              <w:rPr>
                <w:rFonts w:ascii="Times New Roman" w:eastAsia="Times New Roman" w:hAnsi="Times New Roman" w:cs="Times New Roman"/>
                <w:kern w:val="1"/>
                <w:sz w:val="20"/>
                <w:szCs w:val="18"/>
              </w:rPr>
              <w:t xml:space="preserve"> и де</w:t>
            </w:r>
            <w:r w:rsidRPr="001B34F6">
              <w:rPr>
                <w:rFonts w:ascii="Times New Roman" w:eastAsia="Times New Roman" w:hAnsi="Times New Roman" w:cs="Times New Roman"/>
                <w:kern w:val="1"/>
                <w:sz w:val="20"/>
                <w:szCs w:val="18"/>
              </w:rPr>
              <w:softHyphen/>
              <w:t>мократических ценностных ориентации многонационального российского общества.</w:t>
            </w:r>
          </w:p>
        </w:tc>
        <w:tc>
          <w:tcPr>
            <w:tcW w:w="21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rPr>
                <w:rFonts w:ascii="Times New Roman" w:eastAsia="Times New Roman" w:hAnsi="Times New Roman" w:cs="Times New Roman"/>
                <w:kern w:val="1"/>
                <w:sz w:val="20"/>
                <w:szCs w:val="18"/>
                <w:lang w:eastAsia="ar-SA"/>
              </w:rPr>
            </w:pPr>
            <w:r w:rsidRPr="001B34F6">
              <w:rPr>
                <w:rFonts w:ascii="Times New Roman" w:eastAsia="Times New Roman" w:hAnsi="Times New Roman" w:cs="Times New Roman"/>
                <w:kern w:val="1"/>
                <w:sz w:val="20"/>
                <w:szCs w:val="18"/>
                <w:lang w:eastAsia="ar-SA"/>
              </w:rPr>
              <w:t xml:space="preserve">Составлять план текста: делить текст на части, определять </w:t>
            </w:r>
            <w:proofErr w:type="spellStart"/>
            <w:r w:rsidRPr="001B34F6">
              <w:rPr>
                <w:rFonts w:ascii="Times New Roman" w:eastAsia="Times New Roman" w:hAnsi="Times New Roman" w:cs="Times New Roman"/>
                <w:kern w:val="1"/>
                <w:sz w:val="20"/>
                <w:szCs w:val="18"/>
                <w:lang w:eastAsia="ar-SA"/>
              </w:rPr>
              <w:t>микротемы</w:t>
            </w:r>
            <w:proofErr w:type="spellEnd"/>
            <w:r w:rsidRPr="001B34F6">
              <w:rPr>
                <w:rFonts w:ascii="Times New Roman" w:eastAsia="Times New Roman" w:hAnsi="Times New Roman" w:cs="Times New Roman"/>
                <w:kern w:val="1"/>
                <w:sz w:val="20"/>
                <w:szCs w:val="18"/>
                <w:lang w:eastAsia="ar-SA"/>
              </w:rPr>
              <w:t xml:space="preserve"> каждой части, озаглавливать их. Формулировать вопрос по фрагменту текста.</w:t>
            </w:r>
          </w:p>
        </w:tc>
        <w:tc>
          <w:tcPr>
            <w:tcW w:w="851"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26.05</w:t>
            </w:r>
          </w:p>
        </w:tc>
        <w:tc>
          <w:tcPr>
            <w:tcW w:w="709"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275" w:type="dxa"/>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сказки Андерсена</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135</w:t>
            </w:r>
          </w:p>
        </w:tc>
        <w:tc>
          <w:tcPr>
            <w:tcW w:w="1608" w:type="dxa"/>
            <w:tcBorders>
              <w:left w:val="single" w:sz="4" w:space="0" w:color="000000"/>
              <w:bottom w:val="single" w:sz="4" w:space="0" w:color="000000"/>
            </w:tcBorders>
            <w:shd w:val="clear" w:color="auto" w:fill="auto"/>
          </w:tcPr>
          <w:p w:rsidR="00A02EB1" w:rsidRDefault="00A02EB1" w:rsidP="001B34F6">
            <w:pPr>
              <w:suppressAutoHyphen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w:t>
            </w:r>
          </w:p>
          <w:p w:rsidR="00F71F04" w:rsidRDefault="00F71F04" w:rsidP="001B34F6">
            <w:pPr>
              <w:suppressAutoHyphens/>
              <w:spacing w:after="0" w:line="240" w:lineRule="auto"/>
              <w:contextualSpacing/>
              <w:rPr>
                <w:rFonts w:ascii="Times New Roman" w:hAnsi="Times New Roman" w:cs="Times New Roman"/>
                <w:sz w:val="24"/>
                <w:szCs w:val="24"/>
              </w:rPr>
            </w:pPr>
            <w:r w:rsidRPr="00365E78">
              <w:rPr>
                <w:rFonts w:ascii="Times New Roman" w:hAnsi="Times New Roman" w:cs="Times New Roman"/>
                <w:sz w:val="24"/>
                <w:szCs w:val="24"/>
              </w:rPr>
              <w:t>Развивающий час по теме «Зарубежная литература».</w:t>
            </w:r>
          </w:p>
          <w:p w:rsidR="00A02EB1" w:rsidRPr="00365E78" w:rsidRDefault="00A02EB1" w:rsidP="001B34F6">
            <w:pPr>
              <w:suppressAutoHyphens/>
              <w:spacing w:after="0" w:line="240" w:lineRule="auto"/>
              <w:contextualSpacing/>
              <w:rPr>
                <w:rFonts w:ascii="Times New Roman" w:hAnsi="Times New Roman" w:cs="Times New Roman"/>
                <w:sz w:val="24"/>
                <w:szCs w:val="24"/>
              </w:rPr>
            </w:pPr>
            <w:proofErr w:type="spellStart"/>
            <w:r w:rsidRPr="00A02EB1">
              <w:rPr>
                <w:rFonts w:ascii="Times New Roman" w:eastAsia="Times New Roman" w:hAnsi="Times New Roman" w:cs="Times New Roman"/>
                <w:szCs w:val="24"/>
                <w:u w:val="single"/>
              </w:rPr>
              <w:t>И.Соколов</w:t>
            </w:r>
            <w:proofErr w:type="spellEnd"/>
            <w:r w:rsidRPr="00A02EB1">
              <w:rPr>
                <w:rFonts w:ascii="Times New Roman" w:eastAsia="Times New Roman" w:hAnsi="Times New Roman" w:cs="Times New Roman"/>
                <w:szCs w:val="24"/>
                <w:u w:val="single"/>
              </w:rPr>
              <w:t>-Микитов. «Март в лесу</w:t>
            </w:r>
            <w:proofErr w:type="gramStart"/>
            <w:r w:rsidRPr="00A02EB1">
              <w:rPr>
                <w:rFonts w:ascii="Times New Roman" w:eastAsia="Times New Roman" w:hAnsi="Times New Roman" w:cs="Times New Roman"/>
                <w:szCs w:val="24"/>
                <w:u w:val="single"/>
              </w:rPr>
              <w:t>.»</w:t>
            </w:r>
            <w:proofErr w:type="gramEnd"/>
          </w:p>
        </w:tc>
        <w:tc>
          <w:tcPr>
            <w:tcW w:w="1935" w:type="dxa"/>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4"/>
                <w:szCs w:val="24"/>
              </w:rPr>
            </w:pPr>
            <w:r w:rsidRPr="00365E78">
              <w:rPr>
                <w:rFonts w:ascii="Times New Roman" w:eastAsia="Calibri" w:hAnsi="Times New Roman" w:cs="Times New Roman"/>
                <w:sz w:val="24"/>
                <w:szCs w:val="24"/>
              </w:rPr>
              <w:t>С какими новыми авторами Вы познакомились?</w:t>
            </w:r>
          </w:p>
        </w:tc>
        <w:tc>
          <w:tcPr>
            <w:tcW w:w="2268" w:type="dxa"/>
            <w:gridSpan w:val="2"/>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iCs/>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Активное использование речевых сре</w:t>
            </w:r>
            <w:proofErr w:type="gramStart"/>
            <w:r w:rsidRPr="001B34F6">
              <w:rPr>
                <w:rFonts w:ascii="Times New Roman" w:eastAsia="Times New Roman" w:hAnsi="Times New Roman" w:cs="Times New Roman"/>
                <w:kern w:val="1"/>
                <w:sz w:val="20"/>
                <w:szCs w:val="18"/>
              </w:rPr>
              <w:t>дств дл</w:t>
            </w:r>
            <w:proofErr w:type="gramEnd"/>
            <w:r w:rsidRPr="001B34F6">
              <w:rPr>
                <w:rFonts w:ascii="Times New Roman" w:eastAsia="Times New Roman" w:hAnsi="Times New Roman" w:cs="Times New Roman"/>
                <w:kern w:val="1"/>
                <w:sz w:val="20"/>
                <w:szCs w:val="18"/>
              </w:rPr>
              <w:t>я решения коммуникативных и познавательных задач.</w:t>
            </w:r>
          </w:p>
        </w:tc>
        <w:tc>
          <w:tcPr>
            <w:tcW w:w="2551" w:type="dxa"/>
            <w:gridSpan w:val="3"/>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napToGrid w:val="0"/>
              <w:spacing w:after="0" w:line="240" w:lineRule="auto"/>
              <w:contextualSpacing/>
              <w:rPr>
                <w:rFonts w:ascii="Times New Roman" w:eastAsia="Times New Roman" w:hAnsi="Times New Roman" w:cs="Times New Roman"/>
                <w:kern w:val="1"/>
                <w:sz w:val="20"/>
                <w:szCs w:val="18"/>
                <w:lang w:eastAsia="ar-SA"/>
              </w:rPr>
            </w:pPr>
            <w:r w:rsidRPr="001B34F6">
              <w:rPr>
                <w:rFonts w:ascii="Times New Roman" w:eastAsia="Times New Roman" w:hAnsi="Times New Roman" w:cs="Times New Roman"/>
                <w:kern w:val="1"/>
                <w:sz w:val="20"/>
                <w:szCs w:val="18"/>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851"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27.05</w:t>
            </w:r>
          </w:p>
        </w:tc>
        <w:tc>
          <w:tcPr>
            <w:tcW w:w="709"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275" w:type="dxa"/>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hAnsi="Times New Roman" w:cs="Times New Roman"/>
                <w:sz w:val="24"/>
                <w:szCs w:val="24"/>
              </w:rPr>
              <w:t>Читать сказки зарубежных писателей.</w:t>
            </w:r>
          </w:p>
        </w:tc>
      </w:tr>
      <w:tr w:rsidR="00F71F04" w:rsidRPr="00365E78" w:rsidTr="001B34F6">
        <w:trPr>
          <w:gridAfter w:val="7"/>
          <w:wAfter w:w="5018" w:type="dxa"/>
          <w:trHeight w:val="147"/>
        </w:trPr>
        <w:tc>
          <w:tcPr>
            <w:tcW w:w="710" w:type="dxa"/>
            <w:tcBorders>
              <w:left w:val="single" w:sz="4" w:space="0" w:color="000000"/>
              <w:bottom w:val="single" w:sz="4" w:space="0" w:color="000000"/>
            </w:tcBorders>
          </w:tcPr>
          <w:p w:rsidR="00F71F04" w:rsidRPr="00365E78" w:rsidRDefault="00F71F04" w:rsidP="001B34F6">
            <w:pPr>
              <w:suppressAutoHyphens/>
              <w:spacing w:after="0" w:line="240" w:lineRule="auto"/>
              <w:contextualSpacing/>
              <w:jc w:val="center"/>
              <w:rPr>
                <w:rFonts w:ascii="Times New Roman" w:eastAsia="Times New Roman" w:hAnsi="Times New Roman" w:cs="Times New Roman"/>
                <w:kern w:val="1"/>
                <w:sz w:val="24"/>
                <w:szCs w:val="24"/>
                <w:lang w:eastAsia="ar-SA"/>
              </w:rPr>
            </w:pPr>
            <w:r w:rsidRPr="00365E78">
              <w:rPr>
                <w:rFonts w:ascii="Times New Roman" w:eastAsia="Times New Roman" w:hAnsi="Times New Roman" w:cs="Times New Roman"/>
                <w:kern w:val="1"/>
                <w:sz w:val="24"/>
                <w:szCs w:val="24"/>
                <w:lang w:eastAsia="ar-SA"/>
              </w:rPr>
              <w:t>136</w:t>
            </w:r>
          </w:p>
        </w:tc>
        <w:tc>
          <w:tcPr>
            <w:tcW w:w="1608" w:type="dxa"/>
            <w:tcBorders>
              <w:left w:val="single" w:sz="4" w:space="0" w:color="000000"/>
              <w:bottom w:val="single" w:sz="4" w:space="0" w:color="000000"/>
            </w:tcBorders>
            <w:shd w:val="clear" w:color="auto" w:fill="auto"/>
          </w:tcPr>
          <w:p w:rsidR="00F71F04" w:rsidRPr="00365E78" w:rsidRDefault="00F71F04" w:rsidP="001B34F6">
            <w:pPr>
              <w:suppressAutoHyphens/>
              <w:spacing w:after="0" w:line="240" w:lineRule="auto"/>
              <w:contextualSpacing/>
              <w:rPr>
                <w:rFonts w:ascii="Times New Roman" w:eastAsia="Times New Roman" w:hAnsi="Times New Roman" w:cs="Times New Roman"/>
                <w:b/>
                <w:bCs/>
                <w:iCs/>
                <w:kern w:val="1"/>
                <w:sz w:val="24"/>
                <w:szCs w:val="24"/>
                <w:lang w:eastAsia="ar-SA"/>
              </w:rPr>
            </w:pPr>
            <w:r w:rsidRPr="00365E78">
              <w:rPr>
                <w:rFonts w:ascii="Times New Roman" w:hAnsi="Times New Roman" w:cs="Times New Roman"/>
                <w:sz w:val="24"/>
                <w:szCs w:val="24"/>
              </w:rPr>
              <w:t>Обобщающий урок за курс 3 класса. «</w:t>
            </w:r>
            <w:proofErr w:type="spellStart"/>
            <w:r w:rsidRPr="00365E78">
              <w:rPr>
                <w:rFonts w:ascii="Times New Roman" w:hAnsi="Times New Roman" w:cs="Times New Roman"/>
                <w:sz w:val="24"/>
                <w:szCs w:val="24"/>
              </w:rPr>
              <w:t>Брейн</w:t>
            </w:r>
            <w:proofErr w:type="spellEnd"/>
            <w:r w:rsidRPr="00365E78">
              <w:rPr>
                <w:rFonts w:ascii="Times New Roman" w:hAnsi="Times New Roman" w:cs="Times New Roman"/>
                <w:sz w:val="24"/>
                <w:szCs w:val="24"/>
              </w:rPr>
              <w:t xml:space="preserve"> - ринг».</w:t>
            </w:r>
          </w:p>
        </w:tc>
        <w:tc>
          <w:tcPr>
            <w:tcW w:w="1935" w:type="dxa"/>
            <w:tcBorders>
              <w:left w:val="single" w:sz="4" w:space="0" w:color="000000"/>
              <w:bottom w:val="single" w:sz="4" w:space="0" w:color="000000"/>
              <w:right w:val="single" w:sz="4" w:space="0" w:color="000000"/>
            </w:tcBorders>
          </w:tcPr>
          <w:p w:rsidR="00F71F04" w:rsidRPr="00365E78" w:rsidRDefault="00F71F04" w:rsidP="001B34F6">
            <w:pPr>
              <w:widowControl w:val="0"/>
              <w:suppressAutoHyphens/>
              <w:autoSpaceDE w:val="0"/>
              <w:spacing w:after="0" w:line="240" w:lineRule="auto"/>
              <w:contextualSpacing/>
              <w:rPr>
                <w:rFonts w:ascii="Times New Roman" w:eastAsia="Andale Sans UI" w:hAnsi="Times New Roman" w:cs="Times New Roman"/>
                <w:bCs/>
                <w:iCs/>
                <w:kern w:val="1"/>
                <w:sz w:val="24"/>
                <w:szCs w:val="24"/>
              </w:rPr>
            </w:pPr>
            <w:r w:rsidRPr="00365E78">
              <w:rPr>
                <w:rFonts w:ascii="Times New Roman" w:eastAsia="Andale Sans UI" w:hAnsi="Times New Roman" w:cs="Times New Roman"/>
                <w:bCs/>
                <w:iCs/>
                <w:kern w:val="1"/>
                <w:sz w:val="24"/>
                <w:szCs w:val="24"/>
              </w:rPr>
              <w:t>Чему научились за год?</w:t>
            </w:r>
          </w:p>
        </w:tc>
        <w:tc>
          <w:tcPr>
            <w:tcW w:w="2268" w:type="dxa"/>
            <w:gridSpan w:val="2"/>
            <w:tcBorders>
              <w:left w:val="single" w:sz="4" w:space="0" w:color="000000"/>
              <w:bottom w:val="single" w:sz="4" w:space="0" w:color="000000"/>
            </w:tcBorders>
            <w:shd w:val="clear" w:color="auto" w:fill="auto"/>
          </w:tcPr>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iCs/>
                <w:kern w:val="1"/>
                <w:sz w:val="20"/>
                <w:szCs w:val="18"/>
              </w:rPr>
              <w:t>Уметь:</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b/>
                <w:bCs/>
                <w:kern w:val="1"/>
                <w:sz w:val="20"/>
                <w:szCs w:val="18"/>
              </w:rPr>
            </w:pPr>
            <w:r w:rsidRPr="001B34F6">
              <w:rPr>
                <w:rFonts w:ascii="Times New Roman" w:eastAsia="Andale Sans UI" w:hAnsi="Times New Roman" w:cs="Times New Roman"/>
                <w:kern w:val="1"/>
                <w:sz w:val="20"/>
                <w:szCs w:val="18"/>
              </w:rPr>
              <w:t>– определять эмоциональный тон персонажа;</w:t>
            </w:r>
          </w:p>
          <w:p w:rsidR="00F71F04" w:rsidRPr="001B34F6" w:rsidRDefault="00F71F04" w:rsidP="001B34F6">
            <w:pPr>
              <w:widowControl w:val="0"/>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Andale Sans UI" w:hAnsi="Times New Roman" w:cs="Times New Roman"/>
                <w:b/>
                <w:bCs/>
                <w:kern w:val="1"/>
                <w:sz w:val="20"/>
                <w:szCs w:val="18"/>
              </w:rPr>
              <w:t xml:space="preserve">– </w:t>
            </w:r>
            <w:r w:rsidRPr="001B34F6">
              <w:rPr>
                <w:rFonts w:ascii="Times New Roman" w:eastAsia="Andale Sans UI" w:hAnsi="Times New Roman" w:cs="Times New Roman"/>
                <w:kern w:val="1"/>
                <w:sz w:val="20"/>
                <w:szCs w:val="18"/>
              </w:rPr>
              <w:t>проводить лексическую работу;</w:t>
            </w:r>
          </w:p>
          <w:p w:rsidR="00F71F04" w:rsidRPr="001B34F6" w:rsidRDefault="00F71F04" w:rsidP="001B34F6">
            <w:pPr>
              <w:widowControl w:val="0"/>
              <w:suppressAutoHyphens/>
              <w:spacing w:after="0" w:line="240" w:lineRule="auto"/>
              <w:contextualSpacing/>
              <w:rPr>
                <w:rFonts w:ascii="Times New Roman" w:eastAsia="Times New Roman" w:hAnsi="Times New Roman" w:cs="Times New Roman"/>
                <w:kern w:val="1"/>
                <w:sz w:val="20"/>
                <w:szCs w:val="18"/>
              </w:rPr>
            </w:pPr>
            <w:r w:rsidRPr="001B34F6">
              <w:rPr>
                <w:rFonts w:ascii="Times New Roman" w:eastAsia="Andale Sans UI" w:hAnsi="Times New Roman" w:cs="Times New Roman"/>
                <w:kern w:val="1"/>
                <w:sz w:val="20"/>
                <w:szCs w:val="18"/>
              </w:rPr>
              <w:t>– создавать небольшой устный текст на заданную тему.</w:t>
            </w:r>
          </w:p>
        </w:tc>
        <w:tc>
          <w:tcPr>
            <w:tcW w:w="2127" w:type="dxa"/>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Times New Roman" w:hAnsi="Times New Roman" w:cs="Times New Roman"/>
                <w:kern w:val="1"/>
                <w:sz w:val="20"/>
                <w:szCs w:val="18"/>
              </w:rPr>
            </w:pPr>
            <w:r w:rsidRPr="001B34F6">
              <w:rPr>
                <w:rFonts w:ascii="Times New Roman" w:eastAsia="Times New Roman" w:hAnsi="Times New Roman" w:cs="Times New Roman"/>
                <w:kern w:val="1"/>
                <w:sz w:val="20"/>
                <w:szCs w:val="18"/>
              </w:rPr>
              <w:t>Активное использование речевых сре</w:t>
            </w:r>
            <w:proofErr w:type="gramStart"/>
            <w:r w:rsidRPr="001B34F6">
              <w:rPr>
                <w:rFonts w:ascii="Times New Roman" w:eastAsia="Times New Roman" w:hAnsi="Times New Roman" w:cs="Times New Roman"/>
                <w:kern w:val="1"/>
                <w:sz w:val="20"/>
                <w:szCs w:val="18"/>
              </w:rPr>
              <w:t>дств дл</w:t>
            </w:r>
            <w:proofErr w:type="gramEnd"/>
            <w:r w:rsidRPr="001B34F6">
              <w:rPr>
                <w:rFonts w:ascii="Times New Roman" w:eastAsia="Times New Roman" w:hAnsi="Times New Roman" w:cs="Times New Roman"/>
                <w:kern w:val="1"/>
                <w:sz w:val="20"/>
                <w:szCs w:val="18"/>
              </w:rPr>
              <w:t>я решения коммуникативных и познавательных задач.</w:t>
            </w:r>
          </w:p>
        </w:tc>
        <w:tc>
          <w:tcPr>
            <w:tcW w:w="2551" w:type="dxa"/>
            <w:gridSpan w:val="3"/>
            <w:tcBorders>
              <w:left w:val="single" w:sz="4" w:space="0" w:color="000000"/>
              <w:bottom w:val="single" w:sz="4" w:space="0" w:color="000000"/>
            </w:tcBorders>
            <w:shd w:val="clear" w:color="auto" w:fill="auto"/>
          </w:tcPr>
          <w:p w:rsidR="00F71F04" w:rsidRPr="001B34F6" w:rsidRDefault="00F71F04" w:rsidP="001B34F6">
            <w:pPr>
              <w:widowControl w:val="0"/>
              <w:shd w:val="clear" w:color="auto" w:fill="FFFFFF"/>
              <w:suppressAutoHyphens/>
              <w:autoSpaceDE w:val="0"/>
              <w:spacing w:after="0" w:line="240" w:lineRule="auto"/>
              <w:contextualSpacing/>
              <w:rPr>
                <w:rFonts w:ascii="Times New Roman" w:eastAsia="Andale Sans UI" w:hAnsi="Times New Roman" w:cs="Times New Roman"/>
                <w:kern w:val="1"/>
                <w:sz w:val="20"/>
                <w:szCs w:val="18"/>
              </w:rPr>
            </w:pPr>
            <w:r w:rsidRPr="001B34F6">
              <w:rPr>
                <w:rFonts w:ascii="Times New Roman" w:eastAsia="Times New Roman" w:hAnsi="Times New Roman" w:cs="Times New Roman"/>
                <w:kern w:val="1"/>
                <w:sz w:val="20"/>
                <w:szCs w:val="18"/>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2126" w:type="dxa"/>
            <w:gridSpan w:val="2"/>
            <w:tcBorders>
              <w:left w:val="single" w:sz="4" w:space="0" w:color="000000"/>
              <w:bottom w:val="single" w:sz="4" w:space="0" w:color="000000"/>
            </w:tcBorders>
            <w:shd w:val="clear" w:color="auto" w:fill="auto"/>
          </w:tcPr>
          <w:p w:rsidR="00F71F04" w:rsidRPr="001B34F6" w:rsidRDefault="00F71F04" w:rsidP="001B34F6">
            <w:pPr>
              <w:suppressAutoHyphens/>
              <w:snapToGrid w:val="0"/>
              <w:spacing w:after="0" w:line="240" w:lineRule="auto"/>
              <w:contextualSpacing/>
              <w:rPr>
                <w:rFonts w:ascii="Times New Roman" w:eastAsia="Times New Roman" w:hAnsi="Times New Roman" w:cs="Times New Roman"/>
                <w:kern w:val="1"/>
                <w:sz w:val="20"/>
                <w:szCs w:val="18"/>
                <w:lang w:eastAsia="ar-SA"/>
              </w:rPr>
            </w:pPr>
          </w:p>
        </w:tc>
        <w:tc>
          <w:tcPr>
            <w:tcW w:w="851" w:type="dxa"/>
            <w:gridSpan w:val="2"/>
            <w:tcBorders>
              <w:left w:val="single" w:sz="4" w:space="0" w:color="000000"/>
              <w:bottom w:val="single" w:sz="4" w:space="0" w:color="000000"/>
            </w:tcBorders>
            <w:shd w:val="clear" w:color="auto" w:fill="auto"/>
          </w:tcPr>
          <w:p w:rsidR="00F71F04" w:rsidRPr="001B34F6" w:rsidRDefault="00F71F04" w:rsidP="001B34F6">
            <w:pPr>
              <w:suppressAutoHyphens/>
              <w:spacing w:after="0" w:line="240" w:lineRule="auto"/>
              <w:contextualSpacing/>
              <w:jc w:val="center"/>
              <w:rPr>
                <w:rFonts w:ascii="Times New Roman" w:eastAsia="Times New Roman" w:hAnsi="Times New Roman" w:cs="Times New Roman"/>
                <w:kern w:val="1"/>
                <w:szCs w:val="24"/>
                <w:lang w:eastAsia="ar-SA"/>
              </w:rPr>
            </w:pPr>
            <w:r w:rsidRPr="001B34F6">
              <w:rPr>
                <w:rFonts w:ascii="Times New Roman" w:eastAsia="Times New Roman" w:hAnsi="Times New Roman" w:cs="Times New Roman"/>
                <w:kern w:val="1"/>
                <w:szCs w:val="24"/>
                <w:lang w:eastAsia="ar-SA"/>
              </w:rPr>
              <w:t>28.05</w:t>
            </w:r>
          </w:p>
        </w:tc>
        <w:tc>
          <w:tcPr>
            <w:tcW w:w="709" w:type="dxa"/>
            <w:gridSpan w:val="2"/>
            <w:tcBorders>
              <w:left w:val="single" w:sz="4" w:space="0" w:color="000000"/>
              <w:bottom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jc w:val="center"/>
              <w:rPr>
                <w:rFonts w:ascii="Times New Roman" w:eastAsia="Andale Sans UI" w:hAnsi="Times New Roman" w:cs="Times New Roman"/>
                <w:kern w:val="1"/>
                <w:sz w:val="24"/>
                <w:szCs w:val="24"/>
              </w:rPr>
            </w:pPr>
          </w:p>
        </w:tc>
        <w:tc>
          <w:tcPr>
            <w:tcW w:w="1275" w:type="dxa"/>
            <w:tcBorders>
              <w:left w:val="single" w:sz="4" w:space="0" w:color="000000"/>
              <w:bottom w:val="single" w:sz="4" w:space="0" w:color="000000"/>
              <w:right w:val="single" w:sz="4" w:space="0" w:color="000000"/>
            </w:tcBorders>
            <w:shd w:val="clear" w:color="auto" w:fill="auto"/>
          </w:tcPr>
          <w:p w:rsidR="00F71F04" w:rsidRPr="00365E78" w:rsidRDefault="00F71F04" w:rsidP="001B34F6">
            <w:pPr>
              <w:widowControl w:val="0"/>
              <w:suppressAutoHyphens/>
              <w:snapToGrid w:val="0"/>
              <w:spacing w:after="0" w:line="240" w:lineRule="auto"/>
              <w:contextualSpacing/>
              <w:rPr>
                <w:rFonts w:ascii="Times New Roman" w:eastAsia="Andale Sans UI" w:hAnsi="Times New Roman" w:cs="Times New Roman"/>
                <w:kern w:val="1"/>
                <w:sz w:val="24"/>
                <w:szCs w:val="24"/>
              </w:rPr>
            </w:pPr>
            <w:r w:rsidRPr="00365E78">
              <w:rPr>
                <w:rFonts w:ascii="Times New Roman" w:eastAsia="Andale Sans UI" w:hAnsi="Times New Roman" w:cs="Times New Roman"/>
                <w:kern w:val="1"/>
                <w:sz w:val="24"/>
                <w:szCs w:val="24"/>
              </w:rPr>
              <w:t>Читать произведения русских и зарубежных писателей.</w:t>
            </w:r>
          </w:p>
        </w:tc>
      </w:tr>
    </w:tbl>
    <w:p w:rsidR="000C6A6E" w:rsidRPr="00AC62D3" w:rsidRDefault="000C6A6E" w:rsidP="00877422">
      <w:pPr>
        <w:spacing w:after="0" w:line="240" w:lineRule="auto"/>
        <w:rPr>
          <w:rFonts w:ascii="Times New Roman" w:hAnsi="Times New Roman" w:cs="Times New Roman"/>
          <w:sz w:val="24"/>
          <w:szCs w:val="24"/>
        </w:rPr>
      </w:pPr>
    </w:p>
    <w:sectPr w:rsidR="000C6A6E" w:rsidRPr="00AC62D3" w:rsidSect="005441BA">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10" w:rsidRDefault="00806A10" w:rsidP="0081647E">
      <w:pPr>
        <w:spacing w:after="0" w:line="240" w:lineRule="auto"/>
      </w:pPr>
      <w:r>
        <w:separator/>
      </w:r>
    </w:p>
  </w:endnote>
  <w:endnote w:type="continuationSeparator" w:id="0">
    <w:p w:rsidR="00806A10" w:rsidRDefault="00806A10" w:rsidP="0081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32964"/>
      <w:docPartObj>
        <w:docPartGallery w:val="Page Numbers (Bottom of Page)"/>
        <w:docPartUnique/>
      </w:docPartObj>
    </w:sdtPr>
    <w:sdtContent>
      <w:p w:rsidR="008E276A" w:rsidRDefault="008E276A" w:rsidP="008E276A">
        <w:pPr>
          <w:pStyle w:val="af0"/>
          <w:jc w:val="right"/>
        </w:pPr>
        <w:r>
          <w:fldChar w:fldCharType="begin"/>
        </w:r>
        <w:r>
          <w:instrText>PAGE   \* MERGEFORMAT</w:instrText>
        </w:r>
        <w:r>
          <w:fldChar w:fldCharType="separate"/>
        </w:r>
        <w:r w:rsidR="00C171A7">
          <w:rPr>
            <w:noProof/>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10" w:rsidRDefault="00806A10" w:rsidP="0081647E">
      <w:pPr>
        <w:spacing w:after="0" w:line="240" w:lineRule="auto"/>
      </w:pPr>
      <w:r>
        <w:separator/>
      </w:r>
    </w:p>
  </w:footnote>
  <w:footnote w:type="continuationSeparator" w:id="0">
    <w:p w:rsidR="00806A10" w:rsidRDefault="00806A10" w:rsidP="00816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8">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9">
    <w:nsid w:val="322E4583"/>
    <w:multiLevelType w:val="hybridMultilevel"/>
    <w:tmpl w:val="D3FE5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CE2399"/>
    <w:multiLevelType w:val="hybridMultilevel"/>
    <w:tmpl w:val="96DC2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A235B8"/>
    <w:multiLevelType w:val="hybridMultilevel"/>
    <w:tmpl w:val="1750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8B10F4"/>
    <w:multiLevelType w:val="hybridMultilevel"/>
    <w:tmpl w:val="35823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73484"/>
    <w:multiLevelType w:val="hybridMultilevel"/>
    <w:tmpl w:val="D9681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F95949"/>
    <w:multiLevelType w:val="hybridMultilevel"/>
    <w:tmpl w:val="FDF4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5"/>
  </w:num>
  <w:num w:numId="5">
    <w:abstractNumId w:val="16"/>
  </w:num>
  <w:num w:numId="6">
    <w:abstractNumId w:val="12"/>
  </w:num>
  <w:num w:numId="7">
    <w:abstractNumId w:val="9"/>
  </w:num>
  <w:num w:numId="8">
    <w:abstractNumId w:val="17"/>
  </w:num>
  <w:num w:numId="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8"/>
    <w:rsid w:val="00036277"/>
    <w:rsid w:val="00050638"/>
    <w:rsid w:val="00076B6C"/>
    <w:rsid w:val="000B6436"/>
    <w:rsid w:val="000C6A6E"/>
    <w:rsid w:val="00102FB9"/>
    <w:rsid w:val="001B34F6"/>
    <w:rsid w:val="001E2466"/>
    <w:rsid w:val="001E5BD0"/>
    <w:rsid w:val="001F2097"/>
    <w:rsid w:val="002260D9"/>
    <w:rsid w:val="00274469"/>
    <w:rsid w:val="00290358"/>
    <w:rsid w:val="002D04F5"/>
    <w:rsid w:val="002E286F"/>
    <w:rsid w:val="002E71C0"/>
    <w:rsid w:val="002F1059"/>
    <w:rsid w:val="003D4CE7"/>
    <w:rsid w:val="003E420A"/>
    <w:rsid w:val="00430F68"/>
    <w:rsid w:val="0043269A"/>
    <w:rsid w:val="00462D53"/>
    <w:rsid w:val="00472251"/>
    <w:rsid w:val="004A37F3"/>
    <w:rsid w:val="004D27FE"/>
    <w:rsid w:val="004E5D38"/>
    <w:rsid w:val="00513E30"/>
    <w:rsid w:val="00517EA1"/>
    <w:rsid w:val="00522734"/>
    <w:rsid w:val="00524C81"/>
    <w:rsid w:val="005441BA"/>
    <w:rsid w:val="005B33A0"/>
    <w:rsid w:val="005D5B08"/>
    <w:rsid w:val="005E7B72"/>
    <w:rsid w:val="00617EC4"/>
    <w:rsid w:val="00664C46"/>
    <w:rsid w:val="006835C0"/>
    <w:rsid w:val="006B201B"/>
    <w:rsid w:val="006B2EB6"/>
    <w:rsid w:val="006B50E5"/>
    <w:rsid w:val="006F31CD"/>
    <w:rsid w:val="00787BD8"/>
    <w:rsid w:val="007960DA"/>
    <w:rsid w:val="00806A10"/>
    <w:rsid w:val="0081647E"/>
    <w:rsid w:val="00821E8B"/>
    <w:rsid w:val="00877422"/>
    <w:rsid w:val="0087785B"/>
    <w:rsid w:val="00884190"/>
    <w:rsid w:val="008E276A"/>
    <w:rsid w:val="009446C2"/>
    <w:rsid w:val="00953857"/>
    <w:rsid w:val="009B38C9"/>
    <w:rsid w:val="009C50D3"/>
    <w:rsid w:val="00A02EB1"/>
    <w:rsid w:val="00A04541"/>
    <w:rsid w:val="00A1306B"/>
    <w:rsid w:val="00A15A65"/>
    <w:rsid w:val="00A44B8B"/>
    <w:rsid w:val="00A54918"/>
    <w:rsid w:val="00AC32C2"/>
    <w:rsid w:val="00AC62D3"/>
    <w:rsid w:val="00AE33AE"/>
    <w:rsid w:val="00AE6BE6"/>
    <w:rsid w:val="00B216A6"/>
    <w:rsid w:val="00B86D0E"/>
    <w:rsid w:val="00B93671"/>
    <w:rsid w:val="00BB401C"/>
    <w:rsid w:val="00C06DB4"/>
    <w:rsid w:val="00C1428E"/>
    <w:rsid w:val="00C171A7"/>
    <w:rsid w:val="00C9142F"/>
    <w:rsid w:val="00CD3240"/>
    <w:rsid w:val="00CE3592"/>
    <w:rsid w:val="00CF36C9"/>
    <w:rsid w:val="00D05FF1"/>
    <w:rsid w:val="00D2519E"/>
    <w:rsid w:val="00D71133"/>
    <w:rsid w:val="00D96AB8"/>
    <w:rsid w:val="00E10CF5"/>
    <w:rsid w:val="00E62FE1"/>
    <w:rsid w:val="00E7141A"/>
    <w:rsid w:val="00E92FBF"/>
    <w:rsid w:val="00EA0517"/>
    <w:rsid w:val="00F05243"/>
    <w:rsid w:val="00F36432"/>
    <w:rsid w:val="00F40409"/>
    <w:rsid w:val="00F45B75"/>
    <w:rsid w:val="00F71DB1"/>
    <w:rsid w:val="00F71F04"/>
    <w:rsid w:val="00FB3B4E"/>
    <w:rsid w:val="00FD1040"/>
    <w:rsid w:val="00FD7F1B"/>
    <w:rsid w:val="00FF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62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D96AB8"/>
    <w:pPr>
      <w:spacing w:after="0" w:line="240" w:lineRule="auto"/>
    </w:pPr>
    <w:rPr>
      <w:rFonts w:ascii="Calibri" w:eastAsia="Calibri" w:hAnsi="Calibri" w:cs="Times New Roman"/>
      <w:lang w:eastAsia="en-US"/>
    </w:rPr>
  </w:style>
  <w:style w:type="paragraph" w:styleId="a6">
    <w:name w:val="footnote text"/>
    <w:basedOn w:val="a"/>
    <w:link w:val="a7"/>
    <w:semiHidden/>
    <w:rsid w:val="0081647E"/>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81647E"/>
    <w:rPr>
      <w:rFonts w:ascii="Times New Roman" w:eastAsia="Times New Roman" w:hAnsi="Times New Roman" w:cs="Times New Roman"/>
      <w:sz w:val="20"/>
      <w:szCs w:val="20"/>
    </w:rPr>
  </w:style>
  <w:style w:type="character" w:styleId="a8">
    <w:name w:val="footnote reference"/>
    <w:basedOn w:val="a0"/>
    <w:semiHidden/>
    <w:rsid w:val="0081647E"/>
    <w:rPr>
      <w:vertAlign w:val="superscript"/>
    </w:rPr>
  </w:style>
  <w:style w:type="paragraph" w:styleId="a9">
    <w:name w:val="List Paragraph"/>
    <w:basedOn w:val="a"/>
    <w:uiPriority w:val="34"/>
    <w:qFormat/>
    <w:rsid w:val="0081647E"/>
    <w:pPr>
      <w:spacing w:after="0" w:line="240" w:lineRule="auto"/>
      <w:ind w:left="720"/>
      <w:jc w:val="both"/>
    </w:pPr>
    <w:rPr>
      <w:rFonts w:ascii="Times New Roman" w:eastAsia="Calibri" w:hAnsi="Times New Roman" w:cs="Times New Roman"/>
      <w:sz w:val="24"/>
      <w:szCs w:val="24"/>
      <w:lang w:eastAsia="en-US"/>
    </w:rPr>
  </w:style>
  <w:style w:type="paragraph" w:customStyle="1" w:styleId="1">
    <w:name w:val="Абзац списка1"/>
    <w:basedOn w:val="a"/>
    <w:rsid w:val="000C6A6E"/>
    <w:pPr>
      <w:spacing w:after="0" w:line="240" w:lineRule="auto"/>
      <w:ind w:left="720"/>
      <w:contextualSpacing/>
    </w:pPr>
    <w:rPr>
      <w:rFonts w:ascii="Times New Roman" w:eastAsia="Calibri" w:hAnsi="Times New Roman" w:cs="Times New Roman"/>
      <w:sz w:val="24"/>
      <w:szCs w:val="24"/>
    </w:rPr>
  </w:style>
  <w:style w:type="paragraph" w:styleId="aa">
    <w:name w:val="Body Text"/>
    <w:basedOn w:val="a"/>
    <w:link w:val="ab"/>
    <w:rsid w:val="00C06DB4"/>
    <w:pPr>
      <w:spacing w:after="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C06DB4"/>
    <w:rPr>
      <w:rFonts w:ascii="Times New Roman" w:eastAsia="Times New Roman" w:hAnsi="Times New Roman" w:cs="Times New Roman"/>
      <w:sz w:val="28"/>
      <w:szCs w:val="24"/>
    </w:rPr>
  </w:style>
  <w:style w:type="paragraph" w:customStyle="1" w:styleId="ac">
    <w:name w:val="Стиль"/>
    <w:rsid w:val="004A37F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5">
    <w:name w:val="Без интервала Знак"/>
    <w:basedOn w:val="a0"/>
    <w:link w:val="a4"/>
    <w:uiPriority w:val="1"/>
    <w:locked/>
    <w:rsid w:val="005D5B08"/>
    <w:rPr>
      <w:rFonts w:ascii="Calibri" w:eastAsia="Calibri" w:hAnsi="Calibri" w:cs="Times New Roman"/>
      <w:lang w:eastAsia="en-US"/>
    </w:rPr>
  </w:style>
  <w:style w:type="character" w:customStyle="1" w:styleId="20">
    <w:name w:val="Заголовок 2 Знак"/>
    <w:basedOn w:val="a0"/>
    <w:link w:val="2"/>
    <w:uiPriority w:val="9"/>
    <w:rsid w:val="00AC62D3"/>
    <w:rPr>
      <w:rFonts w:ascii="Times New Roman" w:eastAsia="Times New Roman" w:hAnsi="Times New Roman" w:cs="Times New Roman"/>
      <w:b/>
      <w:bCs/>
      <w:sz w:val="36"/>
      <w:szCs w:val="36"/>
    </w:rPr>
  </w:style>
  <w:style w:type="numbering" w:customStyle="1" w:styleId="10">
    <w:name w:val="Нет списка1"/>
    <w:next w:val="a2"/>
    <w:uiPriority w:val="99"/>
    <w:semiHidden/>
    <w:unhideWhenUsed/>
    <w:rsid w:val="00AC62D3"/>
  </w:style>
  <w:style w:type="table" w:customStyle="1" w:styleId="11">
    <w:name w:val="Сетка таблицы1"/>
    <w:basedOn w:val="a1"/>
    <w:next w:val="a3"/>
    <w:uiPriority w:val="59"/>
    <w:rsid w:val="00AC62D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Emphasis"/>
    <w:qFormat/>
    <w:rsid w:val="00AC62D3"/>
    <w:rPr>
      <w:i/>
      <w:iCs/>
    </w:rPr>
  </w:style>
  <w:style w:type="paragraph" w:customStyle="1" w:styleId="21">
    <w:name w:val="Основной текст 21"/>
    <w:basedOn w:val="a"/>
    <w:rsid w:val="00AC62D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AC62D3"/>
    <w:pPr>
      <w:widowControl w:val="0"/>
      <w:suppressLineNumbers/>
      <w:suppressAutoHyphens/>
      <w:autoSpaceDN w:val="0"/>
      <w:spacing w:after="0" w:line="240" w:lineRule="auto"/>
    </w:pPr>
    <w:rPr>
      <w:rFonts w:ascii="Arial" w:eastAsia="Arial Unicode MS" w:hAnsi="Arial" w:cs="Tahoma"/>
      <w:kern w:val="3"/>
      <w:sz w:val="21"/>
      <w:szCs w:val="24"/>
    </w:rPr>
  </w:style>
  <w:style w:type="paragraph" w:styleId="ae">
    <w:name w:val="header"/>
    <w:basedOn w:val="a"/>
    <w:link w:val="af"/>
    <w:uiPriority w:val="99"/>
    <w:unhideWhenUsed/>
    <w:rsid w:val="00AC62D3"/>
    <w:pPr>
      <w:tabs>
        <w:tab w:val="center" w:pos="4677"/>
        <w:tab w:val="right" w:pos="9355"/>
      </w:tabs>
    </w:pPr>
    <w:rPr>
      <w:rFonts w:ascii="Calibri" w:eastAsia="Times New Roman" w:hAnsi="Calibri" w:cs="Times New Roman"/>
      <w:lang w:eastAsia="en-US"/>
    </w:rPr>
  </w:style>
  <w:style w:type="character" w:customStyle="1" w:styleId="af">
    <w:name w:val="Верхний колонтитул Знак"/>
    <w:basedOn w:val="a0"/>
    <w:link w:val="ae"/>
    <w:uiPriority w:val="99"/>
    <w:rsid w:val="00AC62D3"/>
    <w:rPr>
      <w:rFonts w:ascii="Calibri" w:eastAsia="Times New Roman" w:hAnsi="Calibri" w:cs="Times New Roman"/>
      <w:lang w:eastAsia="en-US"/>
    </w:rPr>
  </w:style>
  <w:style w:type="paragraph" w:styleId="af0">
    <w:name w:val="footer"/>
    <w:basedOn w:val="a"/>
    <w:link w:val="af1"/>
    <w:uiPriority w:val="99"/>
    <w:unhideWhenUsed/>
    <w:rsid w:val="00AC62D3"/>
    <w:pPr>
      <w:tabs>
        <w:tab w:val="center" w:pos="4677"/>
        <w:tab w:val="right" w:pos="9355"/>
      </w:tabs>
    </w:pPr>
    <w:rPr>
      <w:rFonts w:ascii="Calibri" w:eastAsia="Times New Roman" w:hAnsi="Calibri" w:cs="Times New Roman"/>
      <w:lang w:eastAsia="en-US"/>
    </w:rPr>
  </w:style>
  <w:style w:type="character" w:customStyle="1" w:styleId="af1">
    <w:name w:val="Нижний колонтитул Знак"/>
    <w:basedOn w:val="a0"/>
    <w:link w:val="af0"/>
    <w:uiPriority w:val="99"/>
    <w:rsid w:val="00AC62D3"/>
    <w:rPr>
      <w:rFonts w:ascii="Calibri" w:eastAsia="Times New Roman" w:hAnsi="Calibri" w:cs="Times New Roman"/>
      <w:lang w:eastAsia="en-US"/>
    </w:rPr>
  </w:style>
  <w:style w:type="paragraph" w:styleId="af2">
    <w:name w:val="Normal (Web)"/>
    <w:basedOn w:val="a"/>
    <w:uiPriority w:val="99"/>
    <w:unhideWhenUsed/>
    <w:rsid w:val="00AC62D3"/>
    <w:pPr>
      <w:spacing w:before="150" w:after="150" w:line="240" w:lineRule="auto"/>
      <w:ind w:left="300" w:right="300"/>
      <w:jc w:val="both"/>
    </w:pPr>
    <w:rPr>
      <w:rFonts w:ascii="Times New Roman" w:eastAsia="Times New Roman" w:hAnsi="Times New Roman" w:cs="Times New Roman"/>
      <w:sz w:val="24"/>
      <w:szCs w:val="24"/>
    </w:rPr>
  </w:style>
  <w:style w:type="paragraph" w:customStyle="1" w:styleId="c2">
    <w:name w:val="c2"/>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C62D3"/>
  </w:style>
  <w:style w:type="character" w:customStyle="1" w:styleId="c3">
    <w:name w:val="c3"/>
    <w:basedOn w:val="a0"/>
    <w:rsid w:val="00AC62D3"/>
  </w:style>
  <w:style w:type="character" w:customStyle="1" w:styleId="c0">
    <w:name w:val="c0"/>
    <w:basedOn w:val="a0"/>
    <w:rsid w:val="00AC62D3"/>
  </w:style>
  <w:style w:type="character" w:customStyle="1" w:styleId="c9">
    <w:name w:val="c9"/>
    <w:basedOn w:val="a0"/>
    <w:rsid w:val="00AC62D3"/>
  </w:style>
  <w:style w:type="paragraph" w:customStyle="1" w:styleId="c6">
    <w:name w:val="c6"/>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C62D3"/>
  </w:style>
  <w:style w:type="character" w:styleId="af3">
    <w:name w:val="Hyperlink"/>
    <w:basedOn w:val="a0"/>
    <w:unhideWhenUsed/>
    <w:rsid w:val="00AC62D3"/>
    <w:rPr>
      <w:color w:val="0000FF"/>
      <w:u w:val="single"/>
    </w:rPr>
  </w:style>
  <w:style w:type="character" w:styleId="af4">
    <w:name w:val="Strong"/>
    <w:basedOn w:val="a0"/>
    <w:uiPriority w:val="22"/>
    <w:qFormat/>
    <w:rsid w:val="00AC62D3"/>
    <w:rPr>
      <w:b/>
      <w:bCs/>
    </w:rPr>
  </w:style>
  <w:style w:type="paragraph" w:customStyle="1" w:styleId="search-excerpt">
    <w:name w:val="search-excerpt"/>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 выноски1"/>
    <w:basedOn w:val="a"/>
    <w:next w:val="af5"/>
    <w:link w:val="af6"/>
    <w:uiPriority w:val="99"/>
    <w:semiHidden/>
    <w:unhideWhenUsed/>
    <w:rsid w:val="00AC62D3"/>
    <w:pPr>
      <w:spacing w:after="0" w:line="240" w:lineRule="auto"/>
    </w:pPr>
    <w:rPr>
      <w:rFonts w:ascii="Tahoma" w:eastAsiaTheme="minorHAnsi" w:hAnsi="Tahoma" w:cs="Tahoma"/>
      <w:sz w:val="16"/>
      <w:szCs w:val="16"/>
      <w:lang w:eastAsia="en-US"/>
    </w:rPr>
  </w:style>
  <w:style w:type="character" w:customStyle="1" w:styleId="af6">
    <w:name w:val="Текст выноски Знак"/>
    <w:basedOn w:val="a0"/>
    <w:link w:val="12"/>
    <w:uiPriority w:val="99"/>
    <w:semiHidden/>
    <w:rsid w:val="00AC62D3"/>
    <w:rPr>
      <w:rFonts w:ascii="Tahoma" w:eastAsiaTheme="minorHAnsi" w:hAnsi="Tahoma" w:cs="Tahoma"/>
      <w:sz w:val="16"/>
      <w:szCs w:val="16"/>
      <w:lang w:eastAsia="en-US"/>
    </w:rPr>
  </w:style>
  <w:style w:type="character" w:customStyle="1" w:styleId="c27">
    <w:name w:val="c27"/>
    <w:basedOn w:val="a0"/>
    <w:rsid w:val="00AC62D3"/>
  </w:style>
  <w:style w:type="paragraph" w:customStyle="1" w:styleId="c40">
    <w:name w:val="c40"/>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AC62D3"/>
  </w:style>
  <w:style w:type="character" w:customStyle="1" w:styleId="c23">
    <w:name w:val="c23"/>
    <w:basedOn w:val="a0"/>
    <w:rsid w:val="00AC62D3"/>
  </w:style>
  <w:style w:type="paragraph" w:customStyle="1" w:styleId="c25">
    <w:name w:val="c25"/>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C62D3"/>
  </w:style>
  <w:style w:type="character" w:customStyle="1" w:styleId="c17">
    <w:name w:val="c17"/>
    <w:basedOn w:val="a0"/>
    <w:rsid w:val="00AC62D3"/>
  </w:style>
  <w:style w:type="paragraph" w:styleId="af5">
    <w:name w:val="Balloon Text"/>
    <w:basedOn w:val="a"/>
    <w:link w:val="13"/>
    <w:uiPriority w:val="99"/>
    <w:semiHidden/>
    <w:unhideWhenUsed/>
    <w:rsid w:val="00AC62D3"/>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link w:val="af5"/>
    <w:uiPriority w:val="99"/>
    <w:semiHidden/>
    <w:rsid w:val="00AC62D3"/>
    <w:rPr>
      <w:rFonts w:ascii="Tahoma" w:eastAsiaTheme="minorHAnsi" w:hAnsi="Tahoma" w:cs="Tahoma"/>
      <w:sz w:val="16"/>
      <w:szCs w:val="16"/>
      <w:lang w:eastAsia="en-US"/>
    </w:rPr>
  </w:style>
  <w:style w:type="numbering" w:customStyle="1" w:styleId="22">
    <w:name w:val="Нет списка2"/>
    <w:next w:val="a2"/>
    <w:uiPriority w:val="99"/>
    <w:semiHidden/>
    <w:unhideWhenUsed/>
    <w:rsid w:val="00AC62D3"/>
  </w:style>
  <w:style w:type="character" w:customStyle="1" w:styleId="WW8Num1z0">
    <w:name w:val="WW8Num1z0"/>
    <w:rsid w:val="00AC62D3"/>
    <w:rPr>
      <w:rFonts w:ascii="Symbol" w:hAnsi="Symbol" w:cs="Symbol"/>
    </w:rPr>
  </w:style>
  <w:style w:type="character" w:customStyle="1" w:styleId="WW8Num2z0">
    <w:name w:val="WW8Num2z0"/>
    <w:rsid w:val="00AC62D3"/>
    <w:rPr>
      <w:rFonts w:ascii="Symbol" w:hAnsi="Symbol" w:cs="Symbol"/>
    </w:rPr>
  </w:style>
  <w:style w:type="character" w:customStyle="1" w:styleId="WW8Num7z0">
    <w:name w:val="WW8Num7z0"/>
    <w:rsid w:val="00AC62D3"/>
    <w:rPr>
      <w:rFonts w:ascii="Symbol" w:hAnsi="Symbol" w:cs="Symbol"/>
    </w:rPr>
  </w:style>
  <w:style w:type="character" w:customStyle="1" w:styleId="WW8Num7z1">
    <w:name w:val="WW8Num7z1"/>
    <w:rsid w:val="00AC62D3"/>
    <w:rPr>
      <w:rFonts w:ascii="Courier New" w:hAnsi="Courier New" w:cs="Courier New"/>
    </w:rPr>
  </w:style>
  <w:style w:type="character" w:customStyle="1" w:styleId="WW8Num7z2">
    <w:name w:val="WW8Num7z2"/>
    <w:rsid w:val="00AC62D3"/>
    <w:rPr>
      <w:rFonts w:ascii="Wingdings" w:hAnsi="Wingdings" w:cs="Wingdings"/>
    </w:rPr>
  </w:style>
  <w:style w:type="character" w:customStyle="1" w:styleId="WW8Num3z0">
    <w:name w:val="WW8Num3z0"/>
    <w:rsid w:val="00AC62D3"/>
    <w:rPr>
      <w:rFonts w:ascii="Symbol" w:hAnsi="Symbol" w:cs="Symbol"/>
    </w:rPr>
  </w:style>
  <w:style w:type="character" w:customStyle="1" w:styleId="WW8Num3z1">
    <w:name w:val="WW8Num3z1"/>
    <w:rsid w:val="00AC62D3"/>
    <w:rPr>
      <w:rFonts w:ascii="Courier New" w:hAnsi="Courier New" w:cs="Courier New"/>
    </w:rPr>
  </w:style>
  <w:style w:type="character" w:customStyle="1" w:styleId="WW8Num3z2">
    <w:name w:val="WW8Num3z2"/>
    <w:rsid w:val="00AC62D3"/>
    <w:rPr>
      <w:rFonts w:ascii="Wingdings" w:hAnsi="Wingdings" w:cs="Wingdings"/>
    </w:rPr>
  </w:style>
  <w:style w:type="character" w:customStyle="1" w:styleId="WW8Num9z0">
    <w:name w:val="WW8Num9z0"/>
    <w:rsid w:val="00AC62D3"/>
    <w:rPr>
      <w:rFonts w:ascii="Symbol" w:hAnsi="Symbol" w:cs="Symbol"/>
    </w:rPr>
  </w:style>
  <w:style w:type="character" w:customStyle="1" w:styleId="WW8Num9z1">
    <w:name w:val="WW8Num9z1"/>
    <w:rsid w:val="00AC62D3"/>
    <w:rPr>
      <w:rFonts w:ascii="Courier New" w:hAnsi="Courier New" w:cs="Courier New"/>
    </w:rPr>
  </w:style>
  <w:style w:type="character" w:customStyle="1" w:styleId="WW8Num9z2">
    <w:name w:val="WW8Num9z2"/>
    <w:rsid w:val="00AC62D3"/>
    <w:rPr>
      <w:rFonts w:ascii="Wingdings" w:hAnsi="Wingdings" w:cs="Wingdings"/>
    </w:rPr>
  </w:style>
  <w:style w:type="character" w:customStyle="1" w:styleId="WW8Num8z0">
    <w:name w:val="WW8Num8z0"/>
    <w:rsid w:val="00AC62D3"/>
    <w:rPr>
      <w:rFonts w:ascii="Symbol" w:hAnsi="Symbol" w:cs="Symbol"/>
    </w:rPr>
  </w:style>
  <w:style w:type="character" w:customStyle="1" w:styleId="WW8Num8z1">
    <w:name w:val="WW8Num8z1"/>
    <w:rsid w:val="00AC62D3"/>
    <w:rPr>
      <w:rFonts w:ascii="Courier New" w:hAnsi="Courier New" w:cs="Courier New"/>
    </w:rPr>
  </w:style>
  <w:style w:type="character" w:customStyle="1" w:styleId="WW8Num8z2">
    <w:name w:val="WW8Num8z2"/>
    <w:rsid w:val="00AC62D3"/>
    <w:rPr>
      <w:rFonts w:ascii="Wingdings" w:hAnsi="Wingdings" w:cs="Wingdings"/>
    </w:rPr>
  </w:style>
  <w:style w:type="character" w:customStyle="1" w:styleId="WW8Num5z0">
    <w:name w:val="WW8Num5z0"/>
    <w:rsid w:val="00AC62D3"/>
    <w:rPr>
      <w:rFonts w:ascii="Symbol" w:hAnsi="Symbol" w:cs="Symbol"/>
    </w:rPr>
  </w:style>
  <w:style w:type="character" w:customStyle="1" w:styleId="WW8Num5z1">
    <w:name w:val="WW8Num5z1"/>
    <w:rsid w:val="00AC62D3"/>
    <w:rPr>
      <w:rFonts w:ascii="Courier New" w:hAnsi="Courier New" w:cs="Courier New"/>
    </w:rPr>
  </w:style>
  <w:style w:type="character" w:customStyle="1" w:styleId="WW8Num5z2">
    <w:name w:val="WW8Num5z2"/>
    <w:rsid w:val="00AC62D3"/>
    <w:rPr>
      <w:rFonts w:ascii="Wingdings" w:hAnsi="Wingdings" w:cs="Wingdings"/>
    </w:rPr>
  </w:style>
  <w:style w:type="character" w:customStyle="1" w:styleId="WW8Num4z0">
    <w:name w:val="WW8Num4z0"/>
    <w:rsid w:val="00AC62D3"/>
    <w:rPr>
      <w:rFonts w:ascii="Symbol" w:hAnsi="Symbol" w:cs="Symbol"/>
    </w:rPr>
  </w:style>
  <w:style w:type="character" w:customStyle="1" w:styleId="WW8Num4z1">
    <w:name w:val="WW8Num4z1"/>
    <w:rsid w:val="00AC62D3"/>
    <w:rPr>
      <w:rFonts w:ascii="Courier New" w:hAnsi="Courier New" w:cs="Courier New"/>
    </w:rPr>
  </w:style>
  <w:style w:type="character" w:customStyle="1" w:styleId="WW8Num4z2">
    <w:name w:val="WW8Num4z2"/>
    <w:rsid w:val="00AC62D3"/>
    <w:rPr>
      <w:rFonts w:ascii="Wingdings" w:hAnsi="Wingdings" w:cs="Wingdings"/>
    </w:rPr>
  </w:style>
  <w:style w:type="character" w:customStyle="1" w:styleId="WW8Num10z0">
    <w:name w:val="WW8Num10z0"/>
    <w:rsid w:val="00AC62D3"/>
    <w:rPr>
      <w:rFonts w:ascii="Symbol" w:hAnsi="Symbol" w:cs="Symbol"/>
    </w:rPr>
  </w:style>
  <w:style w:type="character" w:customStyle="1" w:styleId="WW8Num10z1">
    <w:name w:val="WW8Num10z1"/>
    <w:rsid w:val="00AC62D3"/>
    <w:rPr>
      <w:rFonts w:ascii="Courier New" w:hAnsi="Courier New" w:cs="Courier New"/>
    </w:rPr>
  </w:style>
  <w:style w:type="character" w:customStyle="1" w:styleId="WW8Num10z2">
    <w:name w:val="WW8Num10z2"/>
    <w:rsid w:val="00AC62D3"/>
    <w:rPr>
      <w:rFonts w:ascii="Wingdings" w:hAnsi="Wingdings" w:cs="Wingdings"/>
    </w:rPr>
  </w:style>
  <w:style w:type="character" w:customStyle="1" w:styleId="WW8Num1z1">
    <w:name w:val="WW8Num1z1"/>
    <w:rsid w:val="00AC62D3"/>
    <w:rPr>
      <w:rFonts w:ascii="Courier New" w:hAnsi="Courier New" w:cs="Courier New"/>
    </w:rPr>
  </w:style>
  <w:style w:type="character" w:customStyle="1" w:styleId="WW8Num1z2">
    <w:name w:val="WW8Num1z2"/>
    <w:rsid w:val="00AC62D3"/>
    <w:rPr>
      <w:rFonts w:ascii="Wingdings" w:hAnsi="Wingdings" w:cs="Wingdings"/>
    </w:rPr>
  </w:style>
  <w:style w:type="character" w:customStyle="1" w:styleId="WW8Num12z0">
    <w:name w:val="WW8Num12z0"/>
    <w:rsid w:val="00AC62D3"/>
    <w:rPr>
      <w:rFonts w:ascii="Symbol" w:hAnsi="Symbol" w:cs="Symbol"/>
    </w:rPr>
  </w:style>
  <w:style w:type="character" w:customStyle="1" w:styleId="WW8Num12z1">
    <w:name w:val="WW8Num12z1"/>
    <w:rsid w:val="00AC62D3"/>
    <w:rPr>
      <w:rFonts w:ascii="Courier New" w:hAnsi="Courier New" w:cs="Courier New"/>
    </w:rPr>
  </w:style>
  <w:style w:type="character" w:customStyle="1" w:styleId="WW8Num12z2">
    <w:name w:val="WW8Num12z2"/>
    <w:rsid w:val="00AC62D3"/>
    <w:rPr>
      <w:rFonts w:ascii="Wingdings" w:hAnsi="Wingdings" w:cs="Wingdings"/>
    </w:rPr>
  </w:style>
  <w:style w:type="character" w:customStyle="1" w:styleId="WW8Num6z0">
    <w:name w:val="WW8Num6z0"/>
    <w:rsid w:val="00AC62D3"/>
    <w:rPr>
      <w:rFonts w:ascii="Symbol" w:hAnsi="Symbol" w:cs="Symbol"/>
    </w:rPr>
  </w:style>
  <w:style w:type="character" w:customStyle="1" w:styleId="WW8Num6z1">
    <w:name w:val="WW8Num6z1"/>
    <w:rsid w:val="00AC62D3"/>
    <w:rPr>
      <w:rFonts w:ascii="Courier New" w:hAnsi="Courier New" w:cs="Courier New"/>
    </w:rPr>
  </w:style>
  <w:style w:type="character" w:customStyle="1" w:styleId="WW8Num6z2">
    <w:name w:val="WW8Num6z2"/>
    <w:rsid w:val="00AC62D3"/>
    <w:rPr>
      <w:rFonts w:ascii="Wingdings" w:hAnsi="Wingdings" w:cs="Wingdings"/>
    </w:rPr>
  </w:style>
  <w:style w:type="character" w:customStyle="1" w:styleId="af7">
    <w:name w:val="Символ нумерации"/>
    <w:rsid w:val="00AC62D3"/>
  </w:style>
  <w:style w:type="character" w:customStyle="1" w:styleId="14">
    <w:name w:val="Основной шрифт абзаца1"/>
    <w:rsid w:val="00AC62D3"/>
  </w:style>
  <w:style w:type="paragraph" w:customStyle="1" w:styleId="af8">
    <w:name w:val="Заголовок"/>
    <w:basedOn w:val="a"/>
    <w:next w:val="aa"/>
    <w:rsid w:val="00AC62D3"/>
    <w:pPr>
      <w:keepNext/>
      <w:widowControl w:val="0"/>
      <w:suppressAutoHyphens/>
      <w:spacing w:before="240" w:after="120" w:line="240" w:lineRule="auto"/>
    </w:pPr>
    <w:rPr>
      <w:rFonts w:ascii="Arial" w:eastAsia="Andale Sans UI" w:hAnsi="Arial" w:cs="Tahoma"/>
      <w:kern w:val="1"/>
      <w:sz w:val="28"/>
      <w:szCs w:val="28"/>
      <w:lang w:eastAsia="en-US"/>
    </w:rPr>
  </w:style>
  <w:style w:type="paragraph" w:styleId="af9">
    <w:name w:val="List"/>
    <w:basedOn w:val="aa"/>
    <w:rsid w:val="00AC62D3"/>
    <w:pPr>
      <w:widowControl w:val="0"/>
      <w:suppressAutoHyphens/>
      <w:spacing w:after="120"/>
    </w:pPr>
    <w:rPr>
      <w:rFonts w:eastAsia="Andale Sans UI" w:cs="Tahoma"/>
      <w:kern w:val="1"/>
      <w:sz w:val="24"/>
      <w:lang w:eastAsia="en-US"/>
    </w:rPr>
  </w:style>
  <w:style w:type="paragraph" w:customStyle="1" w:styleId="15">
    <w:name w:val="Название1"/>
    <w:basedOn w:val="a"/>
    <w:rsid w:val="00AC62D3"/>
    <w:pPr>
      <w:widowControl w:val="0"/>
      <w:suppressLineNumbers/>
      <w:suppressAutoHyphens/>
      <w:spacing w:before="120" w:after="120" w:line="240" w:lineRule="auto"/>
    </w:pPr>
    <w:rPr>
      <w:rFonts w:ascii="Times New Roman" w:eastAsia="Andale Sans UI" w:hAnsi="Times New Roman" w:cs="Tahoma"/>
      <w:i/>
      <w:iCs/>
      <w:kern w:val="1"/>
      <w:sz w:val="24"/>
      <w:szCs w:val="24"/>
      <w:lang w:eastAsia="en-US"/>
    </w:rPr>
  </w:style>
  <w:style w:type="paragraph" w:customStyle="1" w:styleId="16">
    <w:name w:val="Указатель1"/>
    <w:basedOn w:val="a"/>
    <w:rsid w:val="00AC62D3"/>
    <w:pPr>
      <w:widowControl w:val="0"/>
      <w:suppressLineNumbers/>
      <w:suppressAutoHyphens/>
      <w:spacing w:after="0" w:line="240" w:lineRule="auto"/>
    </w:pPr>
    <w:rPr>
      <w:rFonts w:ascii="Times New Roman" w:eastAsia="Andale Sans UI" w:hAnsi="Times New Roman" w:cs="Tahoma"/>
      <w:kern w:val="1"/>
      <w:sz w:val="24"/>
      <w:szCs w:val="24"/>
      <w:lang w:eastAsia="en-US"/>
    </w:rPr>
  </w:style>
  <w:style w:type="paragraph" w:customStyle="1" w:styleId="afa">
    <w:name w:val="Содержимое таблицы"/>
    <w:basedOn w:val="a"/>
    <w:rsid w:val="00AC62D3"/>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afb">
    <w:name w:val="Заголовок таблицы"/>
    <w:basedOn w:val="afa"/>
    <w:rsid w:val="00AC62D3"/>
    <w:pPr>
      <w:jc w:val="center"/>
    </w:pPr>
    <w:rPr>
      <w:b/>
      <w:bCs/>
    </w:rPr>
  </w:style>
  <w:style w:type="table" w:customStyle="1" w:styleId="23">
    <w:name w:val="Сетка таблицы2"/>
    <w:basedOn w:val="a1"/>
    <w:next w:val="a3"/>
    <w:uiPriority w:val="59"/>
    <w:rsid w:val="00AC62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62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D96AB8"/>
    <w:pPr>
      <w:spacing w:after="0" w:line="240" w:lineRule="auto"/>
    </w:pPr>
    <w:rPr>
      <w:rFonts w:ascii="Calibri" w:eastAsia="Calibri" w:hAnsi="Calibri" w:cs="Times New Roman"/>
      <w:lang w:eastAsia="en-US"/>
    </w:rPr>
  </w:style>
  <w:style w:type="paragraph" w:styleId="a6">
    <w:name w:val="footnote text"/>
    <w:basedOn w:val="a"/>
    <w:link w:val="a7"/>
    <w:semiHidden/>
    <w:rsid w:val="0081647E"/>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81647E"/>
    <w:rPr>
      <w:rFonts w:ascii="Times New Roman" w:eastAsia="Times New Roman" w:hAnsi="Times New Roman" w:cs="Times New Roman"/>
      <w:sz w:val="20"/>
      <w:szCs w:val="20"/>
    </w:rPr>
  </w:style>
  <w:style w:type="character" w:styleId="a8">
    <w:name w:val="footnote reference"/>
    <w:basedOn w:val="a0"/>
    <w:semiHidden/>
    <w:rsid w:val="0081647E"/>
    <w:rPr>
      <w:vertAlign w:val="superscript"/>
    </w:rPr>
  </w:style>
  <w:style w:type="paragraph" w:styleId="a9">
    <w:name w:val="List Paragraph"/>
    <w:basedOn w:val="a"/>
    <w:uiPriority w:val="34"/>
    <w:qFormat/>
    <w:rsid w:val="0081647E"/>
    <w:pPr>
      <w:spacing w:after="0" w:line="240" w:lineRule="auto"/>
      <w:ind w:left="720"/>
      <w:jc w:val="both"/>
    </w:pPr>
    <w:rPr>
      <w:rFonts w:ascii="Times New Roman" w:eastAsia="Calibri" w:hAnsi="Times New Roman" w:cs="Times New Roman"/>
      <w:sz w:val="24"/>
      <w:szCs w:val="24"/>
      <w:lang w:eastAsia="en-US"/>
    </w:rPr>
  </w:style>
  <w:style w:type="paragraph" w:customStyle="1" w:styleId="1">
    <w:name w:val="Абзац списка1"/>
    <w:basedOn w:val="a"/>
    <w:rsid w:val="000C6A6E"/>
    <w:pPr>
      <w:spacing w:after="0" w:line="240" w:lineRule="auto"/>
      <w:ind w:left="720"/>
      <w:contextualSpacing/>
    </w:pPr>
    <w:rPr>
      <w:rFonts w:ascii="Times New Roman" w:eastAsia="Calibri" w:hAnsi="Times New Roman" w:cs="Times New Roman"/>
      <w:sz w:val="24"/>
      <w:szCs w:val="24"/>
    </w:rPr>
  </w:style>
  <w:style w:type="paragraph" w:styleId="aa">
    <w:name w:val="Body Text"/>
    <w:basedOn w:val="a"/>
    <w:link w:val="ab"/>
    <w:rsid w:val="00C06DB4"/>
    <w:pPr>
      <w:spacing w:after="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C06DB4"/>
    <w:rPr>
      <w:rFonts w:ascii="Times New Roman" w:eastAsia="Times New Roman" w:hAnsi="Times New Roman" w:cs="Times New Roman"/>
      <w:sz w:val="28"/>
      <w:szCs w:val="24"/>
    </w:rPr>
  </w:style>
  <w:style w:type="paragraph" w:customStyle="1" w:styleId="ac">
    <w:name w:val="Стиль"/>
    <w:rsid w:val="004A37F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5">
    <w:name w:val="Без интервала Знак"/>
    <w:basedOn w:val="a0"/>
    <w:link w:val="a4"/>
    <w:uiPriority w:val="1"/>
    <w:locked/>
    <w:rsid w:val="005D5B08"/>
    <w:rPr>
      <w:rFonts w:ascii="Calibri" w:eastAsia="Calibri" w:hAnsi="Calibri" w:cs="Times New Roman"/>
      <w:lang w:eastAsia="en-US"/>
    </w:rPr>
  </w:style>
  <w:style w:type="character" w:customStyle="1" w:styleId="20">
    <w:name w:val="Заголовок 2 Знак"/>
    <w:basedOn w:val="a0"/>
    <w:link w:val="2"/>
    <w:uiPriority w:val="9"/>
    <w:rsid w:val="00AC62D3"/>
    <w:rPr>
      <w:rFonts w:ascii="Times New Roman" w:eastAsia="Times New Roman" w:hAnsi="Times New Roman" w:cs="Times New Roman"/>
      <w:b/>
      <w:bCs/>
      <w:sz w:val="36"/>
      <w:szCs w:val="36"/>
    </w:rPr>
  </w:style>
  <w:style w:type="numbering" w:customStyle="1" w:styleId="10">
    <w:name w:val="Нет списка1"/>
    <w:next w:val="a2"/>
    <w:uiPriority w:val="99"/>
    <w:semiHidden/>
    <w:unhideWhenUsed/>
    <w:rsid w:val="00AC62D3"/>
  </w:style>
  <w:style w:type="table" w:customStyle="1" w:styleId="11">
    <w:name w:val="Сетка таблицы1"/>
    <w:basedOn w:val="a1"/>
    <w:next w:val="a3"/>
    <w:uiPriority w:val="59"/>
    <w:rsid w:val="00AC62D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Emphasis"/>
    <w:qFormat/>
    <w:rsid w:val="00AC62D3"/>
    <w:rPr>
      <w:i/>
      <w:iCs/>
    </w:rPr>
  </w:style>
  <w:style w:type="paragraph" w:customStyle="1" w:styleId="21">
    <w:name w:val="Основной текст 21"/>
    <w:basedOn w:val="a"/>
    <w:rsid w:val="00AC62D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AC62D3"/>
    <w:pPr>
      <w:widowControl w:val="0"/>
      <w:suppressLineNumbers/>
      <w:suppressAutoHyphens/>
      <w:autoSpaceDN w:val="0"/>
      <w:spacing w:after="0" w:line="240" w:lineRule="auto"/>
    </w:pPr>
    <w:rPr>
      <w:rFonts w:ascii="Arial" w:eastAsia="Arial Unicode MS" w:hAnsi="Arial" w:cs="Tahoma"/>
      <w:kern w:val="3"/>
      <w:sz w:val="21"/>
      <w:szCs w:val="24"/>
    </w:rPr>
  </w:style>
  <w:style w:type="paragraph" w:styleId="ae">
    <w:name w:val="header"/>
    <w:basedOn w:val="a"/>
    <w:link w:val="af"/>
    <w:uiPriority w:val="99"/>
    <w:unhideWhenUsed/>
    <w:rsid w:val="00AC62D3"/>
    <w:pPr>
      <w:tabs>
        <w:tab w:val="center" w:pos="4677"/>
        <w:tab w:val="right" w:pos="9355"/>
      </w:tabs>
    </w:pPr>
    <w:rPr>
      <w:rFonts w:ascii="Calibri" w:eastAsia="Times New Roman" w:hAnsi="Calibri" w:cs="Times New Roman"/>
      <w:lang w:eastAsia="en-US"/>
    </w:rPr>
  </w:style>
  <w:style w:type="character" w:customStyle="1" w:styleId="af">
    <w:name w:val="Верхний колонтитул Знак"/>
    <w:basedOn w:val="a0"/>
    <w:link w:val="ae"/>
    <w:uiPriority w:val="99"/>
    <w:rsid w:val="00AC62D3"/>
    <w:rPr>
      <w:rFonts w:ascii="Calibri" w:eastAsia="Times New Roman" w:hAnsi="Calibri" w:cs="Times New Roman"/>
      <w:lang w:eastAsia="en-US"/>
    </w:rPr>
  </w:style>
  <w:style w:type="paragraph" w:styleId="af0">
    <w:name w:val="footer"/>
    <w:basedOn w:val="a"/>
    <w:link w:val="af1"/>
    <w:uiPriority w:val="99"/>
    <w:unhideWhenUsed/>
    <w:rsid w:val="00AC62D3"/>
    <w:pPr>
      <w:tabs>
        <w:tab w:val="center" w:pos="4677"/>
        <w:tab w:val="right" w:pos="9355"/>
      </w:tabs>
    </w:pPr>
    <w:rPr>
      <w:rFonts w:ascii="Calibri" w:eastAsia="Times New Roman" w:hAnsi="Calibri" w:cs="Times New Roman"/>
      <w:lang w:eastAsia="en-US"/>
    </w:rPr>
  </w:style>
  <w:style w:type="character" w:customStyle="1" w:styleId="af1">
    <w:name w:val="Нижний колонтитул Знак"/>
    <w:basedOn w:val="a0"/>
    <w:link w:val="af0"/>
    <w:uiPriority w:val="99"/>
    <w:rsid w:val="00AC62D3"/>
    <w:rPr>
      <w:rFonts w:ascii="Calibri" w:eastAsia="Times New Roman" w:hAnsi="Calibri" w:cs="Times New Roman"/>
      <w:lang w:eastAsia="en-US"/>
    </w:rPr>
  </w:style>
  <w:style w:type="paragraph" w:styleId="af2">
    <w:name w:val="Normal (Web)"/>
    <w:basedOn w:val="a"/>
    <w:uiPriority w:val="99"/>
    <w:unhideWhenUsed/>
    <w:rsid w:val="00AC62D3"/>
    <w:pPr>
      <w:spacing w:before="150" w:after="150" w:line="240" w:lineRule="auto"/>
      <w:ind w:left="300" w:right="300"/>
      <w:jc w:val="both"/>
    </w:pPr>
    <w:rPr>
      <w:rFonts w:ascii="Times New Roman" w:eastAsia="Times New Roman" w:hAnsi="Times New Roman" w:cs="Times New Roman"/>
      <w:sz w:val="24"/>
      <w:szCs w:val="24"/>
    </w:rPr>
  </w:style>
  <w:style w:type="paragraph" w:customStyle="1" w:styleId="c2">
    <w:name w:val="c2"/>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C62D3"/>
  </w:style>
  <w:style w:type="character" w:customStyle="1" w:styleId="c3">
    <w:name w:val="c3"/>
    <w:basedOn w:val="a0"/>
    <w:rsid w:val="00AC62D3"/>
  </w:style>
  <w:style w:type="character" w:customStyle="1" w:styleId="c0">
    <w:name w:val="c0"/>
    <w:basedOn w:val="a0"/>
    <w:rsid w:val="00AC62D3"/>
  </w:style>
  <w:style w:type="character" w:customStyle="1" w:styleId="c9">
    <w:name w:val="c9"/>
    <w:basedOn w:val="a0"/>
    <w:rsid w:val="00AC62D3"/>
  </w:style>
  <w:style w:type="paragraph" w:customStyle="1" w:styleId="c6">
    <w:name w:val="c6"/>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C62D3"/>
  </w:style>
  <w:style w:type="character" w:styleId="af3">
    <w:name w:val="Hyperlink"/>
    <w:basedOn w:val="a0"/>
    <w:unhideWhenUsed/>
    <w:rsid w:val="00AC62D3"/>
    <w:rPr>
      <w:color w:val="0000FF"/>
      <w:u w:val="single"/>
    </w:rPr>
  </w:style>
  <w:style w:type="character" w:styleId="af4">
    <w:name w:val="Strong"/>
    <w:basedOn w:val="a0"/>
    <w:uiPriority w:val="22"/>
    <w:qFormat/>
    <w:rsid w:val="00AC62D3"/>
    <w:rPr>
      <w:b/>
      <w:bCs/>
    </w:rPr>
  </w:style>
  <w:style w:type="paragraph" w:customStyle="1" w:styleId="search-excerpt">
    <w:name w:val="search-excerpt"/>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 выноски1"/>
    <w:basedOn w:val="a"/>
    <w:next w:val="af5"/>
    <w:link w:val="af6"/>
    <w:uiPriority w:val="99"/>
    <w:semiHidden/>
    <w:unhideWhenUsed/>
    <w:rsid w:val="00AC62D3"/>
    <w:pPr>
      <w:spacing w:after="0" w:line="240" w:lineRule="auto"/>
    </w:pPr>
    <w:rPr>
      <w:rFonts w:ascii="Tahoma" w:eastAsiaTheme="minorHAnsi" w:hAnsi="Tahoma" w:cs="Tahoma"/>
      <w:sz w:val="16"/>
      <w:szCs w:val="16"/>
      <w:lang w:eastAsia="en-US"/>
    </w:rPr>
  </w:style>
  <w:style w:type="character" w:customStyle="1" w:styleId="af6">
    <w:name w:val="Текст выноски Знак"/>
    <w:basedOn w:val="a0"/>
    <w:link w:val="12"/>
    <w:uiPriority w:val="99"/>
    <w:semiHidden/>
    <w:rsid w:val="00AC62D3"/>
    <w:rPr>
      <w:rFonts w:ascii="Tahoma" w:eastAsiaTheme="minorHAnsi" w:hAnsi="Tahoma" w:cs="Tahoma"/>
      <w:sz w:val="16"/>
      <w:szCs w:val="16"/>
      <w:lang w:eastAsia="en-US"/>
    </w:rPr>
  </w:style>
  <w:style w:type="character" w:customStyle="1" w:styleId="c27">
    <w:name w:val="c27"/>
    <w:basedOn w:val="a0"/>
    <w:rsid w:val="00AC62D3"/>
  </w:style>
  <w:style w:type="paragraph" w:customStyle="1" w:styleId="c40">
    <w:name w:val="c40"/>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AC62D3"/>
  </w:style>
  <w:style w:type="character" w:customStyle="1" w:styleId="c23">
    <w:name w:val="c23"/>
    <w:basedOn w:val="a0"/>
    <w:rsid w:val="00AC62D3"/>
  </w:style>
  <w:style w:type="paragraph" w:customStyle="1" w:styleId="c25">
    <w:name w:val="c25"/>
    <w:basedOn w:val="a"/>
    <w:rsid w:val="00AC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C62D3"/>
  </w:style>
  <w:style w:type="character" w:customStyle="1" w:styleId="c17">
    <w:name w:val="c17"/>
    <w:basedOn w:val="a0"/>
    <w:rsid w:val="00AC62D3"/>
  </w:style>
  <w:style w:type="paragraph" w:styleId="af5">
    <w:name w:val="Balloon Text"/>
    <w:basedOn w:val="a"/>
    <w:link w:val="13"/>
    <w:uiPriority w:val="99"/>
    <w:semiHidden/>
    <w:unhideWhenUsed/>
    <w:rsid w:val="00AC62D3"/>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link w:val="af5"/>
    <w:uiPriority w:val="99"/>
    <w:semiHidden/>
    <w:rsid w:val="00AC62D3"/>
    <w:rPr>
      <w:rFonts w:ascii="Tahoma" w:eastAsiaTheme="minorHAnsi" w:hAnsi="Tahoma" w:cs="Tahoma"/>
      <w:sz w:val="16"/>
      <w:szCs w:val="16"/>
      <w:lang w:eastAsia="en-US"/>
    </w:rPr>
  </w:style>
  <w:style w:type="numbering" w:customStyle="1" w:styleId="22">
    <w:name w:val="Нет списка2"/>
    <w:next w:val="a2"/>
    <w:uiPriority w:val="99"/>
    <w:semiHidden/>
    <w:unhideWhenUsed/>
    <w:rsid w:val="00AC62D3"/>
  </w:style>
  <w:style w:type="character" w:customStyle="1" w:styleId="WW8Num1z0">
    <w:name w:val="WW8Num1z0"/>
    <w:rsid w:val="00AC62D3"/>
    <w:rPr>
      <w:rFonts w:ascii="Symbol" w:hAnsi="Symbol" w:cs="Symbol"/>
    </w:rPr>
  </w:style>
  <w:style w:type="character" w:customStyle="1" w:styleId="WW8Num2z0">
    <w:name w:val="WW8Num2z0"/>
    <w:rsid w:val="00AC62D3"/>
    <w:rPr>
      <w:rFonts w:ascii="Symbol" w:hAnsi="Symbol" w:cs="Symbol"/>
    </w:rPr>
  </w:style>
  <w:style w:type="character" w:customStyle="1" w:styleId="WW8Num7z0">
    <w:name w:val="WW8Num7z0"/>
    <w:rsid w:val="00AC62D3"/>
    <w:rPr>
      <w:rFonts w:ascii="Symbol" w:hAnsi="Symbol" w:cs="Symbol"/>
    </w:rPr>
  </w:style>
  <w:style w:type="character" w:customStyle="1" w:styleId="WW8Num7z1">
    <w:name w:val="WW8Num7z1"/>
    <w:rsid w:val="00AC62D3"/>
    <w:rPr>
      <w:rFonts w:ascii="Courier New" w:hAnsi="Courier New" w:cs="Courier New"/>
    </w:rPr>
  </w:style>
  <w:style w:type="character" w:customStyle="1" w:styleId="WW8Num7z2">
    <w:name w:val="WW8Num7z2"/>
    <w:rsid w:val="00AC62D3"/>
    <w:rPr>
      <w:rFonts w:ascii="Wingdings" w:hAnsi="Wingdings" w:cs="Wingdings"/>
    </w:rPr>
  </w:style>
  <w:style w:type="character" w:customStyle="1" w:styleId="WW8Num3z0">
    <w:name w:val="WW8Num3z0"/>
    <w:rsid w:val="00AC62D3"/>
    <w:rPr>
      <w:rFonts w:ascii="Symbol" w:hAnsi="Symbol" w:cs="Symbol"/>
    </w:rPr>
  </w:style>
  <w:style w:type="character" w:customStyle="1" w:styleId="WW8Num3z1">
    <w:name w:val="WW8Num3z1"/>
    <w:rsid w:val="00AC62D3"/>
    <w:rPr>
      <w:rFonts w:ascii="Courier New" w:hAnsi="Courier New" w:cs="Courier New"/>
    </w:rPr>
  </w:style>
  <w:style w:type="character" w:customStyle="1" w:styleId="WW8Num3z2">
    <w:name w:val="WW8Num3z2"/>
    <w:rsid w:val="00AC62D3"/>
    <w:rPr>
      <w:rFonts w:ascii="Wingdings" w:hAnsi="Wingdings" w:cs="Wingdings"/>
    </w:rPr>
  </w:style>
  <w:style w:type="character" w:customStyle="1" w:styleId="WW8Num9z0">
    <w:name w:val="WW8Num9z0"/>
    <w:rsid w:val="00AC62D3"/>
    <w:rPr>
      <w:rFonts w:ascii="Symbol" w:hAnsi="Symbol" w:cs="Symbol"/>
    </w:rPr>
  </w:style>
  <w:style w:type="character" w:customStyle="1" w:styleId="WW8Num9z1">
    <w:name w:val="WW8Num9z1"/>
    <w:rsid w:val="00AC62D3"/>
    <w:rPr>
      <w:rFonts w:ascii="Courier New" w:hAnsi="Courier New" w:cs="Courier New"/>
    </w:rPr>
  </w:style>
  <w:style w:type="character" w:customStyle="1" w:styleId="WW8Num9z2">
    <w:name w:val="WW8Num9z2"/>
    <w:rsid w:val="00AC62D3"/>
    <w:rPr>
      <w:rFonts w:ascii="Wingdings" w:hAnsi="Wingdings" w:cs="Wingdings"/>
    </w:rPr>
  </w:style>
  <w:style w:type="character" w:customStyle="1" w:styleId="WW8Num8z0">
    <w:name w:val="WW8Num8z0"/>
    <w:rsid w:val="00AC62D3"/>
    <w:rPr>
      <w:rFonts w:ascii="Symbol" w:hAnsi="Symbol" w:cs="Symbol"/>
    </w:rPr>
  </w:style>
  <w:style w:type="character" w:customStyle="1" w:styleId="WW8Num8z1">
    <w:name w:val="WW8Num8z1"/>
    <w:rsid w:val="00AC62D3"/>
    <w:rPr>
      <w:rFonts w:ascii="Courier New" w:hAnsi="Courier New" w:cs="Courier New"/>
    </w:rPr>
  </w:style>
  <w:style w:type="character" w:customStyle="1" w:styleId="WW8Num8z2">
    <w:name w:val="WW8Num8z2"/>
    <w:rsid w:val="00AC62D3"/>
    <w:rPr>
      <w:rFonts w:ascii="Wingdings" w:hAnsi="Wingdings" w:cs="Wingdings"/>
    </w:rPr>
  </w:style>
  <w:style w:type="character" w:customStyle="1" w:styleId="WW8Num5z0">
    <w:name w:val="WW8Num5z0"/>
    <w:rsid w:val="00AC62D3"/>
    <w:rPr>
      <w:rFonts w:ascii="Symbol" w:hAnsi="Symbol" w:cs="Symbol"/>
    </w:rPr>
  </w:style>
  <w:style w:type="character" w:customStyle="1" w:styleId="WW8Num5z1">
    <w:name w:val="WW8Num5z1"/>
    <w:rsid w:val="00AC62D3"/>
    <w:rPr>
      <w:rFonts w:ascii="Courier New" w:hAnsi="Courier New" w:cs="Courier New"/>
    </w:rPr>
  </w:style>
  <w:style w:type="character" w:customStyle="1" w:styleId="WW8Num5z2">
    <w:name w:val="WW8Num5z2"/>
    <w:rsid w:val="00AC62D3"/>
    <w:rPr>
      <w:rFonts w:ascii="Wingdings" w:hAnsi="Wingdings" w:cs="Wingdings"/>
    </w:rPr>
  </w:style>
  <w:style w:type="character" w:customStyle="1" w:styleId="WW8Num4z0">
    <w:name w:val="WW8Num4z0"/>
    <w:rsid w:val="00AC62D3"/>
    <w:rPr>
      <w:rFonts w:ascii="Symbol" w:hAnsi="Symbol" w:cs="Symbol"/>
    </w:rPr>
  </w:style>
  <w:style w:type="character" w:customStyle="1" w:styleId="WW8Num4z1">
    <w:name w:val="WW8Num4z1"/>
    <w:rsid w:val="00AC62D3"/>
    <w:rPr>
      <w:rFonts w:ascii="Courier New" w:hAnsi="Courier New" w:cs="Courier New"/>
    </w:rPr>
  </w:style>
  <w:style w:type="character" w:customStyle="1" w:styleId="WW8Num4z2">
    <w:name w:val="WW8Num4z2"/>
    <w:rsid w:val="00AC62D3"/>
    <w:rPr>
      <w:rFonts w:ascii="Wingdings" w:hAnsi="Wingdings" w:cs="Wingdings"/>
    </w:rPr>
  </w:style>
  <w:style w:type="character" w:customStyle="1" w:styleId="WW8Num10z0">
    <w:name w:val="WW8Num10z0"/>
    <w:rsid w:val="00AC62D3"/>
    <w:rPr>
      <w:rFonts w:ascii="Symbol" w:hAnsi="Symbol" w:cs="Symbol"/>
    </w:rPr>
  </w:style>
  <w:style w:type="character" w:customStyle="1" w:styleId="WW8Num10z1">
    <w:name w:val="WW8Num10z1"/>
    <w:rsid w:val="00AC62D3"/>
    <w:rPr>
      <w:rFonts w:ascii="Courier New" w:hAnsi="Courier New" w:cs="Courier New"/>
    </w:rPr>
  </w:style>
  <w:style w:type="character" w:customStyle="1" w:styleId="WW8Num10z2">
    <w:name w:val="WW8Num10z2"/>
    <w:rsid w:val="00AC62D3"/>
    <w:rPr>
      <w:rFonts w:ascii="Wingdings" w:hAnsi="Wingdings" w:cs="Wingdings"/>
    </w:rPr>
  </w:style>
  <w:style w:type="character" w:customStyle="1" w:styleId="WW8Num1z1">
    <w:name w:val="WW8Num1z1"/>
    <w:rsid w:val="00AC62D3"/>
    <w:rPr>
      <w:rFonts w:ascii="Courier New" w:hAnsi="Courier New" w:cs="Courier New"/>
    </w:rPr>
  </w:style>
  <w:style w:type="character" w:customStyle="1" w:styleId="WW8Num1z2">
    <w:name w:val="WW8Num1z2"/>
    <w:rsid w:val="00AC62D3"/>
    <w:rPr>
      <w:rFonts w:ascii="Wingdings" w:hAnsi="Wingdings" w:cs="Wingdings"/>
    </w:rPr>
  </w:style>
  <w:style w:type="character" w:customStyle="1" w:styleId="WW8Num12z0">
    <w:name w:val="WW8Num12z0"/>
    <w:rsid w:val="00AC62D3"/>
    <w:rPr>
      <w:rFonts w:ascii="Symbol" w:hAnsi="Symbol" w:cs="Symbol"/>
    </w:rPr>
  </w:style>
  <w:style w:type="character" w:customStyle="1" w:styleId="WW8Num12z1">
    <w:name w:val="WW8Num12z1"/>
    <w:rsid w:val="00AC62D3"/>
    <w:rPr>
      <w:rFonts w:ascii="Courier New" w:hAnsi="Courier New" w:cs="Courier New"/>
    </w:rPr>
  </w:style>
  <w:style w:type="character" w:customStyle="1" w:styleId="WW8Num12z2">
    <w:name w:val="WW8Num12z2"/>
    <w:rsid w:val="00AC62D3"/>
    <w:rPr>
      <w:rFonts w:ascii="Wingdings" w:hAnsi="Wingdings" w:cs="Wingdings"/>
    </w:rPr>
  </w:style>
  <w:style w:type="character" w:customStyle="1" w:styleId="WW8Num6z0">
    <w:name w:val="WW8Num6z0"/>
    <w:rsid w:val="00AC62D3"/>
    <w:rPr>
      <w:rFonts w:ascii="Symbol" w:hAnsi="Symbol" w:cs="Symbol"/>
    </w:rPr>
  </w:style>
  <w:style w:type="character" w:customStyle="1" w:styleId="WW8Num6z1">
    <w:name w:val="WW8Num6z1"/>
    <w:rsid w:val="00AC62D3"/>
    <w:rPr>
      <w:rFonts w:ascii="Courier New" w:hAnsi="Courier New" w:cs="Courier New"/>
    </w:rPr>
  </w:style>
  <w:style w:type="character" w:customStyle="1" w:styleId="WW8Num6z2">
    <w:name w:val="WW8Num6z2"/>
    <w:rsid w:val="00AC62D3"/>
    <w:rPr>
      <w:rFonts w:ascii="Wingdings" w:hAnsi="Wingdings" w:cs="Wingdings"/>
    </w:rPr>
  </w:style>
  <w:style w:type="character" w:customStyle="1" w:styleId="af7">
    <w:name w:val="Символ нумерации"/>
    <w:rsid w:val="00AC62D3"/>
  </w:style>
  <w:style w:type="character" w:customStyle="1" w:styleId="14">
    <w:name w:val="Основной шрифт абзаца1"/>
    <w:rsid w:val="00AC62D3"/>
  </w:style>
  <w:style w:type="paragraph" w:customStyle="1" w:styleId="af8">
    <w:name w:val="Заголовок"/>
    <w:basedOn w:val="a"/>
    <w:next w:val="aa"/>
    <w:rsid w:val="00AC62D3"/>
    <w:pPr>
      <w:keepNext/>
      <w:widowControl w:val="0"/>
      <w:suppressAutoHyphens/>
      <w:spacing w:before="240" w:after="120" w:line="240" w:lineRule="auto"/>
    </w:pPr>
    <w:rPr>
      <w:rFonts w:ascii="Arial" w:eastAsia="Andale Sans UI" w:hAnsi="Arial" w:cs="Tahoma"/>
      <w:kern w:val="1"/>
      <w:sz w:val="28"/>
      <w:szCs w:val="28"/>
      <w:lang w:eastAsia="en-US"/>
    </w:rPr>
  </w:style>
  <w:style w:type="paragraph" w:styleId="af9">
    <w:name w:val="List"/>
    <w:basedOn w:val="aa"/>
    <w:rsid w:val="00AC62D3"/>
    <w:pPr>
      <w:widowControl w:val="0"/>
      <w:suppressAutoHyphens/>
      <w:spacing w:after="120"/>
    </w:pPr>
    <w:rPr>
      <w:rFonts w:eastAsia="Andale Sans UI" w:cs="Tahoma"/>
      <w:kern w:val="1"/>
      <w:sz w:val="24"/>
      <w:lang w:eastAsia="en-US"/>
    </w:rPr>
  </w:style>
  <w:style w:type="paragraph" w:customStyle="1" w:styleId="15">
    <w:name w:val="Название1"/>
    <w:basedOn w:val="a"/>
    <w:rsid w:val="00AC62D3"/>
    <w:pPr>
      <w:widowControl w:val="0"/>
      <w:suppressLineNumbers/>
      <w:suppressAutoHyphens/>
      <w:spacing w:before="120" w:after="120" w:line="240" w:lineRule="auto"/>
    </w:pPr>
    <w:rPr>
      <w:rFonts w:ascii="Times New Roman" w:eastAsia="Andale Sans UI" w:hAnsi="Times New Roman" w:cs="Tahoma"/>
      <w:i/>
      <w:iCs/>
      <w:kern w:val="1"/>
      <w:sz w:val="24"/>
      <w:szCs w:val="24"/>
      <w:lang w:eastAsia="en-US"/>
    </w:rPr>
  </w:style>
  <w:style w:type="paragraph" w:customStyle="1" w:styleId="16">
    <w:name w:val="Указатель1"/>
    <w:basedOn w:val="a"/>
    <w:rsid w:val="00AC62D3"/>
    <w:pPr>
      <w:widowControl w:val="0"/>
      <w:suppressLineNumbers/>
      <w:suppressAutoHyphens/>
      <w:spacing w:after="0" w:line="240" w:lineRule="auto"/>
    </w:pPr>
    <w:rPr>
      <w:rFonts w:ascii="Times New Roman" w:eastAsia="Andale Sans UI" w:hAnsi="Times New Roman" w:cs="Tahoma"/>
      <w:kern w:val="1"/>
      <w:sz w:val="24"/>
      <w:szCs w:val="24"/>
      <w:lang w:eastAsia="en-US"/>
    </w:rPr>
  </w:style>
  <w:style w:type="paragraph" w:customStyle="1" w:styleId="afa">
    <w:name w:val="Содержимое таблицы"/>
    <w:basedOn w:val="a"/>
    <w:rsid w:val="00AC62D3"/>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afb">
    <w:name w:val="Заголовок таблицы"/>
    <w:basedOn w:val="afa"/>
    <w:rsid w:val="00AC62D3"/>
    <w:pPr>
      <w:jc w:val="center"/>
    </w:pPr>
    <w:rPr>
      <w:b/>
      <w:bCs/>
    </w:rPr>
  </w:style>
  <w:style w:type="table" w:customStyle="1" w:styleId="23">
    <w:name w:val="Сетка таблицы2"/>
    <w:basedOn w:val="a1"/>
    <w:next w:val="a3"/>
    <w:uiPriority w:val="59"/>
    <w:rsid w:val="00AC62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114">
      <w:bodyDiv w:val="1"/>
      <w:marLeft w:val="0"/>
      <w:marRight w:val="0"/>
      <w:marTop w:val="0"/>
      <w:marBottom w:val="0"/>
      <w:divBdr>
        <w:top w:val="none" w:sz="0" w:space="0" w:color="auto"/>
        <w:left w:val="none" w:sz="0" w:space="0" w:color="auto"/>
        <w:bottom w:val="none" w:sz="0" w:space="0" w:color="auto"/>
        <w:right w:val="none" w:sz="0" w:space="0" w:color="auto"/>
      </w:divBdr>
    </w:div>
    <w:div w:id="35587156">
      <w:bodyDiv w:val="1"/>
      <w:marLeft w:val="0"/>
      <w:marRight w:val="0"/>
      <w:marTop w:val="0"/>
      <w:marBottom w:val="0"/>
      <w:divBdr>
        <w:top w:val="none" w:sz="0" w:space="0" w:color="auto"/>
        <w:left w:val="none" w:sz="0" w:space="0" w:color="auto"/>
        <w:bottom w:val="none" w:sz="0" w:space="0" w:color="auto"/>
        <w:right w:val="none" w:sz="0" w:space="0" w:color="auto"/>
      </w:divBdr>
    </w:div>
    <w:div w:id="72318401">
      <w:bodyDiv w:val="1"/>
      <w:marLeft w:val="0"/>
      <w:marRight w:val="0"/>
      <w:marTop w:val="0"/>
      <w:marBottom w:val="0"/>
      <w:divBdr>
        <w:top w:val="none" w:sz="0" w:space="0" w:color="auto"/>
        <w:left w:val="none" w:sz="0" w:space="0" w:color="auto"/>
        <w:bottom w:val="none" w:sz="0" w:space="0" w:color="auto"/>
        <w:right w:val="none" w:sz="0" w:space="0" w:color="auto"/>
      </w:divBdr>
    </w:div>
    <w:div w:id="85924779">
      <w:bodyDiv w:val="1"/>
      <w:marLeft w:val="0"/>
      <w:marRight w:val="0"/>
      <w:marTop w:val="0"/>
      <w:marBottom w:val="0"/>
      <w:divBdr>
        <w:top w:val="none" w:sz="0" w:space="0" w:color="auto"/>
        <w:left w:val="none" w:sz="0" w:space="0" w:color="auto"/>
        <w:bottom w:val="none" w:sz="0" w:space="0" w:color="auto"/>
        <w:right w:val="none" w:sz="0" w:space="0" w:color="auto"/>
      </w:divBdr>
    </w:div>
    <w:div w:id="139464204">
      <w:bodyDiv w:val="1"/>
      <w:marLeft w:val="0"/>
      <w:marRight w:val="0"/>
      <w:marTop w:val="0"/>
      <w:marBottom w:val="0"/>
      <w:divBdr>
        <w:top w:val="none" w:sz="0" w:space="0" w:color="auto"/>
        <w:left w:val="none" w:sz="0" w:space="0" w:color="auto"/>
        <w:bottom w:val="none" w:sz="0" w:space="0" w:color="auto"/>
        <w:right w:val="none" w:sz="0" w:space="0" w:color="auto"/>
      </w:divBdr>
    </w:div>
    <w:div w:id="157160882">
      <w:bodyDiv w:val="1"/>
      <w:marLeft w:val="0"/>
      <w:marRight w:val="0"/>
      <w:marTop w:val="0"/>
      <w:marBottom w:val="0"/>
      <w:divBdr>
        <w:top w:val="none" w:sz="0" w:space="0" w:color="auto"/>
        <w:left w:val="none" w:sz="0" w:space="0" w:color="auto"/>
        <w:bottom w:val="none" w:sz="0" w:space="0" w:color="auto"/>
        <w:right w:val="none" w:sz="0" w:space="0" w:color="auto"/>
      </w:divBdr>
    </w:div>
    <w:div w:id="185481691">
      <w:bodyDiv w:val="1"/>
      <w:marLeft w:val="0"/>
      <w:marRight w:val="0"/>
      <w:marTop w:val="0"/>
      <w:marBottom w:val="0"/>
      <w:divBdr>
        <w:top w:val="none" w:sz="0" w:space="0" w:color="auto"/>
        <w:left w:val="none" w:sz="0" w:space="0" w:color="auto"/>
        <w:bottom w:val="none" w:sz="0" w:space="0" w:color="auto"/>
        <w:right w:val="none" w:sz="0" w:space="0" w:color="auto"/>
      </w:divBdr>
    </w:div>
    <w:div w:id="185795815">
      <w:bodyDiv w:val="1"/>
      <w:marLeft w:val="0"/>
      <w:marRight w:val="0"/>
      <w:marTop w:val="0"/>
      <w:marBottom w:val="0"/>
      <w:divBdr>
        <w:top w:val="none" w:sz="0" w:space="0" w:color="auto"/>
        <w:left w:val="none" w:sz="0" w:space="0" w:color="auto"/>
        <w:bottom w:val="none" w:sz="0" w:space="0" w:color="auto"/>
        <w:right w:val="none" w:sz="0" w:space="0" w:color="auto"/>
      </w:divBdr>
    </w:div>
    <w:div w:id="235629024">
      <w:bodyDiv w:val="1"/>
      <w:marLeft w:val="0"/>
      <w:marRight w:val="0"/>
      <w:marTop w:val="0"/>
      <w:marBottom w:val="0"/>
      <w:divBdr>
        <w:top w:val="none" w:sz="0" w:space="0" w:color="auto"/>
        <w:left w:val="none" w:sz="0" w:space="0" w:color="auto"/>
        <w:bottom w:val="none" w:sz="0" w:space="0" w:color="auto"/>
        <w:right w:val="none" w:sz="0" w:space="0" w:color="auto"/>
      </w:divBdr>
    </w:div>
    <w:div w:id="238828328">
      <w:bodyDiv w:val="1"/>
      <w:marLeft w:val="0"/>
      <w:marRight w:val="0"/>
      <w:marTop w:val="0"/>
      <w:marBottom w:val="0"/>
      <w:divBdr>
        <w:top w:val="none" w:sz="0" w:space="0" w:color="auto"/>
        <w:left w:val="none" w:sz="0" w:space="0" w:color="auto"/>
        <w:bottom w:val="none" w:sz="0" w:space="0" w:color="auto"/>
        <w:right w:val="none" w:sz="0" w:space="0" w:color="auto"/>
      </w:divBdr>
    </w:div>
    <w:div w:id="249581813">
      <w:bodyDiv w:val="1"/>
      <w:marLeft w:val="0"/>
      <w:marRight w:val="0"/>
      <w:marTop w:val="0"/>
      <w:marBottom w:val="0"/>
      <w:divBdr>
        <w:top w:val="none" w:sz="0" w:space="0" w:color="auto"/>
        <w:left w:val="none" w:sz="0" w:space="0" w:color="auto"/>
        <w:bottom w:val="none" w:sz="0" w:space="0" w:color="auto"/>
        <w:right w:val="none" w:sz="0" w:space="0" w:color="auto"/>
      </w:divBdr>
    </w:div>
    <w:div w:id="253786171">
      <w:bodyDiv w:val="1"/>
      <w:marLeft w:val="0"/>
      <w:marRight w:val="0"/>
      <w:marTop w:val="0"/>
      <w:marBottom w:val="0"/>
      <w:divBdr>
        <w:top w:val="none" w:sz="0" w:space="0" w:color="auto"/>
        <w:left w:val="none" w:sz="0" w:space="0" w:color="auto"/>
        <w:bottom w:val="none" w:sz="0" w:space="0" w:color="auto"/>
        <w:right w:val="none" w:sz="0" w:space="0" w:color="auto"/>
      </w:divBdr>
    </w:div>
    <w:div w:id="253824183">
      <w:bodyDiv w:val="1"/>
      <w:marLeft w:val="0"/>
      <w:marRight w:val="0"/>
      <w:marTop w:val="0"/>
      <w:marBottom w:val="0"/>
      <w:divBdr>
        <w:top w:val="none" w:sz="0" w:space="0" w:color="auto"/>
        <w:left w:val="none" w:sz="0" w:space="0" w:color="auto"/>
        <w:bottom w:val="none" w:sz="0" w:space="0" w:color="auto"/>
        <w:right w:val="none" w:sz="0" w:space="0" w:color="auto"/>
      </w:divBdr>
    </w:div>
    <w:div w:id="263853407">
      <w:bodyDiv w:val="1"/>
      <w:marLeft w:val="0"/>
      <w:marRight w:val="0"/>
      <w:marTop w:val="0"/>
      <w:marBottom w:val="0"/>
      <w:divBdr>
        <w:top w:val="none" w:sz="0" w:space="0" w:color="auto"/>
        <w:left w:val="none" w:sz="0" w:space="0" w:color="auto"/>
        <w:bottom w:val="none" w:sz="0" w:space="0" w:color="auto"/>
        <w:right w:val="none" w:sz="0" w:space="0" w:color="auto"/>
      </w:divBdr>
    </w:div>
    <w:div w:id="266695895">
      <w:bodyDiv w:val="1"/>
      <w:marLeft w:val="0"/>
      <w:marRight w:val="0"/>
      <w:marTop w:val="0"/>
      <w:marBottom w:val="0"/>
      <w:divBdr>
        <w:top w:val="none" w:sz="0" w:space="0" w:color="auto"/>
        <w:left w:val="none" w:sz="0" w:space="0" w:color="auto"/>
        <w:bottom w:val="none" w:sz="0" w:space="0" w:color="auto"/>
        <w:right w:val="none" w:sz="0" w:space="0" w:color="auto"/>
      </w:divBdr>
    </w:div>
    <w:div w:id="307977164">
      <w:bodyDiv w:val="1"/>
      <w:marLeft w:val="0"/>
      <w:marRight w:val="0"/>
      <w:marTop w:val="0"/>
      <w:marBottom w:val="0"/>
      <w:divBdr>
        <w:top w:val="none" w:sz="0" w:space="0" w:color="auto"/>
        <w:left w:val="none" w:sz="0" w:space="0" w:color="auto"/>
        <w:bottom w:val="none" w:sz="0" w:space="0" w:color="auto"/>
        <w:right w:val="none" w:sz="0" w:space="0" w:color="auto"/>
      </w:divBdr>
    </w:div>
    <w:div w:id="315569548">
      <w:bodyDiv w:val="1"/>
      <w:marLeft w:val="0"/>
      <w:marRight w:val="0"/>
      <w:marTop w:val="0"/>
      <w:marBottom w:val="0"/>
      <w:divBdr>
        <w:top w:val="none" w:sz="0" w:space="0" w:color="auto"/>
        <w:left w:val="none" w:sz="0" w:space="0" w:color="auto"/>
        <w:bottom w:val="none" w:sz="0" w:space="0" w:color="auto"/>
        <w:right w:val="none" w:sz="0" w:space="0" w:color="auto"/>
      </w:divBdr>
    </w:div>
    <w:div w:id="325597582">
      <w:bodyDiv w:val="1"/>
      <w:marLeft w:val="0"/>
      <w:marRight w:val="0"/>
      <w:marTop w:val="0"/>
      <w:marBottom w:val="0"/>
      <w:divBdr>
        <w:top w:val="none" w:sz="0" w:space="0" w:color="auto"/>
        <w:left w:val="none" w:sz="0" w:space="0" w:color="auto"/>
        <w:bottom w:val="none" w:sz="0" w:space="0" w:color="auto"/>
        <w:right w:val="none" w:sz="0" w:space="0" w:color="auto"/>
      </w:divBdr>
    </w:div>
    <w:div w:id="342514500">
      <w:bodyDiv w:val="1"/>
      <w:marLeft w:val="0"/>
      <w:marRight w:val="0"/>
      <w:marTop w:val="0"/>
      <w:marBottom w:val="0"/>
      <w:divBdr>
        <w:top w:val="none" w:sz="0" w:space="0" w:color="auto"/>
        <w:left w:val="none" w:sz="0" w:space="0" w:color="auto"/>
        <w:bottom w:val="none" w:sz="0" w:space="0" w:color="auto"/>
        <w:right w:val="none" w:sz="0" w:space="0" w:color="auto"/>
      </w:divBdr>
    </w:div>
    <w:div w:id="345064199">
      <w:bodyDiv w:val="1"/>
      <w:marLeft w:val="0"/>
      <w:marRight w:val="0"/>
      <w:marTop w:val="0"/>
      <w:marBottom w:val="0"/>
      <w:divBdr>
        <w:top w:val="none" w:sz="0" w:space="0" w:color="auto"/>
        <w:left w:val="none" w:sz="0" w:space="0" w:color="auto"/>
        <w:bottom w:val="none" w:sz="0" w:space="0" w:color="auto"/>
        <w:right w:val="none" w:sz="0" w:space="0" w:color="auto"/>
      </w:divBdr>
    </w:div>
    <w:div w:id="377511191">
      <w:bodyDiv w:val="1"/>
      <w:marLeft w:val="0"/>
      <w:marRight w:val="0"/>
      <w:marTop w:val="0"/>
      <w:marBottom w:val="0"/>
      <w:divBdr>
        <w:top w:val="none" w:sz="0" w:space="0" w:color="auto"/>
        <w:left w:val="none" w:sz="0" w:space="0" w:color="auto"/>
        <w:bottom w:val="none" w:sz="0" w:space="0" w:color="auto"/>
        <w:right w:val="none" w:sz="0" w:space="0" w:color="auto"/>
      </w:divBdr>
    </w:div>
    <w:div w:id="418018968">
      <w:bodyDiv w:val="1"/>
      <w:marLeft w:val="0"/>
      <w:marRight w:val="0"/>
      <w:marTop w:val="0"/>
      <w:marBottom w:val="0"/>
      <w:divBdr>
        <w:top w:val="none" w:sz="0" w:space="0" w:color="auto"/>
        <w:left w:val="none" w:sz="0" w:space="0" w:color="auto"/>
        <w:bottom w:val="none" w:sz="0" w:space="0" w:color="auto"/>
        <w:right w:val="none" w:sz="0" w:space="0" w:color="auto"/>
      </w:divBdr>
    </w:div>
    <w:div w:id="480274063">
      <w:bodyDiv w:val="1"/>
      <w:marLeft w:val="0"/>
      <w:marRight w:val="0"/>
      <w:marTop w:val="0"/>
      <w:marBottom w:val="0"/>
      <w:divBdr>
        <w:top w:val="none" w:sz="0" w:space="0" w:color="auto"/>
        <w:left w:val="none" w:sz="0" w:space="0" w:color="auto"/>
        <w:bottom w:val="none" w:sz="0" w:space="0" w:color="auto"/>
        <w:right w:val="none" w:sz="0" w:space="0" w:color="auto"/>
      </w:divBdr>
    </w:div>
    <w:div w:id="481966562">
      <w:bodyDiv w:val="1"/>
      <w:marLeft w:val="0"/>
      <w:marRight w:val="0"/>
      <w:marTop w:val="0"/>
      <w:marBottom w:val="0"/>
      <w:divBdr>
        <w:top w:val="none" w:sz="0" w:space="0" w:color="auto"/>
        <w:left w:val="none" w:sz="0" w:space="0" w:color="auto"/>
        <w:bottom w:val="none" w:sz="0" w:space="0" w:color="auto"/>
        <w:right w:val="none" w:sz="0" w:space="0" w:color="auto"/>
      </w:divBdr>
    </w:div>
    <w:div w:id="515660208">
      <w:bodyDiv w:val="1"/>
      <w:marLeft w:val="0"/>
      <w:marRight w:val="0"/>
      <w:marTop w:val="0"/>
      <w:marBottom w:val="0"/>
      <w:divBdr>
        <w:top w:val="none" w:sz="0" w:space="0" w:color="auto"/>
        <w:left w:val="none" w:sz="0" w:space="0" w:color="auto"/>
        <w:bottom w:val="none" w:sz="0" w:space="0" w:color="auto"/>
        <w:right w:val="none" w:sz="0" w:space="0" w:color="auto"/>
      </w:divBdr>
    </w:div>
    <w:div w:id="525676147">
      <w:bodyDiv w:val="1"/>
      <w:marLeft w:val="0"/>
      <w:marRight w:val="0"/>
      <w:marTop w:val="0"/>
      <w:marBottom w:val="0"/>
      <w:divBdr>
        <w:top w:val="none" w:sz="0" w:space="0" w:color="auto"/>
        <w:left w:val="none" w:sz="0" w:space="0" w:color="auto"/>
        <w:bottom w:val="none" w:sz="0" w:space="0" w:color="auto"/>
        <w:right w:val="none" w:sz="0" w:space="0" w:color="auto"/>
      </w:divBdr>
    </w:div>
    <w:div w:id="529028067">
      <w:bodyDiv w:val="1"/>
      <w:marLeft w:val="0"/>
      <w:marRight w:val="0"/>
      <w:marTop w:val="0"/>
      <w:marBottom w:val="0"/>
      <w:divBdr>
        <w:top w:val="none" w:sz="0" w:space="0" w:color="auto"/>
        <w:left w:val="none" w:sz="0" w:space="0" w:color="auto"/>
        <w:bottom w:val="none" w:sz="0" w:space="0" w:color="auto"/>
        <w:right w:val="none" w:sz="0" w:space="0" w:color="auto"/>
      </w:divBdr>
    </w:div>
    <w:div w:id="539165666">
      <w:bodyDiv w:val="1"/>
      <w:marLeft w:val="0"/>
      <w:marRight w:val="0"/>
      <w:marTop w:val="0"/>
      <w:marBottom w:val="0"/>
      <w:divBdr>
        <w:top w:val="none" w:sz="0" w:space="0" w:color="auto"/>
        <w:left w:val="none" w:sz="0" w:space="0" w:color="auto"/>
        <w:bottom w:val="none" w:sz="0" w:space="0" w:color="auto"/>
        <w:right w:val="none" w:sz="0" w:space="0" w:color="auto"/>
      </w:divBdr>
    </w:div>
    <w:div w:id="559440812">
      <w:bodyDiv w:val="1"/>
      <w:marLeft w:val="0"/>
      <w:marRight w:val="0"/>
      <w:marTop w:val="0"/>
      <w:marBottom w:val="0"/>
      <w:divBdr>
        <w:top w:val="none" w:sz="0" w:space="0" w:color="auto"/>
        <w:left w:val="none" w:sz="0" w:space="0" w:color="auto"/>
        <w:bottom w:val="none" w:sz="0" w:space="0" w:color="auto"/>
        <w:right w:val="none" w:sz="0" w:space="0" w:color="auto"/>
      </w:divBdr>
    </w:div>
    <w:div w:id="576403230">
      <w:bodyDiv w:val="1"/>
      <w:marLeft w:val="0"/>
      <w:marRight w:val="0"/>
      <w:marTop w:val="0"/>
      <w:marBottom w:val="0"/>
      <w:divBdr>
        <w:top w:val="none" w:sz="0" w:space="0" w:color="auto"/>
        <w:left w:val="none" w:sz="0" w:space="0" w:color="auto"/>
        <w:bottom w:val="none" w:sz="0" w:space="0" w:color="auto"/>
        <w:right w:val="none" w:sz="0" w:space="0" w:color="auto"/>
      </w:divBdr>
    </w:div>
    <w:div w:id="577834367">
      <w:bodyDiv w:val="1"/>
      <w:marLeft w:val="0"/>
      <w:marRight w:val="0"/>
      <w:marTop w:val="0"/>
      <w:marBottom w:val="0"/>
      <w:divBdr>
        <w:top w:val="none" w:sz="0" w:space="0" w:color="auto"/>
        <w:left w:val="none" w:sz="0" w:space="0" w:color="auto"/>
        <w:bottom w:val="none" w:sz="0" w:space="0" w:color="auto"/>
        <w:right w:val="none" w:sz="0" w:space="0" w:color="auto"/>
      </w:divBdr>
    </w:div>
    <w:div w:id="605429500">
      <w:bodyDiv w:val="1"/>
      <w:marLeft w:val="0"/>
      <w:marRight w:val="0"/>
      <w:marTop w:val="0"/>
      <w:marBottom w:val="0"/>
      <w:divBdr>
        <w:top w:val="none" w:sz="0" w:space="0" w:color="auto"/>
        <w:left w:val="none" w:sz="0" w:space="0" w:color="auto"/>
        <w:bottom w:val="none" w:sz="0" w:space="0" w:color="auto"/>
        <w:right w:val="none" w:sz="0" w:space="0" w:color="auto"/>
      </w:divBdr>
    </w:div>
    <w:div w:id="641424232">
      <w:bodyDiv w:val="1"/>
      <w:marLeft w:val="0"/>
      <w:marRight w:val="0"/>
      <w:marTop w:val="0"/>
      <w:marBottom w:val="0"/>
      <w:divBdr>
        <w:top w:val="none" w:sz="0" w:space="0" w:color="auto"/>
        <w:left w:val="none" w:sz="0" w:space="0" w:color="auto"/>
        <w:bottom w:val="none" w:sz="0" w:space="0" w:color="auto"/>
        <w:right w:val="none" w:sz="0" w:space="0" w:color="auto"/>
      </w:divBdr>
    </w:div>
    <w:div w:id="649093328">
      <w:bodyDiv w:val="1"/>
      <w:marLeft w:val="0"/>
      <w:marRight w:val="0"/>
      <w:marTop w:val="0"/>
      <w:marBottom w:val="0"/>
      <w:divBdr>
        <w:top w:val="none" w:sz="0" w:space="0" w:color="auto"/>
        <w:left w:val="none" w:sz="0" w:space="0" w:color="auto"/>
        <w:bottom w:val="none" w:sz="0" w:space="0" w:color="auto"/>
        <w:right w:val="none" w:sz="0" w:space="0" w:color="auto"/>
      </w:divBdr>
    </w:div>
    <w:div w:id="668557812">
      <w:bodyDiv w:val="1"/>
      <w:marLeft w:val="0"/>
      <w:marRight w:val="0"/>
      <w:marTop w:val="0"/>
      <w:marBottom w:val="0"/>
      <w:divBdr>
        <w:top w:val="none" w:sz="0" w:space="0" w:color="auto"/>
        <w:left w:val="none" w:sz="0" w:space="0" w:color="auto"/>
        <w:bottom w:val="none" w:sz="0" w:space="0" w:color="auto"/>
        <w:right w:val="none" w:sz="0" w:space="0" w:color="auto"/>
      </w:divBdr>
    </w:div>
    <w:div w:id="714277266">
      <w:bodyDiv w:val="1"/>
      <w:marLeft w:val="0"/>
      <w:marRight w:val="0"/>
      <w:marTop w:val="0"/>
      <w:marBottom w:val="0"/>
      <w:divBdr>
        <w:top w:val="none" w:sz="0" w:space="0" w:color="auto"/>
        <w:left w:val="none" w:sz="0" w:space="0" w:color="auto"/>
        <w:bottom w:val="none" w:sz="0" w:space="0" w:color="auto"/>
        <w:right w:val="none" w:sz="0" w:space="0" w:color="auto"/>
      </w:divBdr>
    </w:div>
    <w:div w:id="774980965">
      <w:bodyDiv w:val="1"/>
      <w:marLeft w:val="0"/>
      <w:marRight w:val="0"/>
      <w:marTop w:val="0"/>
      <w:marBottom w:val="0"/>
      <w:divBdr>
        <w:top w:val="none" w:sz="0" w:space="0" w:color="auto"/>
        <w:left w:val="none" w:sz="0" w:space="0" w:color="auto"/>
        <w:bottom w:val="none" w:sz="0" w:space="0" w:color="auto"/>
        <w:right w:val="none" w:sz="0" w:space="0" w:color="auto"/>
      </w:divBdr>
    </w:div>
    <w:div w:id="788282648">
      <w:bodyDiv w:val="1"/>
      <w:marLeft w:val="0"/>
      <w:marRight w:val="0"/>
      <w:marTop w:val="0"/>
      <w:marBottom w:val="0"/>
      <w:divBdr>
        <w:top w:val="none" w:sz="0" w:space="0" w:color="auto"/>
        <w:left w:val="none" w:sz="0" w:space="0" w:color="auto"/>
        <w:bottom w:val="none" w:sz="0" w:space="0" w:color="auto"/>
        <w:right w:val="none" w:sz="0" w:space="0" w:color="auto"/>
      </w:divBdr>
    </w:div>
    <w:div w:id="801577194">
      <w:bodyDiv w:val="1"/>
      <w:marLeft w:val="0"/>
      <w:marRight w:val="0"/>
      <w:marTop w:val="0"/>
      <w:marBottom w:val="0"/>
      <w:divBdr>
        <w:top w:val="none" w:sz="0" w:space="0" w:color="auto"/>
        <w:left w:val="none" w:sz="0" w:space="0" w:color="auto"/>
        <w:bottom w:val="none" w:sz="0" w:space="0" w:color="auto"/>
        <w:right w:val="none" w:sz="0" w:space="0" w:color="auto"/>
      </w:divBdr>
    </w:div>
    <w:div w:id="840893599">
      <w:bodyDiv w:val="1"/>
      <w:marLeft w:val="0"/>
      <w:marRight w:val="0"/>
      <w:marTop w:val="0"/>
      <w:marBottom w:val="0"/>
      <w:divBdr>
        <w:top w:val="none" w:sz="0" w:space="0" w:color="auto"/>
        <w:left w:val="none" w:sz="0" w:space="0" w:color="auto"/>
        <w:bottom w:val="none" w:sz="0" w:space="0" w:color="auto"/>
        <w:right w:val="none" w:sz="0" w:space="0" w:color="auto"/>
      </w:divBdr>
    </w:div>
    <w:div w:id="862865499">
      <w:bodyDiv w:val="1"/>
      <w:marLeft w:val="0"/>
      <w:marRight w:val="0"/>
      <w:marTop w:val="0"/>
      <w:marBottom w:val="0"/>
      <w:divBdr>
        <w:top w:val="none" w:sz="0" w:space="0" w:color="auto"/>
        <w:left w:val="none" w:sz="0" w:space="0" w:color="auto"/>
        <w:bottom w:val="none" w:sz="0" w:space="0" w:color="auto"/>
        <w:right w:val="none" w:sz="0" w:space="0" w:color="auto"/>
      </w:divBdr>
    </w:div>
    <w:div w:id="912155726">
      <w:bodyDiv w:val="1"/>
      <w:marLeft w:val="0"/>
      <w:marRight w:val="0"/>
      <w:marTop w:val="0"/>
      <w:marBottom w:val="0"/>
      <w:divBdr>
        <w:top w:val="none" w:sz="0" w:space="0" w:color="auto"/>
        <w:left w:val="none" w:sz="0" w:space="0" w:color="auto"/>
        <w:bottom w:val="none" w:sz="0" w:space="0" w:color="auto"/>
        <w:right w:val="none" w:sz="0" w:space="0" w:color="auto"/>
      </w:divBdr>
    </w:div>
    <w:div w:id="1013186806">
      <w:bodyDiv w:val="1"/>
      <w:marLeft w:val="0"/>
      <w:marRight w:val="0"/>
      <w:marTop w:val="0"/>
      <w:marBottom w:val="0"/>
      <w:divBdr>
        <w:top w:val="none" w:sz="0" w:space="0" w:color="auto"/>
        <w:left w:val="none" w:sz="0" w:space="0" w:color="auto"/>
        <w:bottom w:val="none" w:sz="0" w:space="0" w:color="auto"/>
        <w:right w:val="none" w:sz="0" w:space="0" w:color="auto"/>
      </w:divBdr>
    </w:div>
    <w:div w:id="1015612899">
      <w:bodyDiv w:val="1"/>
      <w:marLeft w:val="0"/>
      <w:marRight w:val="0"/>
      <w:marTop w:val="0"/>
      <w:marBottom w:val="0"/>
      <w:divBdr>
        <w:top w:val="none" w:sz="0" w:space="0" w:color="auto"/>
        <w:left w:val="none" w:sz="0" w:space="0" w:color="auto"/>
        <w:bottom w:val="none" w:sz="0" w:space="0" w:color="auto"/>
        <w:right w:val="none" w:sz="0" w:space="0" w:color="auto"/>
      </w:divBdr>
    </w:div>
    <w:div w:id="1020164569">
      <w:bodyDiv w:val="1"/>
      <w:marLeft w:val="0"/>
      <w:marRight w:val="0"/>
      <w:marTop w:val="0"/>
      <w:marBottom w:val="0"/>
      <w:divBdr>
        <w:top w:val="none" w:sz="0" w:space="0" w:color="auto"/>
        <w:left w:val="none" w:sz="0" w:space="0" w:color="auto"/>
        <w:bottom w:val="none" w:sz="0" w:space="0" w:color="auto"/>
        <w:right w:val="none" w:sz="0" w:space="0" w:color="auto"/>
      </w:divBdr>
    </w:div>
    <w:div w:id="1052652481">
      <w:bodyDiv w:val="1"/>
      <w:marLeft w:val="0"/>
      <w:marRight w:val="0"/>
      <w:marTop w:val="0"/>
      <w:marBottom w:val="0"/>
      <w:divBdr>
        <w:top w:val="none" w:sz="0" w:space="0" w:color="auto"/>
        <w:left w:val="none" w:sz="0" w:space="0" w:color="auto"/>
        <w:bottom w:val="none" w:sz="0" w:space="0" w:color="auto"/>
        <w:right w:val="none" w:sz="0" w:space="0" w:color="auto"/>
      </w:divBdr>
    </w:div>
    <w:div w:id="1060246204">
      <w:bodyDiv w:val="1"/>
      <w:marLeft w:val="0"/>
      <w:marRight w:val="0"/>
      <w:marTop w:val="0"/>
      <w:marBottom w:val="0"/>
      <w:divBdr>
        <w:top w:val="none" w:sz="0" w:space="0" w:color="auto"/>
        <w:left w:val="none" w:sz="0" w:space="0" w:color="auto"/>
        <w:bottom w:val="none" w:sz="0" w:space="0" w:color="auto"/>
        <w:right w:val="none" w:sz="0" w:space="0" w:color="auto"/>
      </w:divBdr>
    </w:div>
    <w:div w:id="1061252482">
      <w:bodyDiv w:val="1"/>
      <w:marLeft w:val="0"/>
      <w:marRight w:val="0"/>
      <w:marTop w:val="0"/>
      <w:marBottom w:val="0"/>
      <w:divBdr>
        <w:top w:val="none" w:sz="0" w:space="0" w:color="auto"/>
        <w:left w:val="none" w:sz="0" w:space="0" w:color="auto"/>
        <w:bottom w:val="none" w:sz="0" w:space="0" w:color="auto"/>
        <w:right w:val="none" w:sz="0" w:space="0" w:color="auto"/>
      </w:divBdr>
    </w:div>
    <w:div w:id="1068839739">
      <w:bodyDiv w:val="1"/>
      <w:marLeft w:val="0"/>
      <w:marRight w:val="0"/>
      <w:marTop w:val="0"/>
      <w:marBottom w:val="0"/>
      <w:divBdr>
        <w:top w:val="none" w:sz="0" w:space="0" w:color="auto"/>
        <w:left w:val="none" w:sz="0" w:space="0" w:color="auto"/>
        <w:bottom w:val="none" w:sz="0" w:space="0" w:color="auto"/>
        <w:right w:val="none" w:sz="0" w:space="0" w:color="auto"/>
      </w:divBdr>
    </w:div>
    <w:div w:id="1072462312">
      <w:bodyDiv w:val="1"/>
      <w:marLeft w:val="0"/>
      <w:marRight w:val="0"/>
      <w:marTop w:val="0"/>
      <w:marBottom w:val="0"/>
      <w:divBdr>
        <w:top w:val="none" w:sz="0" w:space="0" w:color="auto"/>
        <w:left w:val="none" w:sz="0" w:space="0" w:color="auto"/>
        <w:bottom w:val="none" w:sz="0" w:space="0" w:color="auto"/>
        <w:right w:val="none" w:sz="0" w:space="0" w:color="auto"/>
      </w:divBdr>
    </w:div>
    <w:div w:id="1086734455">
      <w:bodyDiv w:val="1"/>
      <w:marLeft w:val="0"/>
      <w:marRight w:val="0"/>
      <w:marTop w:val="0"/>
      <w:marBottom w:val="0"/>
      <w:divBdr>
        <w:top w:val="none" w:sz="0" w:space="0" w:color="auto"/>
        <w:left w:val="none" w:sz="0" w:space="0" w:color="auto"/>
        <w:bottom w:val="none" w:sz="0" w:space="0" w:color="auto"/>
        <w:right w:val="none" w:sz="0" w:space="0" w:color="auto"/>
      </w:divBdr>
    </w:div>
    <w:div w:id="1091270161">
      <w:bodyDiv w:val="1"/>
      <w:marLeft w:val="0"/>
      <w:marRight w:val="0"/>
      <w:marTop w:val="0"/>
      <w:marBottom w:val="0"/>
      <w:divBdr>
        <w:top w:val="none" w:sz="0" w:space="0" w:color="auto"/>
        <w:left w:val="none" w:sz="0" w:space="0" w:color="auto"/>
        <w:bottom w:val="none" w:sz="0" w:space="0" w:color="auto"/>
        <w:right w:val="none" w:sz="0" w:space="0" w:color="auto"/>
      </w:divBdr>
    </w:div>
    <w:div w:id="1093893642">
      <w:bodyDiv w:val="1"/>
      <w:marLeft w:val="0"/>
      <w:marRight w:val="0"/>
      <w:marTop w:val="0"/>
      <w:marBottom w:val="0"/>
      <w:divBdr>
        <w:top w:val="none" w:sz="0" w:space="0" w:color="auto"/>
        <w:left w:val="none" w:sz="0" w:space="0" w:color="auto"/>
        <w:bottom w:val="none" w:sz="0" w:space="0" w:color="auto"/>
        <w:right w:val="none" w:sz="0" w:space="0" w:color="auto"/>
      </w:divBdr>
    </w:div>
    <w:div w:id="1110272268">
      <w:bodyDiv w:val="1"/>
      <w:marLeft w:val="0"/>
      <w:marRight w:val="0"/>
      <w:marTop w:val="0"/>
      <w:marBottom w:val="0"/>
      <w:divBdr>
        <w:top w:val="none" w:sz="0" w:space="0" w:color="auto"/>
        <w:left w:val="none" w:sz="0" w:space="0" w:color="auto"/>
        <w:bottom w:val="none" w:sz="0" w:space="0" w:color="auto"/>
        <w:right w:val="none" w:sz="0" w:space="0" w:color="auto"/>
      </w:divBdr>
    </w:div>
    <w:div w:id="1116828863">
      <w:bodyDiv w:val="1"/>
      <w:marLeft w:val="0"/>
      <w:marRight w:val="0"/>
      <w:marTop w:val="0"/>
      <w:marBottom w:val="0"/>
      <w:divBdr>
        <w:top w:val="none" w:sz="0" w:space="0" w:color="auto"/>
        <w:left w:val="none" w:sz="0" w:space="0" w:color="auto"/>
        <w:bottom w:val="none" w:sz="0" w:space="0" w:color="auto"/>
        <w:right w:val="none" w:sz="0" w:space="0" w:color="auto"/>
      </w:divBdr>
    </w:div>
    <w:div w:id="1134324976">
      <w:bodyDiv w:val="1"/>
      <w:marLeft w:val="0"/>
      <w:marRight w:val="0"/>
      <w:marTop w:val="0"/>
      <w:marBottom w:val="0"/>
      <w:divBdr>
        <w:top w:val="none" w:sz="0" w:space="0" w:color="auto"/>
        <w:left w:val="none" w:sz="0" w:space="0" w:color="auto"/>
        <w:bottom w:val="none" w:sz="0" w:space="0" w:color="auto"/>
        <w:right w:val="none" w:sz="0" w:space="0" w:color="auto"/>
      </w:divBdr>
    </w:div>
    <w:div w:id="1141078691">
      <w:bodyDiv w:val="1"/>
      <w:marLeft w:val="0"/>
      <w:marRight w:val="0"/>
      <w:marTop w:val="0"/>
      <w:marBottom w:val="0"/>
      <w:divBdr>
        <w:top w:val="none" w:sz="0" w:space="0" w:color="auto"/>
        <w:left w:val="none" w:sz="0" w:space="0" w:color="auto"/>
        <w:bottom w:val="none" w:sz="0" w:space="0" w:color="auto"/>
        <w:right w:val="none" w:sz="0" w:space="0" w:color="auto"/>
      </w:divBdr>
    </w:div>
    <w:div w:id="1167019563">
      <w:bodyDiv w:val="1"/>
      <w:marLeft w:val="0"/>
      <w:marRight w:val="0"/>
      <w:marTop w:val="0"/>
      <w:marBottom w:val="0"/>
      <w:divBdr>
        <w:top w:val="none" w:sz="0" w:space="0" w:color="auto"/>
        <w:left w:val="none" w:sz="0" w:space="0" w:color="auto"/>
        <w:bottom w:val="none" w:sz="0" w:space="0" w:color="auto"/>
        <w:right w:val="none" w:sz="0" w:space="0" w:color="auto"/>
      </w:divBdr>
    </w:div>
    <w:div w:id="1187869549">
      <w:bodyDiv w:val="1"/>
      <w:marLeft w:val="0"/>
      <w:marRight w:val="0"/>
      <w:marTop w:val="0"/>
      <w:marBottom w:val="0"/>
      <w:divBdr>
        <w:top w:val="none" w:sz="0" w:space="0" w:color="auto"/>
        <w:left w:val="none" w:sz="0" w:space="0" w:color="auto"/>
        <w:bottom w:val="none" w:sz="0" w:space="0" w:color="auto"/>
        <w:right w:val="none" w:sz="0" w:space="0" w:color="auto"/>
      </w:divBdr>
    </w:div>
    <w:div w:id="1190296027">
      <w:bodyDiv w:val="1"/>
      <w:marLeft w:val="0"/>
      <w:marRight w:val="0"/>
      <w:marTop w:val="0"/>
      <w:marBottom w:val="0"/>
      <w:divBdr>
        <w:top w:val="none" w:sz="0" w:space="0" w:color="auto"/>
        <w:left w:val="none" w:sz="0" w:space="0" w:color="auto"/>
        <w:bottom w:val="none" w:sz="0" w:space="0" w:color="auto"/>
        <w:right w:val="none" w:sz="0" w:space="0" w:color="auto"/>
      </w:divBdr>
    </w:div>
    <w:div w:id="1211500805">
      <w:bodyDiv w:val="1"/>
      <w:marLeft w:val="0"/>
      <w:marRight w:val="0"/>
      <w:marTop w:val="0"/>
      <w:marBottom w:val="0"/>
      <w:divBdr>
        <w:top w:val="none" w:sz="0" w:space="0" w:color="auto"/>
        <w:left w:val="none" w:sz="0" w:space="0" w:color="auto"/>
        <w:bottom w:val="none" w:sz="0" w:space="0" w:color="auto"/>
        <w:right w:val="none" w:sz="0" w:space="0" w:color="auto"/>
      </w:divBdr>
    </w:div>
    <w:div w:id="1233396068">
      <w:bodyDiv w:val="1"/>
      <w:marLeft w:val="0"/>
      <w:marRight w:val="0"/>
      <w:marTop w:val="0"/>
      <w:marBottom w:val="0"/>
      <w:divBdr>
        <w:top w:val="none" w:sz="0" w:space="0" w:color="auto"/>
        <w:left w:val="none" w:sz="0" w:space="0" w:color="auto"/>
        <w:bottom w:val="none" w:sz="0" w:space="0" w:color="auto"/>
        <w:right w:val="none" w:sz="0" w:space="0" w:color="auto"/>
      </w:divBdr>
    </w:div>
    <w:div w:id="1245918686">
      <w:bodyDiv w:val="1"/>
      <w:marLeft w:val="0"/>
      <w:marRight w:val="0"/>
      <w:marTop w:val="0"/>
      <w:marBottom w:val="0"/>
      <w:divBdr>
        <w:top w:val="none" w:sz="0" w:space="0" w:color="auto"/>
        <w:left w:val="none" w:sz="0" w:space="0" w:color="auto"/>
        <w:bottom w:val="none" w:sz="0" w:space="0" w:color="auto"/>
        <w:right w:val="none" w:sz="0" w:space="0" w:color="auto"/>
      </w:divBdr>
    </w:div>
    <w:div w:id="1323700574">
      <w:bodyDiv w:val="1"/>
      <w:marLeft w:val="0"/>
      <w:marRight w:val="0"/>
      <w:marTop w:val="0"/>
      <w:marBottom w:val="0"/>
      <w:divBdr>
        <w:top w:val="none" w:sz="0" w:space="0" w:color="auto"/>
        <w:left w:val="none" w:sz="0" w:space="0" w:color="auto"/>
        <w:bottom w:val="none" w:sz="0" w:space="0" w:color="auto"/>
        <w:right w:val="none" w:sz="0" w:space="0" w:color="auto"/>
      </w:divBdr>
    </w:div>
    <w:div w:id="1332950567">
      <w:bodyDiv w:val="1"/>
      <w:marLeft w:val="0"/>
      <w:marRight w:val="0"/>
      <w:marTop w:val="0"/>
      <w:marBottom w:val="0"/>
      <w:divBdr>
        <w:top w:val="none" w:sz="0" w:space="0" w:color="auto"/>
        <w:left w:val="none" w:sz="0" w:space="0" w:color="auto"/>
        <w:bottom w:val="none" w:sz="0" w:space="0" w:color="auto"/>
        <w:right w:val="none" w:sz="0" w:space="0" w:color="auto"/>
      </w:divBdr>
    </w:div>
    <w:div w:id="1372460820">
      <w:bodyDiv w:val="1"/>
      <w:marLeft w:val="0"/>
      <w:marRight w:val="0"/>
      <w:marTop w:val="0"/>
      <w:marBottom w:val="0"/>
      <w:divBdr>
        <w:top w:val="none" w:sz="0" w:space="0" w:color="auto"/>
        <w:left w:val="none" w:sz="0" w:space="0" w:color="auto"/>
        <w:bottom w:val="none" w:sz="0" w:space="0" w:color="auto"/>
        <w:right w:val="none" w:sz="0" w:space="0" w:color="auto"/>
      </w:divBdr>
    </w:div>
    <w:div w:id="1385568028">
      <w:bodyDiv w:val="1"/>
      <w:marLeft w:val="0"/>
      <w:marRight w:val="0"/>
      <w:marTop w:val="0"/>
      <w:marBottom w:val="0"/>
      <w:divBdr>
        <w:top w:val="none" w:sz="0" w:space="0" w:color="auto"/>
        <w:left w:val="none" w:sz="0" w:space="0" w:color="auto"/>
        <w:bottom w:val="none" w:sz="0" w:space="0" w:color="auto"/>
        <w:right w:val="none" w:sz="0" w:space="0" w:color="auto"/>
      </w:divBdr>
    </w:div>
    <w:div w:id="1386225068">
      <w:bodyDiv w:val="1"/>
      <w:marLeft w:val="0"/>
      <w:marRight w:val="0"/>
      <w:marTop w:val="0"/>
      <w:marBottom w:val="0"/>
      <w:divBdr>
        <w:top w:val="none" w:sz="0" w:space="0" w:color="auto"/>
        <w:left w:val="none" w:sz="0" w:space="0" w:color="auto"/>
        <w:bottom w:val="none" w:sz="0" w:space="0" w:color="auto"/>
        <w:right w:val="none" w:sz="0" w:space="0" w:color="auto"/>
      </w:divBdr>
    </w:div>
    <w:div w:id="1403869414">
      <w:bodyDiv w:val="1"/>
      <w:marLeft w:val="0"/>
      <w:marRight w:val="0"/>
      <w:marTop w:val="0"/>
      <w:marBottom w:val="0"/>
      <w:divBdr>
        <w:top w:val="none" w:sz="0" w:space="0" w:color="auto"/>
        <w:left w:val="none" w:sz="0" w:space="0" w:color="auto"/>
        <w:bottom w:val="none" w:sz="0" w:space="0" w:color="auto"/>
        <w:right w:val="none" w:sz="0" w:space="0" w:color="auto"/>
      </w:divBdr>
    </w:div>
    <w:div w:id="1413813997">
      <w:bodyDiv w:val="1"/>
      <w:marLeft w:val="0"/>
      <w:marRight w:val="0"/>
      <w:marTop w:val="0"/>
      <w:marBottom w:val="0"/>
      <w:divBdr>
        <w:top w:val="none" w:sz="0" w:space="0" w:color="auto"/>
        <w:left w:val="none" w:sz="0" w:space="0" w:color="auto"/>
        <w:bottom w:val="none" w:sz="0" w:space="0" w:color="auto"/>
        <w:right w:val="none" w:sz="0" w:space="0" w:color="auto"/>
      </w:divBdr>
    </w:div>
    <w:div w:id="1488324547">
      <w:bodyDiv w:val="1"/>
      <w:marLeft w:val="0"/>
      <w:marRight w:val="0"/>
      <w:marTop w:val="0"/>
      <w:marBottom w:val="0"/>
      <w:divBdr>
        <w:top w:val="none" w:sz="0" w:space="0" w:color="auto"/>
        <w:left w:val="none" w:sz="0" w:space="0" w:color="auto"/>
        <w:bottom w:val="none" w:sz="0" w:space="0" w:color="auto"/>
        <w:right w:val="none" w:sz="0" w:space="0" w:color="auto"/>
      </w:divBdr>
    </w:div>
    <w:div w:id="1518033047">
      <w:bodyDiv w:val="1"/>
      <w:marLeft w:val="0"/>
      <w:marRight w:val="0"/>
      <w:marTop w:val="0"/>
      <w:marBottom w:val="0"/>
      <w:divBdr>
        <w:top w:val="none" w:sz="0" w:space="0" w:color="auto"/>
        <w:left w:val="none" w:sz="0" w:space="0" w:color="auto"/>
        <w:bottom w:val="none" w:sz="0" w:space="0" w:color="auto"/>
        <w:right w:val="none" w:sz="0" w:space="0" w:color="auto"/>
      </w:divBdr>
    </w:div>
    <w:div w:id="1542404079">
      <w:bodyDiv w:val="1"/>
      <w:marLeft w:val="0"/>
      <w:marRight w:val="0"/>
      <w:marTop w:val="0"/>
      <w:marBottom w:val="0"/>
      <w:divBdr>
        <w:top w:val="none" w:sz="0" w:space="0" w:color="auto"/>
        <w:left w:val="none" w:sz="0" w:space="0" w:color="auto"/>
        <w:bottom w:val="none" w:sz="0" w:space="0" w:color="auto"/>
        <w:right w:val="none" w:sz="0" w:space="0" w:color="auto"/>
      </w:divBdr>
    </w:div>
    <w:div w:id="1542597275">
      <w:bodyDiv w:val="1"/>
      <w:marLeft w:val="0"/>
      <w:marRight w:val="0"/>
      <w:marTop w:val="0"/>
      <w:marBottom w:val="0"/>
      <w:divBdr>
        <w:top w:val="none" w:sz="0" w:space="0" w:color="auto"/>
        <w:left w:val="none" w:sz="0" w:space="0" w:color="auto"/>
        <w:bottom w:val="none" w:sz="0" w:space="0" w:color="auto"/>
        <w:right w:val="none" w:sz="0" w:space="0" w:color="auto"/>
      </w:divBdr>
    </w:div>
    <w:div w:id="1695114092">
      <w:bodyDiv w:val="1"/>
      <w:marLeft w:val="0"/>
      <w:marRight w:val="0"/>
      <w:marTop w:val="0"/>
      <w:marBottom w:val="0"/>
      <w:divBdr>
        <w:top w:val="none" w:sz="0" w:space="0" w:color="auto"/>
        <w:left w:val="none" w:sz="0" w:space="0" w:color="auto"/>
        <w:bottom w:val="none" w:sz="0" w:space="0" w:color="auto"/>
        <w:right w:val="none" w:sz="0" w:space="0" w:color="auto"/>
      </w:divBdr>
    </w:div>
    <w:div w:id="1696155647">
      <w:bodyDiv w:val="1"/>
      <w:marLeft w:val="0"/>
      <w:marRight w:val="0"/>
      <w:marTop w:val="0"/>
      <w:marBottom w:val="0"/>
      <w:divBdr>
        <w:top w:val="none" w:sz="0" w:space="0" w:color="auto"/>
        <w:left w:val="none" w:sz="0" w:space="0" w:color="auto"/>
        <w:bottom w:val="none" w:sz="0" w:space="0" w:color="auto"/>
        <w:right w:val="none" w:sz="0" w:space="0" w:color="auto"/>
      </w:divBdr>
    </w:div>
    <w:div w:id="1702777606">
      <w:bodyDiv w:val="1"/>
      <w:marLeft w:val="0"/>
      <w:marRight w:val="0"/>
      <w:marTop w:val="0"/>
      <w:marBottom w:val="0"/>
      <w:divBdr>
        <w:top w:val="none" w:sz="0" w:space="0" w:color="auto"/>
        <w:left w:val="none" w:sz="0" w:space="0" w:color="auto"/>
        <w:bottom w:val="none" w:sz="0" w:space="0" w:color="auto"/>
        <w:right w:val="none" w:sz="0" w:space="0" w:color="auto"/>
      </w:divBdr>
    </w:div>
    <w:div w:id="1765297370">
      <w:bodyDiv w:val="1"/>
      <w:marLeft w:val="0"/>
      <w:marRight w:val="0"/>
      <w:marTop w:val="0"/>
      <w:marBottom w:val="0"/>
      <w:divBdr>
        <w:top w:val="none" w:sz="0" w:space="0" w:color="auto"/>
        <w:left w:val="none" w:sz="0" w:space="0" w:color="auto"/>
        <w:bottom w:val="none" w:sz="0" w:space="0" w:color="auto"/>
        <w:right w:val="none" w:sz="0" w:space="0" w:color="auto"/>
      </w:divBdr>
    </w:div>
    <w:div w:id="1803768793">
      <w:bodyDiv w:val="1"/>
      <w:marLeft w:val="0"/>
      <w:marRight w:val="0"/>
      <w:marTop w:val="0"/>
      <w:marBottom w:val="0"/>
      <w:divBdr>
        <w:top w:val="none" w:sz="0" w:space="0" w:color="auto"/>
        <w:left w:val="none" w:sz="0" w:space="0" w:color="auto"/>
        <w:bottom w:val="none" w:sz="0" w:space="0" w:color="auto"/>
        <w:right w:val="none" w:sz="0" w:space="0" w:color="auto"/>
      </w:divBdr>
    </w:div>
    <w:div w:id="1833133331">
      <w:bodyDiv w:val="1"/>
      <w:marLeft w:val="0"/>
      <w:marRight w:val="0"/>
      <w:marTop w:val="0"/>
      <w:marBottom w:val="0"/>
      <w:divBdr>
        <w:top w:val="none" w:sz="0" w:space="0" w:color="auto"/>
        <w:left w:val="none" w:sz="0" w:space="0" w:color="auto"/>
        <w:bottom w:val="none" w:sz="0" w:space="0" w:color="auto"/>
        <w:right w:val="none" w:sz="0" w:space="0" w:color="auto"/>
      </w:divBdr>
    </w:div>
    <w:div w:id="1839491961">
      <w:bodyDiv w:val="1"/>
      <w:marLeft w:val="0"/>
      <w:marRight w:val="0"/>
      <w:marTop w:val="0"/>
      <w:marBottom w:val="0"/>
      <w:divBdr>
        <w:top w:val="none" w:sz="0" w:space="0" w:color="auto"/>
        <w:left w:val="none" w:sz="0" w:space="0" w:color="auto"/>
        <w:bottom w:val="none" w:sz="0" w:space="0" w:color="auto"/>
        <w:right w:val="none" w:sz="0" w:space="0" w:color="auto"/>
      </w:divBdr>
    </w:div>
    <w:div w:id="1867064732">
      <w:bodyDiv w:val="1"/>
      <w:marLeft w:val="0"/>
      <w:marRight w:val="0"/>
      <w:marTop w:val="0"/>
      <w:marBottom w:val="0"/>
      <w:divBdr>
        <w:top w:val="none" w:sz="0" w:space="0" w:color="auto"/>
        <w:left w:val="none" w:sz="0" w:space="0" w:color="auto"/>
        <w:bottom w:val="none" w:sz="0" w:space="0" w:color="auto"/>
        <w:right w:val="none" w:sz="0" w:space="0" w:color="auto"/>
      </w:divBdr>
    </w:div>
    <w:div w:id="1889952888">
      <w:bodyDiv w:val="1"/>
      <w:marLeft w:val="0"/>
      <w:marRight w:val="0"/>
      <w:marTop w:val="0"/>
      <w:marBottom w:val="0"/>
      <w:divBdr>
        <w:top w:val="none" w:sz="0" w:space="0" w:color="auto"/>
        <w:left w:val="none" w:sz="0" w:space="0" w:color="auto"/>
        <w:bottom w:val="none" w:sz="0" w:space="0" w:color="auto"/>
        <w:right w:val="none" w:sz="0" w:space="0" w:color="auto"/>
      </w:divBdr>
    </w:div>
    <w:div w:id="1917124705">
      <w:bodyDiv w:val="1"/>
      <w:marLeft w:val="0"/>
      <w:marRight w:val="0"/>
      <w:marTop w:val="0"/>
      <w:marBottom w:val="0"/>
      <w:divBdr>
        <w:top w:val="none" w:sz="0" w:space="0" w:color="auto"/>
        <w:left w:val="none" w:sz="0" w:space="0" w:color="auto"/>
        <w:bottom w:val="none" w:sz="0" w:space="0" w:color="auto"/>
        <w:right w:val="none" w:sz="0" w:space="0" w:color="auto"/>
      </w:divBdr>
    </w:div>
    <w:div w:id="1926304973">
      <w:bodyDiv w:val="1"/>
      <w:marLeft w:val="0"/>
      <w:marRight w:val="0"/>
      <w:marTop w:val="0"/>
      <w:marBottom w:val="0"/>
      <w:divBdr>
        <w:top w:val="none" w:sz="0" w:space="0" w:color="auto"/>
        <w:left w:val="none" w:sz="0" w:space="0" w:color="auto"/>
        <w:bottom w:val="none" w:sz="0" w:space="0" w:color="auto"/>
        <w:right w:val="none" w:sz="0" w:space="0" w:color="auto"/>
      </w:divBdr>
    </w:div>
    <w:div w:id="1936208696">
      <w:bodyDiv w:val="1"/>
      <w:marLeft w:val="0"/>
      <w:marRight w:val="0"/>
      <w:marTop w:val="0"/>
      <w:marBottom w:val="0"/>
      <w:divBdr>
        <w:top w:val="none" w:sz="0" w:space="0" w:color="auto"/>
        <w:left w:val="none" w:sz="0" w:space="0" w:color="auto"/>
        <w:bottom w:val="none" w:sz="0" w:space="0" w:color="auto"/>
        <w:right w:val="none" w:sz="0" w:space="0" w:color="auto"/>
      </w:divBdr>
    </w:div>
    <w:div w:id="1939633839">
      <w:bodyDiv w:val="1"/>
      <w:marLeft w:val="0"/>
      <w:marRight w:val="0"/>
      <w:marTop w:val="0"/>
      <w:marBottom w:val="0"/>
      <w:divBdr>
        <w:top w:val="none" w:sz="0" w:space="0" w:color="auto"/>
        <w:left w:val="none" w:sz="0" w:space="0" w:color="auto"/>
        <w:bottom w:val="none" w:sz="0" w:space="0" w:color="auto"/>
        <w:right w:val="none" w:sz="0" w:space="0" w:color="auto"/>
      </w:divBdr>
    </w:div>
    <w:div w:id="1961960459">
      <w:bodyDiv w:val="1"/>
      <w:marLeft w:val="0"/>
      <w:marRight w:val="0"/>
      <w:marTop w:val="0"/>
      <w:marBottom w:val="0"/>
      <w:divBdr>
        <w:top w:val="none" w:sz="0" w:space="0" w:color="auto"/>
        <w:left w:val="none" w:sz="0" w:space="0" w:color="auto"/>
        <w:bottom w:val="none" w:sz="0" w:space="0" w:color="auto"/>
        <w:right w:val="none" w:sz="0" w:space="0" w:color="auto"/>
      </w:divBdr>
    </w:div>
    <w:div w:id="1965575235">
      <w:bodyDiv w:val="1"/>
      <w:marLeft w:val="0"/>
      <w:marRight w:val="0"/>
      <w:marTop w:val="0"/>
      <w:marBottom w:val="0"/>
      <w:divBdr>
        <w:top w:val="none" w:sz="0" w:space="0" w:color="auto"/>
        <w:left w:val="none" w:sz="0" w:space="0" w:color="auto"/>
        <w:bottom w:val="none" w:sz="0" w:space="0" w:color="auto"/>
        <w:right w:val="none" w:sz="0" w:space="0" w:color="auto"/>
      </w:divBdr>
    </w:div>
    <w:div w:id="2007661900">
      <w:bodyDiv w:val="1"/>
      <w:marLeft w:val="0"/>
      <w:marRight w:val="0"/>
      <w:marTop w:val="0"/>
      <w:marBottom w:val="0"/>
      <w:divBdr>
        <w:top w:val="none" w:sz="0" w:space="0" w:color="auto"/>
        <w:left w:val="none" w:sz="0" w:space="0" w:color="auto"/>
        <w:bottom w:val="none" w:sz="0" w:space="0" w:color="auto"/>
        <w:right w:val="none" w:sz="0" w:space="0" w:color="auto"/>
      </w:divBdr>
    </w:div>
    <w:div w:id="2011331995">
      <w:bodyDiv w:val="1"/>
      <w:marLeft w:val="0"/>
      <w:marRight w:val="0"/>
      <w:marTop w:val="0"/>
      <w:marBottom w:val="0"/>
      <w:divBdr>
        <w:top w:val="none" w:sz="0" w:space="0" w:color="auto"/>
        <w:left w:val="none" w:sz="0" w:space="0" w:color="auto"/>
        <w:bottom w:val="none" w:sz="0" w:space="0" w:color="auto"/>
        <w:right w:val="none" w:sz="0" w:space="0" w:color="auto"/>
      </w:divBdr>
    </w:div>
    <w:div w:id="2041513666">
      <w:bodyDiv w:val="1"/>
      <w:marLeft w:val="0"/>
      <w:marRight w:val="0"/>
      <w:marTop w:val="0"/>
      <w:marBottom w:val="0"/>
      <w:divBdr>
        <w:top w:val="none" w:sz="0" w:space="0" w:color="auto"/>
        <w:left w:val="none" w:sz="0" w:space="0" w:color="auto"/>
        <w:bottom w:val="none" w:sz="0" w:space="0" w:color="auto"/>
        <w:right w:val="none" w:sz="0" w:space="0" w:color="auto"/>
      </w:divBdr>
    </w:div>
    <w:div w:id="2097314036">
      <w:bodyDiv w:val="1"/>
      <w:marLeft w:val="0"/>
      <w:marRight w:val="0"/>
      <w:marTop w:val="0"/>
      <w:marBottom w:val="0"/>
      <w:divBdr>
        <w:top w:val="none" w:sz="0" w:space="0" w:color="auto"/>
        <w:left w:val="none" w:sz="0" w:space="0" w:color="auto"/>
        <w:bottom w:val="none" w:sz="0" w:space="0" w:color="auto"/>
        <w:right w:val="none" w:sz="0" w:space="0" w:color="auto"/>
      </w:divBdr>
    </w:div>
    <w:div w:id="2103213692">
      <w:bodyDiv w:val="1"/>
      <w:marLeft w:val="0"/>
      <w:marRight w:val="0"/>
      <w:marTop w:val="0"/>
      <w:marBottom w:val="0"/>
      <w:divBdr>
        <w:top w:val="none" w:sz="0" w:space="0" w:color="auto"/>
        <w:left w:val="none" w:sz="0" w:space="0" w:color="auto"/>
        <w:bottom w:val="none" w:sz="0" w:space="0" w:color="auto"/>
        <w:right w:val="none" w:sz="0" w:space="0" w:color="auto"/>
      </w:divBdr>
    </w:div>
    <w:div w:id="2120181098">
      <w:bodyDiv w:val="1"/>
      <w:marLeft w:val="0"/>
      <w:marRight w:val="0"/>
      <w:marTop w:val="0"/>
      <w:marBottom w:val="0"/>
      <w:divBdr>
        <w:top w:val="none" w:sz="0" w:space="0" w:color="auto"/>
        <w:left w:val="none" w:sz="0" w:space="0" w:color="auto"/>
        <w:bottom w:val="none" w:sz="0" w:space="0" w:color="auto"/>
        <w:right w:val="none" w:sz="0" w:space="0" w:color="auto"/>
      </w:divBdr>
    </w:div>
    <w:div w:id="2121099905">
      <w:bodyDiv w:val="1"/>
      <w:marLeft w:val="0"/>
      <w:marRight w:val="0"/>
      <w:marTop w:val="0"/>
      <w:marBottom w:val="0"/>
      <w:divBdr>
        <w:top w:val="none" w:sz="0" w:space="0" w:color="auto"/>
        <w:left w:val="none" w:sz="0" w:space="0" w:color="auto"/>
        <w:bottom w:val="none" w:sz="0" w:space="0" w:color="auto"/>
        <w:right w:val="none" w:sz="0" w:space="0" w:color="auto"/>
      </w:divBdr>
    </w:div>
    <w:div w:id="21323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62</Pages>
  <Words>21957</Words>
  <Characters>125158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7</cp:revision>
  <cp:lastPrinted>2019-09-25T17:42:00Z</cp:lastPrinted>
  <dcterms:created xsi:type="dcterms:W3CDTF">2019-09-16T14:22:00Z</dcterms:created>
  <dcterms:modified xsi:type="dcterms:W3CDTF">2019-09-25T17:42:00Z</dcterms:modified>
</cp:coreProperties>
</file>